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F4D17">
      <w:pPr>
        <w:spacing w:line="100" w:lineRule="atLeast"/>
        <w:ind w:firstLine="709"/>
        <w:jc w:val="right"/>
        <w:rPr>
          <w:rFonts w:eastAsia="Times New Roman" w:cs="Times New Roman"/>
        </w:rPr>
      </w:pPr>
      <w:bookmarkStart w:id="0" w:name="Bookmark6"/>
      <w:bookmarkEnd w:id="0"/>
      <w:r>
        <w:rPr>
          <w:rFonts w:eastAsia="Times New Roman" w:cs="Times New Roman"/>
        </w:rPr>
        <w:t>Приложение 1</w:t>
      </w:r>
    </w:p>
    <w:p w:rsidR="00000000" w:rsidRDefault="00BF4D17">
      <w:pPr>
        <w:spacing w:line="100" w:lineRule="atLeast"/>
        <w:ind w:firstLine="709"/>
        <w:jc w:val="right"/>
        <w:rPr>
          <w:rFonts w:cs="Times New Roman"/>
        </w:rPr>
      </w:pPr>
      <w:r>
        <w:rPr>
          <w:rFonts w:eastAsia="Times New Roman" w:cs="Times New Roman"/>
        </w:rPr>
        <w:t>к Административному регламенту</w:t>
      </w:r>
    </w:p>
    <w:p w:rsidR="00000000" w:rsidRDefault="00BF4D17">
      <w:pPr>
        <w:spacing w:line="100" w:lineRule="atLeast"/>
        <w:ind w:firstLine="709"/>
        <w:rPr>
          <w:rFonts w:cs="Times New Roman"/>
        </w:rPr>
      </w:pPr>
    </w:p>
    <w:p w:rsidR="00000000" w:rsidRDefault="00BF4D1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_____________________________________________</w:t>
      </w:r>
    </w:p>
    <w:p w:rsidR="00000000" w:rsidRDefault="00BF4D1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(в Администрацию______________)</w:t>
      </w:r>
    </w:p>
    <w:p w:rsidR="00000000" w:rsidRDefault="00BF4D1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___________,</w:t>
      </w:r>
    </w:p>
    <w:p w:rsidR="00000000" w:rsidRDefault="00BF4D1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>(ФИО заявителя, адрес проживания для - физических лиц, наименование, юридический адрес, ИНН, ОГРН – для юридических лиц)</w:t>
      </w:r>
    </w:p>
    <w:p w:rsidR="00000000" w:rsidRDefault="00BF4D1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</w:t>
      </w:r>
    </w:p>
    <w:p w:rsidR="00000000" w:rsidRDefault="00BF4D1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000000" w:rsidRDefault="00BF4D1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контактный телефон __________________________</w:t>
      </w:r>
    </w:p>
    <w:p w:rsidR="00000000" w:rsidRDefault="00BF4D17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000000" w:rsidRDefault="00BF4D17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000000" w:rsidRDefault="00BF4D17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000000" w:rsidRDefault="00BF4D17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000000" w:rsidRDefault="00BF4D17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000000" w:rsidRDefault="00BF4D17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000000" w:rsidRDefault="00BF4D17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000000" w:rsidRDefault="00BF4D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1" w:name="Bookmark7"/>
      <w:bookmarkEnd w:id="1"/>
      <w:r>
        <w:rPr>
          <w:rFonts w:ascii="Times New Roman" w:hAnsi="Times New Roman" w:cs="Times New Roman"/>
        </w:rPr>
        <w:t>ФОРМА ЗАЯВЛЕНИЯ</w:t>
      </w:r>
    </w:p>
    <w:p w:rsidR="00000000" w:rsidRDefault="00BF4D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адресу: _______</w:t>
      </w:r>
      <w:r>
        <w:rPr>
          <w:rFonts w:ascii="Times New Roman" w:hAnsi="Times New Roman" w:cs="Times New Roman"/>
        </w:rPr>
        <w:t>___________________________________________________________,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(ФИО. физического лица/полное наименование </w:t>
      </w:r>
      <w:r>
        <w:rPr>
          <w:rFonts w:ascii="Times New Roman" w:hAnsi="Times New Roman" w:cs="Times New Roman"/>
        </w:rPr>
        <w:t>юридического лица)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справку об отказе от преимущественного права покупки доли в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праве общей долевой собственности на жилые помещения.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(сумму указывать цифрами и прописью)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 соответствии   с   требованиями   </w:t>
      </w:r>
      <w:hyperlink r:id="rId7" w:history="1">
        <w:r>
          <w:rPr>
            <w:rStyle w:val="a6"/>
            <w:rFonts w:ascii="Times New Roman" w:hAnsi="Times New Roman" w:cs="Times New Roman"/>
          </w:rPr>
          <w:t>статьи   9</w:t>
        </w:r>
      </w:hyperlink>
      <w:r>
        <w:rPr>
          <w:rFonts w:ascii="Times New Roman" w:hAnsi="Times New Roman" w:cs="Times New Roman"/>
        </w:rPr>
        <w:t xml:space="preserve">   Федерального  закона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27.07.2006  № 152-ФЗ «О персональных данных»  подт</w:t>
      </w:r>
      <w:r>
        <w:rPr>
          <w:rFonts w:ascii="Times New Roman" w:hAnsi="Times New Roman" w:cs="Times New Roman"/>
        </w:rPr>
        <w:t>верждаю свое согласие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осуществляется  строго  лицом,  уполномоченным  на  осуществление  работы с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</w:t>
      </w:r>
      <w:r>
        <w:rPr>
          <w:rFonts w:ascii="Times New Roman" w:hAnsi="Times New Roman" w:cs="Times New Roman"/>
        </w:rPr>
        <w:t>альными  данными,  обязанным  сохранять служебную информацию, ставшую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00000" w:rsidRDefault="00BF4D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 20__ г.                 ______________________________</w:t>
      </w:r>
    </w:p>
    <w:p w:rsidR="00000000" w:rsidRDefault="00BF4D17">
      <w:pPr>
        <w:pStyle w:val="ConsPlusNonforma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(подпись заявителя)</w:t>
      </w:r>
    </w:p>
    <w:p w:rsidR="00000000" w:rsidRDefault="00BF4D17">
      <w:pPr>
        <w:spacing w:line="100" w:lineRule="atLeast"/>
        <w:ind w:firstLine="709"/>
        <w:jc w:val="right"/>
        <w:rPr>
          <w:rFonts w:cs="Times New Roman"/>
        </w:rPr>
      </w:pPr>
    </w:p>
    <w:p w:rsidR="00000000" w:rsidRDefault="00BF4D17">
      <w:pPr>
        <w:spacing w:line="100" w:lineRule="atLeast"/>
        <w:ind w:firstLine="709"/>
        <w:rPr>
          <w:rFonts w:cs="Times New Roman"/>
        </w:rPr>
      </w:pPr>
    </w:p>
    <w:p w:rsidR="00000000" w:rsidRDefault="00BF4D17">
      <w:pPr>
        <w:spacing w:line="100" w:lineRule="atLeast"/>
        <w:ind w:firstLine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000000" w:rsidRDefault="00BF4D17">
      <w:pPr>
        <w:spacing w:line="100" w:lineRule="atLeast"/>
        <w:ind w:firstLine="709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4" w:type="dxa"/>
        <w:tblLayout w:type="fixed"/>
        <w:tblLook w:val="0000"/>
      </w:tblPr>
      <w:tblGrid>
        <w:gridCol w:w="533"/>
        <w:gridCol w:w="9389"/>
      </w:tblGrid>
      <w:tr w:rsidR="0000000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F4D17">
            <w:pPr>
              <w:snapToGrid w:val="0"/>
              <w:spacing w:line="100" w:lineRule="atLeast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BF4D17">
            <w:pPr>
              <w:spacing w:line="100" w:lineRule="atLeast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BF4D17">
            <w:pPr>
              <w:spacing w:line="100" w:lineRule="atLeast"/>
              <w:ind w:firstLine="709"/>
            </w:pPr>
            <w:r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00000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F4D17">
            <w:pPr>
              <w:snapToGrid w:val="0"/>
              <w:spacing w:line="100" w:lineRule="atLeast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BF4D17">
            <w:pPr>
              <w:spacing w:line="100" w:lineRule="atLeast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BF4D17">
            <w:pPr>
              <w:spacing w:line="100" w:lineRule="atLeast"/>
              <w:ind w:firstLine="709"/>
            </w:pPr>
            <w:r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00000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F4D17">
            <w:pPr>
              <w:snapToGrid w:val="0"/>
              <w:spacing w:line="100" w:lineRule="atLeast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BF4D17">
            <w:pPr>
              <w:spacing w:line="100" w:lineRule="atLeast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BF4D17">
            <w:pPr>
              <w:spacing w:line="100" w:lineRule="atLeast"/>
              <w:ind w:firstLine="709"/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00000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F4D17">
            <w:pPr>
              <w:snapToGrid w:val="0"/>
              <w:spacing w:line="100" w:lineRule="atLeast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00000" w:rsidRDefault="00BF4D17">
            <w:pPr>
              <w:spacing w:line="100" w:lineRule="atLeast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38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BF4D17">
            <w:pPr>
              <w:spacing w:line="100" w:lineRule="atLeast"/>
              <w:ind w:firstLine="709"/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000000" w:rsidRDefault="00BF4D17">
      <w:pPr>
        <w:spacing w:line="100" w:lineRule="atLeast"/>
        <w:ind w:firstLine="709"/>
        <w:rPr>
          <w:rFonts w:cs="Times New Roman"/>
        </w:rPr>
      </w:pPr>
    </w:p>
    <w:p w:rsidR="00000000" w:rsidRDefault="00BF4D17">
      <w:pPr>
        <w:spacing w:line="100" w:lineRule="atLeast"/>
        <w:ind w:firstLine="709"/>
        <w:rPr>
          <w:rFonts w:cs="Times New Roman"/>
        </w:rPr>
      </w:pPr>
    </w:p>
    <w:p w:rsidR="00000000" w:rsidRDefault="00BF4D17">
      <w:pPr>
        <w:ind w:firstLine="709"/>
        <w:rPr>
          <w:rFonts w:cs="Times New Roman"/>
        </w:rPr>
      </w:pPr>
      <w:bookmarkStart w:id="2" w:name="Bookmark8"/>
      <w:bookmarkEnd w:id="2"/>
    </w:p>
    <w:p w:rsidR="00000000" w:rsidRDefault="00BF4D17">
      <w:pPr>
        <w:pageBreakBefore/>
        <w:spacing w:line="100" w:lineRule="atLeast"/>
        <w:ind w:firstLine="709"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2</w:t>
      </w:r>
    </w:p>
    <w:p w:rsidR="00000000" w:rsidRDefault="00BF4D17">
      <w:pPr>
        <w:spacing w:line="100" w:lineRule="atLeast"/>
        <w:ind w:firstLine="709"/>
        <w:jc w:val="right"/>
        <w:rPr>
          <w:rFonts w:cs="Times New Roman"/>
        </w:rPr>
      </w:pPr>
      <w:r>
        <w:rPr>
          <w:rFonts w:cs="Times New Roman"/>
        </w:rPr>
        <w:t>к админи</w:t>
      </w:r>
      <w:r>
        <w:rPr>
          <w:rFonts w:cs="Times New Roman"/>
        </w:rPr>
        <w:t>стративному регламенту</w:t>
      </w:r>
    </w:p>
    <w:p w:rsidR="00000000" w:rsidRDefault="00BF4D17">
      <w:pPr>
        <w:spacing w:line="100" w:lineRule="atLeast"/>
        <w:ind w:firstLine="709"/>
        <w:rPr>
          <w:rFonts w:cs="Times New Roman"/>
        </w:rPr>
      </w:pPr>
    </w:p>
    <w:p w:rsidR="00000000" w:rsidRDefault="00BF4D17">
      <w:pPr>
        <w:spacing w:line="100" w:lineRule="atLeast"/>
        <w:ind w:firstLine="709"/>
        <w:rPr>
          <w:rFonts w:cs="Times New Roman"/>
        </w:rPr>
      </w:pPr>
    </w:p>
    <w:p w:rsidR="00000000" w:rsidRDefault="00BF4D17">
      <w:pPr>
        <w:spacing w:line="100" w:lineRule="atLeast"/>
        <w:ind w:firstLine="709"/>
        <w:rPr>
          <w:rFonts w:cs="Times New Roman"/>
        </w:rPr>
      </w:pPr>
    </w:p>
    <w:p w:rsidR="00000000" w:rsidRDefault="00BF4D17">
      <w:pPr>
        <w:spacing w:line="100" w:lineRule="atLeast"/>
        <w:ind w:firstLine="709"/>
        <w:rPr>
          <w:rFonts w:cs="Times New Roman"/>
        </w:rPr>
      </w:pPr>
    </w:p>
    <w:p w:rsidR="00000000" w:rsidRDefault="00BF4D17">
      <w:pPr>
        <w:spacing w:line="100" w:lineRule="atLeast"/>
        <w:ind w:firstLine="709"/>
        <w:rPr>
          <w:rFonts w:cs="Times New Roman"/>
        </w:rPr>
      </w:pPr>
    </w:p>
    <w:p w:rsidR="00000000" w:rsidRDefault="00BF4D17">
      <w:pPr>
        <w:spacing w:line="100" w:lineRule="atLeast"/>
        <w:ind w:firstLine="709"/>
        <w:rPr>
          <w:rFonts w:cs="Times New Roman"/>
        </w:rPr>
      </w:pPr>
    </w:p>
    <w:p w:rsidR="00000000" w:rsidRDefault="00BF4D17">
      <w:pPr>
        <w:spacing w:line="100" w:lineRule="atLeast"/>
        <w:ind w:firstLine="709"/>
        <w:jc w:val="center"/>
        <w:rPr>
          <w:rFonts w:cs="Times New Roman"/>
        </w:rPr>
      </w:pPr>
      <w:bookmarkStart w:id="3" w:name="Bookmark9"/>
      <w:bookmarkEnd w:id="3"/>
      <w:r>
        <w:rPr>
          <w:rFonts w:cs="Times New Roman"/>
        </w:rPr>
        <w:t>ЖУРНАЛ</w:t>
      </w:r>
    </w:p>
    <w:p w:rsidR="00000000" w:rsidRDefault="00BF4D17">
      <w:pPr>
        <w:spacing w:line="100" w:lineRule="atLeast"/>
        <w:ind w:firstLine="709"/>
        <w:jc w:val="center"/>
        <w:rPr>
          <w:rFonts w:cs="Times New Roman"/>
        </w:rPr>
      </w:pPr>
      <w:r>
        <w:rPr>
          <w:rFonts w:cs="Times New Roman"/>
        </w:rPr>
        <w:t>регистрации выдачи справок об отказе от преимущественного</w:t>
      </w:r>
    </w:p>
    <w:p w:rsidR="00000000" w:rsidRDefault="00BF4D17">
      <w:pPr>
        <w:spacing w:line="100" w:lineRule="atLeast"/>
        <w:ind w:firstLine="709"/>
        <w:jc w:val="center"/>
        <w:rPr>
          <w:rFonts w:cs="Times New Roman"/>
        </w:rPr>
      </w:pPr>
      <w:r>
        <w:rPr>
          <w:rFonts w:cs="Times New Roman"/>
        </w:rPr>
        <w:t>права покупки доли в праве общей долевой собственности</w:t>
      </w:r>
    </w:p>
    <w:p w:rsidR="00000000" w:rsidRDefault="00BF4D17">
      <w:pPr>
        <w:spacing w:line="100" w:lineRule="atLeast"/>
        <w:ind w:firstLine="709"/>
        <w:jc w:val="center"/>
        <w:rPr>
          <w:rFonts w:cs="Times New Roman"/>
        </w:rPr>
      </w:pPr>
      <w:r>
        <w:rPr>
          <w:rFonts w:cs="Times New Roman"/>
        </w:rPr>
        <w:t>на жилые помещения</w:t>
      </w:r>
    </w:p>
    <w:p w:rsidR="00000000" w:rsidRDefault="00BF4D17">
      <w:pPr>
        <w:spacing w:line="100" w:lineRule="atLeast"/>
        <w:ind w:firstLine="709"/>
        <w:rPr>
          <w:rFonts w:cs="Times New Roman"/>
        </w:rPr>
      </w:pPr>
    </w:p>
    <w:p w:rsidR="00000000" w:rsidRDefault="00BF4D1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000000" w:rsidRDefault="00BF4D1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(наименование органа, предоставляющего муниципальную услугу)</w:t>
      </w:r>
    </w:p>
    <w:p w:rsidR="00000000" w:rsidRDefault="00BF4D17">
      <w:pPr>
        <w:pStyle w:val="ConsPlusNonformat"/>
        <w:ind w:firstLine="709"/>
        <w:rPr>
          <w:rFonts w:ascii="Times New Roman" w:hAnsi="Times New Roman" w:cs="Times New Roman"/>
        </w:rPr>
      </w:pPr>
    </w:p>
    <w:p w:rsidR="00000000" w:rsidRDefault="00BF4D1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Начат _________________</w:t>
      </w:r>
    </w:p>
    <w:p w:rsidR="00000000" w:rsidRDefault="00BF4D17">
      <w:pPr>
        <w:pStyle w:val="ConsPlusNonformat"/>
        <w:ind w:firstLine="709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Окончен _______________</w:t>
      </w:r>
    </w:p>
    <w:p w:rsidR="00000000" w:rsidRDefault="00BF4D17">
      <w:pPr>
        <w:spacing w:line="100" w:lineRule="atLeast"/>
        <w:ind w:firstLine="709"/>
        <w:rPr>
          <w:rFonts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1679"/>
        <w:gridCol w:w="2640"/>
        <w:gridCol w:w="1679"/>
        <w:gridCol w:w="1479"/>
        <w:gridCol w:w="1533"/>
      </w:tblGrid>
      <w:tr w:rsidR="00000000">
        <w:trPr>
          <w:trHeight w:val="8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4D17">
            <w:pPr>
              <w:spacing w:line="100" w:lineRule="atLeast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</w:p>
          <w:p w:rsidR="00000000" w:rsidRDefault="00BF4D17">
            <w:pPr>
              <w:spacing w:line="100" w:lineRule="atLeast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4D1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и номер справки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4D1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Фамилия, и</w:t>
            </w:r>
            <w:r>
              <w:rPr>
                <w:rFonts w:cs="Times New Roman"/>
                <w:sz w:val="20"/>
                <w:szCs w:val="20"/>
              </w:rPr>
              <w:t>мя, отчество</w:t>
            </w:r>
          </w:p>
          <w:p w:rsidR="00000000" w:rsidRDefault="00BF4D1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4D1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Адрес отчуждаемого</w:t>
            </w:r>
          </w:p>
          <w:p w:rsidR="00000000" w:rsidRDefault="00BF4D1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жилого помещения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4D1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Подпись</w:t>
            </w:r>
          </w:p>
          <w:p w:rsidR="00000000" w:rsidRDefault="00BF4D1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гражданина,</w:t>
            </w:r>
          </w:p>
          <w:p w:rsidR="00000000" w:rsidRDefault="00BF4D1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получившего</w:t>
            </w:r>
          </w:p>
          <w:p w:rsidR="00000000" w:rsidRDefault="00BF4D1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документ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F4D17">
            <w:pPr>
              <w:spacing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00000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4D17">
            <w:pPr>
              <w:spacing w:line="100" w:lineRule="atLeast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4D17">
            <w:pPr>
              <w:spacing w:line="100" w:lineRule="atLeast"/>
              <w:ind w:firstLine="70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4D1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4D17">
            <w:pPr>
              <w:spacing w:line="100" w:lineRule="atLeast"/>
              <w:ind w:firstLine="70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4D17">
            <w:pPr>
              <w:spacing w:line="100" w:lineRule="atLeast"/>
              <w:ind w:firstLine="70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F4D17">
            <w:pPr>
              <w:spacing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000000" w:rsidRDefault="00BF4D17">
      <w:pPr>
        <w:spacing w:line="100" w:lineRule="atLeast"/>
        <w:ind w:firstLine="709"/>
        <w:rPr>
          <w:rFonts w:cs="Times New Roman"/>
        </w:rPr>
      </w:pPr>
    </w:p>
    <w:p w:rsidR="00000000" w:rsidRDefault="00BF4D17">
      <w:pPr>
        <w:spacing w:line="100" w:lineRule="atLeast"/>
        <w:ind w:firstLine="709"/>
        <w:jc w:val="right"/>
        <w:rPr>
          <w:rFonts w:cs="Times New Roman"/>
        </w:rPr>
      </w:pPr>
      <w:bookmarkStart w:id="4" w:name="Bookmark10"/>
      <w:bookmarkEnd w:id="4"/>
    </w:p>
    <w:p w:rsidR="00000000" w:rsidRDefault="00BF4D17">
      <w:pPr>
        <w:spacing w:line="100" w:lineRule="atLeast"/>
        <w:ind w:firstLine="709"/>
        <w:jc w:val="right"/>
        <w:rPr>
          <w:rFonts w:cs="Times New Roman"/>
          <w:lang w:val="en-US"/>
        </w:rPr>
      </w:pPr>
    </w:p>
    <w:p w:rsidR="00000000" w:rsidRDefault="00BF4D17">
      <w:pPr>
        <w:ind w:firstLine="709"/>
        <w:rPr>
          <w:rFonts w:cs="Times New Roman"/>
        </w:rPr>
      </w:pPr>
    </w:p>
    <w:p w:rsidR="00000000" w:rsidRDefault="00BF4D17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000000" w:rsidRDefault="00BF4D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от преимущес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права покупки доли </w:t>
      </w:r>
    </w:p>
    <w:p w:rsidR="00000000" w:rsidRDefault="00BF4D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праве общей долевой собственности на жилые помещения</w:t>
      </w: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(контактные данные заявителя </w:t>
      </w: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00000" w:rsidRDefault="00BF4D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BF4D17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000000" w:rsidRDefault="00BF4D17">
      <w:pPr>
        <w:shd w:val="clear" w:color="auto" w:fill="FFFFFF"/>
        <w:spacing w:line="100" w:lineRule="atLeast"/>
        <w:jc w:val="right"/>
      </w:pPr>
    </w:p>
    <w:p w:rsidR="00000000" w:rsidRDefault="00BF4D17">
      <w:pPr>
        <w:shd w:val="clear" w:color="auto" w:fill="FFFFFF"/>
        <w:spacing w:line="100" w:lineRule="atLeast"/>
        <w:jc w:val="right"/>
      </w:pPr>
    </w:p>
    <w:p w:rsidR="00BF4D17" w:rsidRDefault="00BF4D17">
      <w:pPr>
        <w:spacing w:line="100" w:lineRule="atLeast"/>
        <w:ind w:firstLine="709"/>
        <w:jc w:val="right"/>
      </w:pPr>
    </w:p>
    <w:sectPr w:rsidR="00BF4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706" w:bottom="77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17" w:rsidRDefault="00BF4D17">
      <w:r>
        <w:separator/>
      </w:r>
    </w:p>
  </w:endnote>
  <w:endnote w:type="continuationSeparator" w:id="1">
    <w:p w:rsidR="00BF4D17" w:rsidRDefault="00BF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D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D1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D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17" w:rsidRDefault="00BF4D17">
      <w:r>
        <w:separator/>
      </w:r>
    </w:p>
  </w:footnote>
  <w:footnote w:type="continuationSeparator" w:id="1">
    <w:p w:rsidR="00BF4D17" w:rsidRDefault="00BF4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D17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475619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D17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475619">
      <w:rPr>
        <w:noProof/>
      </w:rPr>
      <w:t>3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D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1" w:hanging="705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isplayBackgroundShape/>
  <w:embedSystemFonts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619"/>
    <w:rsid w:val="00475619"/>
    <w:rsid w:val="00B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" w:cs="Times New Roman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7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Subtitle"/>
    <w:basedOn w:val="a"/>
    <w:next w:val="a1"/>
    <w:qFormat/>
    <w:rPr>
      <w:b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7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7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pPr>
      <w:spacing w:after="120"/>
      <w:ind w:left="720" w:hanging="360"/>
    </w:pPr>
  </w:style>
  <w:style w:type="paragraph" w:customStyle="1" w:styleId="41">
    <w:name w:val="Нумерованный список 41"/>
    <w:basedOn w:val="a7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pPr>
      <w:spacing w:after="120"/>
      <w:ind w:left="1800" w:hanging="360"/>
    </w:pPr>
  </w:style>
  <w:style w:type="paragraph" w:customStyle="1" w:styleId="ac">
    <w:name w:val="Обратный отступ"/>
    <w:basedOn w:val="a1"/>
    <w:pPr>
      <w:tabs>
        <w:tab w:val="left" w:pos="0"/>
      </w:tabs>
      <w:ind w:left="567" w:hanging="283"/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af0">
    <w:name w:val="Название проектного документа"/>
    <w:basedOn w:val="a"/>
    <w:pPr>
      <w:spacing w:line="100" w:lineRule="atLeast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b/>
      <w:bCs/>
      <w:sz w:val="24"/>
      <w:szCs w:val="24"/>
      <w:lang w:eastAsia="hi-IN" w:bidi="hi-IN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02800B4C542225660D8578C8C22A333857AEA25E1F732B4B649F32CE008636C6BB1D49DDAF0E957oF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Хозяин</dc:creator>
  <cp:lastModifiedBy>Хозяин</cp:lastModifiedBy>
  <cp:revision>2</cp:revision>
  <cp:lastPrinted>2021-12-22T11:00:00Z</cp:lastPrinted>
  <dcterms:created xsi:type="dcterms:W3CDTF">2022-02-02T11:45:00Z</dcterms:created>
  <dcterms:modified xsi:type="dcterms:W3CDTF">2022-02-02T11:45:00Z</dcterms:modified>
</cp:coreProperties>
</file>