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591520">
        <w:rPr>
          <w:rFonts w:ascii="Georgia" w:hAnsi="Georgia" w:cs="Georgia"/>
          <w:sz w:val="32"/>
          <w:szCs w:val="32"/>
          <w:u w:val="single"/>
        </w:rPr>
        <w:t>22</w:t>
      </w:r>
      <w:r w:rsidR="00816E2C">
        <w:rPr>
          <w:rFonts w:ascii="Georgia" w:hAnsi="Georgia" w:cs="Georgia"/>
          <w:sz w:val="32"/>
          <w:szCs w:val="32"/>
          <w:u w:val="single"/>
        </w:rPr>
        <w:t>.02.2018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591520">
        <w:rPr>
          <w:sz w:val="24"/>
          <w:szCs w:val="24"/>
        </w:rPr>
        <w:t>ы</w:t>
      </w:r>
      <w:proofErr w:type="spellEnd"/>
      <w:r w:rsidR="00591520">
        <w:rPr>
          <w:sz w:val="24"/>
          <w:szCs w:val="24"/>
        </w:rPr>
        <w:t>, поле 5, участки №№ 1 — 8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16329E"/>
    <w:rsid w:val="001B17B6"/>
    <w:rsid w:val="00260097"/>
    <w:rsid w:val="0026379F"/>
    <w:rsid w:val="002F1FE9"/>
    <w:rsid w:val="00591520"/>
    <w:rsid w:val="00597740"/>
    <w:rsid w:val="00680656"/>
    <w:rsid w:val="00816E2C"/>
    <w:rsid w:val="0085018D"/>
    <w:rsid w:val="008A647A"/>
    <w:rsid w:val="00916B49"/>
    <w:rsid w:val="009450DD"/>
    <w:rsid w:val="00A82C9B"/>
    <w:rsid w:val="00B9375C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18</cp:revision>
  <cp:lastPrinted>2017-08-04T09:24:00Z</cp:lastPrinted>
  <dcterms:created xsi:type="dcterms:W3CDTF">2011-08-09T12:03:00Z</dcterms:created>
  <dcterms:modified xsi:type="dcterms:W3CDTF">2018-02-22T06:50:00Z</dcterms:modified>
</cp:coreProperties>
</file>