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5AE" w:rsidRDefault="00B655AE">
      <w:pPr>
        <w:ind w:right="-1"/>
        <w:jc w:val="right"/>
        <w:rPr>
          <w:rFonts w:cs="Times New Roman"/>
          <w:sz w:val="28"/>
          <w:szCs w:val="28"/>
        </w:rPr>
      </w:pPr>
      <w:bookmarkStart w:id="0" w:name="_GoBack"/>
      <w:bookmarkEnd w:id="0"/>
    </w:p>
    <w:p w:rsidR="00B655AE" w:rsidRDefault="00B655AE">
      <w:pPr>
        <w:autoSpaceDE w:val="0"/>
        <w:rPr>
          <w:rFonts w:eastAsia="Times New Roman" w:cs="Times New Roman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>
        <w:rPr>
          <w:rFonts w:eastAsia="Calibri" w:cs="Times New Roman"/>
          <w:lang w:eastAsia="en-US"/>
        </w:rPr>
        <w:t xml:space="preserve">Приложение № 1 </w:t>
      </w:r>
    </w:p>
    <w:p w:rsidR="00B655AE" w:rsidRDefault="00B655AE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 xml:space="preserve">                                                                                                   </w:t>
      </w:r>
      <w:r>
        <w:rPr>
          <w:rFonts w:eastAsia="Calibri" w:cs="Times New Roman"/>
          <w:lang w:eastAsia="en-US"/>
        </w:rPr>
        <w:t>к административному регламенту</w:t>
      </w:r>
    </w:p>
    <w:p w:rsidR="00B655AE" w:rsidRDefault="00B655AE">
      <w:pPr>
        <w:rPr>
          <w:rFonts w:cs="Times New Roman"/>
          <w:b/>
          <w:bCs/>
          <w:lang w:eastAsia="ar-SA"/>
        </w:rPr>
      </w:pPr>
      <w:r>
        <w:rPr>
          <w:rFonts w:eastAsia="Times New Roman" w:cs="Times New Roman"/>
          <w:lang w:eastAsia="en-US"/>
        </w:rPr>
        <w:t xml:space="preserve">                                                                                                                                                 </w:t>
      </w:r>
    </w:p>
    <w:p w:rsidR="00B655AE" w:rsidRDefault="00B655AE">
      <w:pPr>
        <w:autoSpaceDE w:val="0"/>
        <w:jc w:val="center"/>
        <w:rPr>
          <w:rFonts w:cs="Times New Roman"/>
          <w:b/>
          <w:bCs/>
          <w:lang w:eastAsia="ar-SA"/>
        </w:rPr>
      </w:pPr>
      <w:r>
        <w:rPr>
          <w:rFonts w:cs="Times New Roman"/>
          <w:b/>
          <w:bCs/>
          <w:lang w:eastAsia="ar-SA"/>
        </w:rPr>
        <w:t xml:space="preserve"> </w:t>
      </w:r>
    </w:p>
    <w:p w:rsidR="00B655AE" w:rsidRDefault="00B655AE">
      <w:pPr>
        <w:autoSpaceDE w:val="0"/>
        <w:jc w:val="center"/>
        <w:rPr>
          <w:rFonts w:cs="Times New Roman"/>
          <w:b/>
          <w:bCs/>
          <w:lang w:eastAsia="ar-SA"/>
        </w:rPr>
      </w:pPr>
      <w:r>
        <w:rPr>
          <w:rFonts w:cs="Times New Roman"/>
          <w:b/>
          <w:bCs/>
          <w:lang w:eastAsia="ar-SA"/>
        </w:rPr>
        <w:t>ФОРМА ЗАЯВЛЕНИЯ</w:t>
      </w:r>
    </w:p>
    <w:p w:rsidR="00B655AE" w:rsidRDefault="00B655AE">
      <w:pPr>
        <w:autoSpaceDE w:val="0"/>
        <w:jc w:val="center"/>
        <w:rPr>
          <w:rFonts w:cs="Times New Roman"/>
          <w:b/>
          <w:bCs/>
          <w:lang w:eastAsia="ar-SA"/>
        </w:rPr>
      </w:pPr>
      <w:r>
        <w:rPr>
          <w:rFonts w:cs="Times New Roman"/>
          <w:b/>
          <w:bCs/>
          <w:lang w:eastAsia="ar-SA"/>
        </w:rPr>
        <w:t xml:space="preserve">О ПРИСВОЕНИИ ОБЪЕКТУ АДРЕСАЦИИ АДРЕСА ИЛИ АННУЛИРОВАНИИ </w:t>
      </w:r>
    </w:p>
    <w:p w:rsidR="00B655AE" w:rsidRDefault="00B655AE">
      <w:pPr>
        <w:autoSpaceDE w:val="0"/>
        <w:jc w:val="center"/>
        <w:rPr>
          <w:rFonts w:cs="Times New Roman"/>
          <w:lang w:eastAsia="ar-SA"/>
        </w:rPr>
      </w:pPr>
      <w:r>
        <w:rPr>
          <w:rFonts w:cs="Times New Roman"/>
          <w:b/>
          <w:bCs/>
          <w:lang w:eastAsia="ar-SA"/>
        </w:rPr>
        <w:t>ЕГО АДРЕСА</w:t>
      </w:r>
    </w:p>
    <w:p w:rsidR="00B655AE" w:rsidRDefault="00B655AE">
      <w:pPr>
        <w:autoSpaceDE w:val="0"/>
        <w:jc w:val="center"/>
        <w:rPr>
          <w:rFonts w:cs="Times New Roman"/>
          <w:lang w:eastAsia="ar-SA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  <w:gridCol w:w="40"/>
        <w:gridCol w:w="40"/>
        <w:gridCol w:w="30"/>
      </w:tblGrid>
      <w:tr w:rsidR="00B655AE">
        <w:tc>
          <w:tcPr>
            <w:tcW w:w="6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Лист N ___</w:t>
            </w: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lang w:eastAsia="ar-SA"/>
              </w:rPr>
              <w:t>Всего листов ___</w:t>
            </w:r>
          </w:p>
        </w:tc>
      </w:tr>
      <w:tr w:rsidR="00B655AE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63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jc w:val="center"/>
              <w:rPr>
                <w:rFonts w:cs="Times New Roman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655AE" w:rsidRDefault="00B655AE">
            <w:pPr>
              <w:snapToGrid w:val="0"/>
              <w:spacing w:after="200"/>
            </w:pPr>
          </w:p>
        </w:tc>
        <w:tc>
          <w:tcPr>
            <w:tcW w:w="40" w:type="dxa"/>
            <w:shd w:val="clear" w:color="auto" w:fill="auto"/>
          </w:tcPr>
          <w:p w:rsidR="00B655AE" w:rsidRDefault="00B655AE">
            <w:pPr>
              <w:snapToGrid w:val="0"/>
              <w:spacing w:after="200"/>
            </w:pPr>
          </w:p>
        </w:tc>
      </w:tr>
      <w:tr w:rsidR="00B655AE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lang w:eastAsia="ar-SA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jc w:val="center"/>
              <w:rPr>
                <w:rFonts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lang w:eastAsia="ar-SA"/>
              </w:rPr>
              <w:t>2</w:t>
            </w:r>
          </w:p>
        </w:tc>
        <w:tc>
          <w:tcPr>
            <w:tcW w:w="48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Заявление принято</w:t>
            </w:r>
          </w:p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регистрационный номер _______________</w:t>
            </w:r>
          </w:p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количество листов заявления ___________</w:t>
            </w:r>
          </w:p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количество прилагаемых документов ____,</w:t>
            </w:r>
          </w:p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в том числе оригиналов ___, копий ____, количество листов в оригиналах ____, копиях ____</w:t>
            </w:r>
          </w:p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ФИО должностного лица ________________</w:t>
            </w:r>
          </w:p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подпись должностного лица ____________</w:t>
            </w:r>
          </w:p>
        </w:tc>
      </w:tr>
      <w:tr w:rsidR="00B655AE">
        <w:trPr>
          <w:trHeight w:val="27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в</w:t>
            </w:r>
          </w:p>
          <w:p w:rsidR="00B655AE" w:rsidRDefault="00B655AE">
            <w:pPr>
              <w:autoSpaceDE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----------------------------------------</w:t>
            </w:r>
          </w:p>
          <w:p w:rsidR="00B655AE" w:rsidRDefault="00B655AE">
            <w:pPr>
              <w:autoSpaceDE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(наименование органа местного самоуправления, органа</w:t>
            </w:r>
          </w:p>
          <w:p w:rsidR="00B655AE" w:rsidRDefault="00B655AE">
            <w:pPr>
              <w:autoSpaceDE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______________________________</w:t>
            </w:r>
          </w:p>
          <w:p w:rsidR="00B655AE" w:rsidRDefault="00B655AE">
            <w:pPr>
              <w:autoSpaceDE w:val="0"/>
              <w:jc w:val="center"/>
              <w:rPr>
                <w:rFonts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803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rPr>
          <w:trHeight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80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дата "__" ____________ ____ г.</w:t>
            </w:r>
          </w:p>
        </w:tc>
      </w:tr>
      <w:tr w:rsidR="00B655AE"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9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Прошу в отношении объекта адресации:</w:t>
            </w: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Вид:</w:t>
            </w: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Объект незавершенного строительства</w:t>
            </w: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9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Присвоить адрес</w:t>
            </w: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9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В связи с:</w:t>
            </w: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9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Образованием земельного участка(ов) путем раздела земельного участка</w:t>
            </w: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Адрес земельного участка, раздел которого осуществляется</w:t>
            </w: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5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5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Образованием земельного участка путем объединения земельных участков</w:t>
            </w: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 xml:space="preserve">Количество объединяемых земельных </w:t>
            </w:r>
            <w:r>
              <w:rPr>
                <w:rFonts w:cs="Times New Roman"/>
                <w:sz w:val="20"/>
                <w:szCs w:val="20"/>
                <w:lang w:eastAsia="ar-SA"/>
              </w:rPr>
              <w:lastRenderedPageBreak/>
              <w:t>участков</w:t>
            </w:r>
          </w:p>
        </w:tc>
        <w:tc>
          <w:tcPr>
            <w:tcW w:w="5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 xml:space="preserve">Кадастровый номер объединяемого земельного участка </w:t>
            </w:r>
            <w:hyperlink w:anchor="Par524" w:history="1">
              <w:r>
                <w:rPr>
                  <w:rStyle w:val="a5"/>
                  <w:rFonts w:cs="Times New Roman"/>
                  <w:sz w:val="20"/>
                  <w:szCs w:val="20"/>
                  <w:lang w:eastAsia="ar-SA"/>
                </w:rPr>
                <w:t>&lt;1&gt;</w:t>
              </w:r>
            </w:hyperlink>
          </w:p>
        </w:tc>
        <w:tc>
          <w:tcPr>
            <w:tcW w:w="5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 xml:space="preserve">Адрес объединяемого земельного участка </w:t>
            </w:r>
            <w:hyperlink w:anchor="Par524" w:history="1">
              <w:r>
                <w:rPr>
                  <w:rStyle w:val="a5"/>
                  <w:rFonts w:cs="Times New Roman"/>
                  <w:sz w:val="20"/>
                  <w:szCs w:val="20"/>
                  <w:lang w:eastAsia="ar-SA"/>
                </w:rPr>
                <w:t>&lt;1&gt;</w:t>
              </w:r>
            </w:hyperlink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5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5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B655AE" w:rsidRDefault="00B655AE">
      <w:pPr>
        <w:autoSpaceDE w:val="0"/>
        <w:rPr>
          <w:rFonts w:cs="Times New Roman"/>
          <w:lang w:eastAsia="ar-SA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  <w:gridCol w:w="40"/>
        <w:gridCol w:w="40"/>
        <w:gridCol w:w="30"/>
      </w:tblGrid>
      <w:tr w:rsidR="00B655AE"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B655AE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639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655AE" w:rsidRDefault="00B655AE">
            <w:pPr>
              <w:snapToGrid w:val="0"/>
              <w:spacing w:after="200"/>
            </w:pPr>
          </w:p>
        </w:tc>
        <w:tc>
          <w:tcPr>
            <w:tcW w:w="40" w:type="dxa"/>
            <w:shd w:val="clear" w:color="auto" w:fill="auto"/>
          </w:tcPr>
          <w:p w:rsidR="00B655AE" w:rsidRDefault="00B655AE">
            <w:pPr>
              <w:snapToGrid w:val="0"/>
              <w:spacing w:after="200"/>
            </w:pPr>
          </w:p>
        </w:tc>
      </w:tr>
      <w:tr w:rsidR="00B655AE">
        <w:tc>
          <w:tcPr>
            <w:tcW w:w="52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Образованием земельного участка(ов) путем выдела из земельного участка</w:t>
            </w: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Адрес земельного участка, из которого осуществляется выдел</w:t>
            </w: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Количество земельных участков, которые перераспределяются</w:t>
            </w: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 xml:space="preserve">Кадастровый номер земельного участка, который перераспределяется </w:t>
            </w:r>
            <w:hyperlink w:anchor="Par525" w:history="1">
              <w:r>
                <w:rPr>
                  <w:rStyle w:val="a5"/>
                  <w:rFonts w:cs="Times New Roman"/>
                  <w:sz w:val="20"/>
                  <w:szCs w:val="20"/>
                  <w:lang w:eastAsia="ar-SA"/>
                </w:rPr>
                <w:t>&lt;2&gt;</w:t>
              </w:r>
            </w:hyperlink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 xml:space="preserve">Адрес земельного участка, который перераспределяется </w:t>
            </w:r>
            <w:hyperlink w:anchor="Par525" w:history="1">
              <w:r>
                <w:rPr>
                  <w:rStyle w:val="a5"/>
                  <w:rFonts w:cs="Times New Roman"/>
                  <w:sz w:val="20"/>
                  <w:szCs w:val="20"/>
                  <w:lang w:eastAsia="ar-SA"/>
                </w:rPr>
                <w:t>&lt;2&gt;</w:t>
              </w:r>
            </w:hyperlink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Строительством, реконструкцией здания, сооружения</w:t>
            </w: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Тип здания, сооружения, объекта незавершенного строительства</w:t>
            </w: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Кадастровый номер помещения</w:t>
            </w: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Адрес помещения</w:t>
            </w: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</w:tbl>
    <w:p w:rsidR="00B655AE" w:rsidRDefault="00B655AE">
      <w:pPr>
        <w:autoSpaceDE w:val="0"/>
        <w:rPr>
          <w:rFonts w:cs="Times New Roman"/>
          <w:sz w:val="20"/>
          <w:szCs w:val="20"/>
          <w:lang w:eastAsia="ar-SA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  <w:gridCol w:w="40"/>
        <w:gridCol w:w="40"/>
        <w:gridCol w:w="30"/>
      </w:tblGrid>
      <w:tr w:rsidR="00B655AE">
        <w:tc>
          <w:tcPr>
            <w:tcW w:w="6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B655AE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639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655AE" w:rsidRDefault="00B655AE">
            <w:pPr>
              <w:snapToGrid w:val="0"/>
              <w:spacing w:after="200"/>
            </w:pPr>
          </w:p>
        </w:tc>
        <w:tc>
          <w:tcPr>
            <w:tcW w:w="40" w:type="dxa"/>
            <w:shd w:val="clear" w:color="auto" w:fill="auto"/>
          </w:tcPr>
          <w:p w:rsidR="00B655AE" w:rsidRDefault="00B655AE">
            <w:pPr>
              <w:snapToGrid w:val="0"/>
              <w:spacing w:after="200"/>
            </w:pPr>
          </w:p>
        </w:tc>
      </w:tr>
      <w:tr w:rsidR="00B655AE"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Образованием помещения(ий) в здании, сооружении путем раздела помещения</w:t>
            </w: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 xml:space="preserve">Назначение помещения (жилое (нежилое) помещение) </w:t>
            </w:r>
            <w:hyperlink w:anchor="Par526" w:history="1">
              <w:r>
                <w:rPr>
                  <w:rStyle w:val="a5"/>
                  <w:rFonts w:cs="Times New Roman"/>
                  <w:sz w:val="20"/>
                  <w:szCs w:val="20"/>
                  <w:lang w:eastAsia="ar-SA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 xml:space="preserve">Вид помещения </w:t>
            </w:r>
            <w:hyperlink w:anchor="Par526" w:history="1">
              <w:r>
                <w:rPr>
                  <w:rStyle w:val="a5"/>
                  <w:rFonts w:cs="Times New Roman"/>
                  <w:sz w:val="20"/>
                  <w:szCs w:val="20"/>
                  <w:lang w:eastAsia="ar-SA"/>
                </w:rPr>
                <w:t>&lt;3&gt;</w:t>
              </w:r>
            </w:hyperlink>
          </w:p>
        </w:tc>
        <w:tc>
          <w:tcPr>
            <w:tcW w:w="3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 xml:space="preserve">Количество помещений </w:t>
            </w:r>
            <w:hyperlink w:anchor="Par526" w:history="1">
              <w:r>
                <w:rPr>
                  <w:rStyle w:val="a5"/>
                  <w:rFonts w:cs="Times New Roman"/>
                  <w:sz w:val="20"/>
                  <w:szCs w:val="20"/>
                  <w:lang w:eastAsia="ar-SA"/>
                </w:rPr>
                <w:t>&lt;3&gt;</w:t>
              </w:r>
            </w:hyperlink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Кадастровый номер помещения, раздел которого осуществляется</w:t>
            </w: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Адрес помещения, раздел которого осуществляется</w:t>
            </w: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Количество объединяемых помещений</w:t>
            </w: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 xml:space="preserve">Кадастровый номер объединяемого помещения </w:t>
            </w:r>
            <w:hyperlink w:anchor="Par527" w:history="1">
              <w:r>
                <w:rPr>
                  <w:rStyle w:val="a5"/>
                  <w:rFonts w:cs="Times New Roman"/>
                  <w:sz w:val="20"/>
                  <w:szCs w:val="20"/>
                  <w:lang w:eastAsia="ar-SA"/>
                </w:rPr>
                <w:t>&lt;4&gt;</w:t>
              </w:r>
            </w:hyperlink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 xml:space="preserve">Адрес объединяемого помещения </w:t>
            </w:r>
            <w:hyperlink w:anchor="Par527" w:history="1">
              <w:r>
                <w:rPr>
                  <w:rStyle w:val="a5"/>
                  <w:rFonts w:cs="Times New Roman"/>
                  <w:sz w:val="20"/>
                  <w:szCs w:val="20"/>
                  <w:lang w:eastAsia="ar-SA"/>
                </w:rPr>
                <w:t>&lt;4&gt;</w:t>
              </w:r>
            </w:hyperlink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 xml:space="preserve">Образованием помещения в здании, сооружении путем переустройства и (или) перепланировки мест </w:t>
            </w:r>
            <w:r>
              <w:rPr>
                <w:rFonts w:cs="Times New Roman"/>
                <w:sz w:val="20"/>
                <w:szCs w:val="20"/>
                <w:lang w:eastAsia="ar-SA"/>
              </w:rPr>
              <w:lastRenderedPageBreak/>
              <w:t>общего пользования</w:t>
            </w: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B655AE" w:rsidRDefault="00B655AE">
      <w:pPr>
        <w:autoSpaceDE w:val="0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  <w:gridCol w:w="40"/>
        <w:gridCol w:w="40"/>
        <w:gridCol w:w="30"/>
      </w:tblGrid>
      <w:tr w:rsidR="00B655AE"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B655AE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631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655AE" w:rsidRDefault="00B655AE">
            <w:pPr>
              <w:snapToGrid w:val="0"/>
              <w:spacing w:after="200"/>
            </w:pPr>
          </w:p>
        </w:tc>
        <w:tc>
          <w:tcPr>
            <w:tcW w:w="40" w:type="dxa"/>
            <w:shd w:val="clear" w:color="auto" w:fill="auto"/>
          </w:tcPr>
          <w:p w:rsidR="00B655AE" w:rsidRDefault="00B655AE">
            <w:pPr>
              <w:snapToGrid w:val="0"/>
              <w:spacing w:after="200"/>
            </w:pPr>
          </w:p>
        </w:tc>
      </w:tr>
      <w:tr w:rsidR="00B655AE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9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Аннулировать адрес объекта адресации:</w:t>
            </w: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Наименование страны</w:t>
            </w: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Наименование поселения</w:t>
            </w: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Наименование внутригородского района городского округа</w:t>
            </w: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Наименование населенного пункта</w:t>
            </w: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Номер земельного участка</w:t>
            </w: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Тип и номер помещения, расположенного в здании или сооружении</w:t>
            </w: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9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В связи с:</w:t>
            </w: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8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Прекращением существования объекта адресации</w:t>
            </w: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8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8" w:history="1">
              <w:r>
                <w:rPr>
                  <w:rStyle w:val="a5"/>
                  <w:rFonts w:cs="Times New Roman"/>
                  <w:sz w:val="20"/>
                  <w:szCs w:val="20"/>
                  <w:lang w:eastAsia="ar-SA"/>
                </w:rPr>
                <w:t>пунктах 1</w:t>
              </w:r>
            </w:hyperlink>
            <w:r>
              <w:rPr>
                <w:rFonts w:cs="Times New Roman"/>
                <w:sz w:val="20"/>
                <w:szCs w:val="20"/>
                <w:lang w:eastAsia="ar-SA"/>
              </w:rPr>
              <w:t xml:space="preserve"> и </w:t>
            </w:r>
            <w:hyperlink r:id="rId9" w:history="1">
              <w:r>
                <w:rPr>
                  <w:rStyle w:val="a5"/>
                  <w:rFonts w:cs="Times New Roman"/>
                  <w:sz w:val="20"/>
                  <w:szCs w:val="20"/>
                  <w:lang w:eastAsia="ar-SA"/>
                </w:rPr>
                <w:t>3 части 2 статьи 27</w:t>
              </w:r>
            </w:hyperlink>
            <w:r>
              <w:rPr>
                <w:rFonts w:cs="Times New Roman"/>
                <w:sz w:val="20"/>
                <w:szCs w:val="20"/>
                <w:lang w:eastAsia="ar-SA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</w:t>
            </w:r>
            <w:r>
              <w:rPr>
                <w:rFonts w:cs="Times New Roman"/>
                <w:sz w:val="20"/>
                <w:szCs w:val="20"/>
                <w:lang w:eastAsia="ar-SA"/>
              </w:rPr>
              <w:lastRenderedPageBreak/>
              <w:t>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8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Присвоением объекту адресации нового адреса</w:t>
            </w: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B655AE" w:rsidRDefault="00B655AE">
      <w:pPr>
        <w:autoSpaceDE w:val="0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  <w:gridCol w:w="40"/>
        <w:gridCol w:w="40"/>
        <w:gridCol w:w="30"/>
      </w:tblGrid>
      <w:tr w:rsidR="00B655AE">
        <w:tc>
          <w:tcPr>
            <w:tcW w:w="6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B655AE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639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655AE" w:rsidRDefault="00B655AE">
            <w:pPr>
              <w:snapToGrid w:val="0"/>
              <w:spacing w:after="200"/>
            </w:pPr>
          </w:p>
        </w:tc>
        <w:tc>
          <w:tcPr>
            <w:tcW w:w="40" w:type="dxa"/>
            <w:shd w:val="clear" w:color="auto" w:fill="auto"/>
          </w:tcPr>
          <w:p w:rsidR="00B655AE" w:rsidRDefault="00B655AE">
            <w:pPr>
              <w:snapToGrid w:val="0"/>
              <w:spacing w:after="200"/>
            </w:pPr>
          </w:p>
        </w:tc>
      </w:tr>
      <w:tr w:rsidR="00B655AE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1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655AE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B655AE">
        <w:tc>
          <w:tcPr>
            <w:tcW w:w="5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отчество (полностью) (при наличии):</w:t>
            </w:r>
          </w:p>
        </w:tc>
        <w:tc>
          <w:tcPr>
            <w:tcW w:w="1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ИНН (при наличии):</w:t>
            </w: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номер:</w:t>
            </w: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кем выдан:</w:t>
            </w: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"__" ______ ____ г.</w:t>
            </w:r>
          </w:p>
        </w:tc>
        <w:tc>
          <w:tcPr>
            <w:tcW w:w="3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655AE">
        <w:tc>
          <w:tcPr>
            <w:tcW w:w="5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7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  <w:tc>
          <w:tcPr>
            <w:tcW w:w="4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"__" ________ ____ г.</w:t>
            </w:r>
          </w:p>
        </w:tc>
        <w:tc>
          <w:tcPr>
            <w:tcW w:w="29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29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Вещное право на объект адресации:</w:t>
            </w:r>
          </w:p>
        </w:tc>
      </w:tr>
      <w:tr w:rsidR="00B655AE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право собственности</w:t>
            </w:r>
          </w:p>
        </w:tc>
      </w:tr>
      <w:tr w:rsidR="00B655AE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право хозяйственного ведения имуществом на объект адресации</w:t>
            </w:r>
          </w:p>
        </w:tc>
      </w:tr>
      <w:tr w:rsidR="00B655AE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право оперативного управления имуществом на объект адресации</w:t>
            </w:r>
          </w:p>
        </w:tc>
      </w:tr>
      <w:tr w:rsidR="00B655AE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право пожизненно наследуемого владения земельным участком</w:t>
            </w:r>
          </w:p>
        </w:tc>
      </w:tr>
      <w:tr w:rsidR="00B655AE"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право постоянного (бессрочного) пользования земельным участком</w:t>
            </w:r>
          </w:p>
        </w:tc>
      </w:tr>
      <w:tr w:rsidR="00B655AE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lang w:eastAsia="ar-SA"/>
              </w:rPr>
              <w:t>5</w:t>
            </w:r>
          </w:p>
        </w:tc>
        <w:tc>
          <w:tcPr>
            <w:tcW w:w="91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655AE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В многофункциональном центре</w:t>
            </w:r>
          </w:p>
        </w:tc>
      </w:tr>
      <w:tr w:rsidR="00B655AE">
        <w:tc>
          <w:tcPr>
            <w:tcW w:w="5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Почтовым отправлением по адресу:</w:t>
            </w:r>
          </w:p>
        </w:tc>
        <w:tc>
          <w:tcPr>
            <w:tcW w:w="5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874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655AE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874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В личном кабинете федеральной информационной адресной системы</w:t>
            </w:r>
          </w:p>
        </w:tc>
      </w:tr>
      <w:tr w:rsidR="00B655AE"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1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Расписку в получении документов прошу:</w:t>
            </w:r>
          </w:p>
        </w:tc>
      </w:tr>
      <w:tr w:rsidR="00B655AE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Выдать лично</w:t>
            </w:r>
          </w:p>
        </w:tc>
        <w:tc>
          <w:tcPr>
            <w:tcW w:w="7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Расписка получена: ___________________________________</w:t>
            </w:r>
          </w:p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(подпись заявителя)</w:t>
            </w:r>
          </w:p>
        </w:tc>
      </w:tr>
      <w:tr w:rsidR="00B655AE"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Направить почтовым отправлением по адресу:</w:t>
            </w:r>
          </w:p>
        </w:tc>
        <w:tc>
          <w:tcPr>
            <w:tcW w:w="5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4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Не направлять</w:t>
            </w:r>
          </w:p>
        </w:tc>
      </w:tr>
    </w:tbl>
    <w:p w:rsidR="00B655AE" w:rsidRDefault="00B655AE">
      <w:pPr>
        <w:autoSpaceDE w:val="0"/>
        <w:rPr>
          <w:rFonts w:cs="Times New Roman"/>
          <w:sz w:val="20"/>
          <w:szCs w:val="20"/>
          <w:lang w:eastAsia="ar-SA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  <w:gridCol w:w="40"/>
        <w:gridCol w:w="40"/>
        <w:gridCol w:w="30"/>
      </w:tblGrid>
      <w:tr w:rsidR="00B655AE">
        <w:tc>
          <w:tcPr>
            <w:tcW w:w="6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B655AE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639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655AE" w:rsidRDefault="00B655AE">
            <w:pPr>
              <w:snapToGrid w:val="0"/>
              <w:spacing w:after="200"/>
            </w:pPr>
          </w:p>
        </w:tc>
        <w:tc>
          <w:tcPr>
            <w:tcW w:w="40" w:type="dxa"/>
            <w:shd w:val="clear" w:color="auto" w:fill="auto"/>
          </w:tcPr>
          <w:p w:rsidR="00B655AE" w:rsidRDefault="00B655AE">
            <w:pPr>
              <w:snapToGrid w:val="0"/>
              <w:spacing w:after="200"/>
            </w:pPr>
          </w:p>
        </w:tc>
      </w:tr>
      <w:tr w:rsidR="00B655AE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Заявитель:</w:t>
            </w: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655AE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655AE">
        <w:tc>
          <w:tcPr>
            <w:tcW w:w="5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отчество (полностью) (при наличии):</w:t>
            </w:r>
          </w:p>
        </w:tc>
        <w:tc>
          <w:tcPr>
            <w:tcW w:w="1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ИНН (при наличии):</w:t>
            </w: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номер:</w:t>
            </w: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кем выдан:</w:t>
            </w: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"__" ______ ____ г.</w:t>
            </w:r>
          </w:p>
        </w:tc>
        <w:tc>
          <w:tcPr>
            <w:tcW w:w="3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8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8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  <w:tc>
          <w:tcPr>
            <w:tcW w:w="48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"__" _________ ____ г.</w:t>
            </w:r>
          </w:p>
        </w:tc>
        <w:tc>
          <w:tcPr>
            <w:tcW w:w="298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8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8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8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8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8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8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lang w:eastAsia="ar-SA"/>
              </w:rPr>
              <w:t>8</w:t>
            </w: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Документы, прилагаемые к заявлению:</w:t>
            </w: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Оригинал в количестве ___ экз., на ___ л.</w:t>
            </w:r>
          </w:p>
        </w:tc>
        <w:tc>
          <w:tcPr>
            <w:tcW w:w="43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Копия в количестве ___ экз., на ___ л.</w:t>
            </w: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Оригинал в количестве ___ экз., на ___ л.</w:t>
            </w:r>
          </w:p>
        </w:tc>
        <w:tc>
          <w:tcPr>
            <w:tcW w:w="43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Копия в количестве ___ экз., на ___ л.</w:t>
            </w: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Оригинал в количестве ___ экз., на ___ л.</w:t>
            </w:r>
          </w:p>
        </w:tc>
        <w:tc>
          <w:tcPr>
            <w:tcW w:w="43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Копия в количестве ___ экз., на ___ л.</w:t>
            </w:r>
          </w:p>
        </w:tc>
      </w:tr>
      <w:tr w:rsidR="00B655AE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Примечание:</w:t>
            </w: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</w:tbl>
    <w:p w:rsidR="00B655AE" w:rsidRDefault="00B655AE">
      <w:pPr>
        <w:autoSpaceDE w:val="0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  <w:gridCol w:w="40"/>
        <w:gridCol w:w="40"/>
        <w:gridCol w:w="30"/>
      </w:tblGrid>
      <w:tr w:rsidR="00B655AE">
        <w:tc>
          <w:tcPr>
            <w:tcW w:w="6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Лист N ___</w:t>
            </w: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lang w:eastAsia="ar-SA"/>
              </w:rPr>
              <w:t>Всего листов ___</w:t>
            </w:r>
          </w:p>
        </w:tc>
      </w:tr>
      <w:tr w:rsidR="00B655AE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6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655AE" w:rsidRDefault="00B655AE">
            <w:pPr>
              <w:snapToGrid w:val="0"/>
              <w:spacing w:after="200"/>
            </w:pPr>
          </w:p>
        </w:tc>
        <w:tc>
          <w:tcPr>
            <w:tcW w:w="40" w:type="dxa"/>
            <w:shd w:val="clear" w:color="auto" w:fill="auto"/>
          </w:tcPr>
          <w:p w:rsidR="00B655AE" w:rsidRDefault="00B655AE">
            <w:pPr>
              <w:snapToGrid w:val="0"/>
              <w:spacing w:after="200"/>
            </w:pPr>
          </w:p>
        </w:tc>
      </w:tr>
      <w:tr w:rsidR="00B655AE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B655AE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Настоящим также подтверждаю, что:</w:t>
            </w:r>
          </w:p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сведения, указанные в настоящем заявлении, на дату представления заявления достоверны;</w:t>
            </w:r>
          </w:p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655AE"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Дата</w:t>
            </w:r>
          </w:p>
        </w:tc>
      </w:tr>
      <w:tr w:rsidR="00B655AE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_________________</w:t>
            </w:r>
          </w:p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_______________________</w:t>
            </w:r>
          </w:p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(инициалы, фамилия)</w:t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"__" ___________ ____ г.</w:t>
            </w:r>
          </w:p>
        </w:tc>
      </w:tr>
      <w:tr w:rsidR="00B655AE"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B655AE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</w:tr>
      <w:tr w:rsidR="00B655AE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B655AE" w:rsidRDefault="00B655AE">
      <w:pPr>
        <w:autoSpaceDE w:val="0"/>
        <w:rPr>
          <w:rFonts w:cs="Times New Roman"/>
          <w:sz w:val="20"/>
          <w:szCs w:val="20"/>
          <w:lang w:eastAsia="ar-SA"/>
        </w:rPr>
      </w:pPr>
    </w:p>
    <w:p w:rsidR="00B655AE" w:rsidRDefault="00B655AE">
      <w:pPr>
        <w:autoSpaceDE w:val="0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--------------------------------</w:t>
      </w:r>
    </w:p>
    <w:p w:rsidR="00B655AE" w:rsidRDefault="00B655AE">
      <w:pPr>
        <w:autoSpaceDE w:val="0"/>
        <w:rPr>
          <w:rFonts w:cs="Times New Roman"/>
          <w:sz w:val="20"/>
          <w:szCs w:val="20"/>
          <w:lang w:eastAsia="ar-SA"/>
        </w:rPr>
      </w:pPr>
      <w:bookmarkStart w:id="1" w:name="Par524"/>
      <w:bookmarkEnd w:id="1"/>
      <w:r>
        <w:rPr>
          <w:rFonts w:cs="Times New Roman"/>
          <w:sz w:val="20"/>
          <w:szCs w:val="20"/>
          <w:lang w:eastAsia="ar-SA"/>
        </w:rPr>
        <w:t>&lt;1&gt; Строка дублируется для каждого объединенного земельного участка.</w:t>
      </w:r>
    </w:p>
    <w:p w:rsidR="00B655AE" w:rsidRDefault="00B655AE">
      <w:pPr>
        <w:autoSpaceDE w:val="0"/>
        <w:rPr>
          <w:rFonts w:cs="Times New Roman"/>
          <w:sz w:val="20"/>
          <w:szCs w:val="20"/>
          <w:lang w:eastAsia="ar-SA"/>
        </w:rPr>
      </w:pPr>
      <w:bookmarkStart w:id="2" w:name="Par525"/>
      <w:bookmarkEnd w:id="2"/>
      <w:r>
        <w:rPr>
          <w:rFonts w:cs="Times New Roman"/>
          <w:sz w:val="20"/>
          <w:szCs w:val="20"/>
          <w:lang w:eastAsia="ar-SA"/>
        </w:rPr>
        <w:t>&lt;2&gt; Строка дублируется для каждого перераспределенного земельного участка.</w:t>
      </w:r>
    </w:p>
    <w:p w:rsidR="00B655AE" w:rsidRDefault="00B655AE">
      <w:pPr>
        <w:autoSpaceDE w:val="0"/>
        <w:rPr>
          <w:rFonts w:cs="Times New Roman"/>
          <w:sz w:val="20"/>
          <w:szCs w:val="20"/>
          <w:lang w:eastAsia="ar-SA"/>
        </w:rPr>
      </w:pPr>
      <w:bookmarkStart w:id="3" w:name="Par526"/>
      <w:bookmarkEnd w:id="3"/>
      <w:r>
        <w:rPr>
          <w:rFonts w:cs="Times New Roman"/>
          <w:sz w:val="20"/>
          <w:szCs w:val="20"/>
          <w:lang w:eastAsia="ar-SA"/>
        </w:rPr>
        <w:t>&lt;3&gt; Строка дублируется для каждого разделенного помещения.</w:t>
      </w:r>
    </w:p>
    <w:p w:rsidR="00B655AE" w:rsidRDefault="00B655AE">
      <w:pPr>
        <w:autoSpaceDE w:val="0"/>
        <w:rPr>
          <w:rFonts w:cs="Times New Roman"/>
          <w:lang w:eastAsia="ar-SA"/>
        </w:rPr>
      </w:pPr>
      <w:bookmarkStart w:id="4" w:name="Par527"/>
      <w:bookmarkEnd w:id="4"/>
      <w:r>
        <w:rPr>
          <w:rFonts w:cs="Times New Roman"/>
          <w:sz w:val="20"/>
          <w:szCs w:val="20"/>
          <w:lang w:eastAsia="ar-SA"/>
        </w:rPr>
        <w:t>&lt;4&gt; Строка дублируется для каждого объединенного помещения.</w:t>
      </w: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ФОРМА РЕШЕНИЯ</w:t>
      </w:r>
    </w:p>
    <w:p w:rsidR="00B655AE" w:rsidRDefault="00B655AE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ОТКАЗЕ В ПРИСВОЕНИИ ОБЪЕКТУ АДРЕСАЦИИ АДРЕСА</w:t>
      </w:r>
    </w:p>
    <w:p w:rsidR="00B655AE" w:rsidRDefault="00B655AE">
      <w:pPr>
        <w:autoSpaceDE w:val="0"/>
        <w:jc w:val="center"/>
        <w:rPr>
          <w:rFonts w:cs="Times New Roman"/>
        </w:rPr>
      </w:pPr>
      <w:r>
        <w:rPr>
          <w:rFonts w:cs="Times New Roman"/>
          <w:b/>
          <w:bCs/>
        </w:rPr>
        <w:t>ИЛИ АННУЛИРОВАНИИ ЕГО АДРЕСА</w:t>
      </w:r>
    </w:p>
    <w:p w:rsidR="00B655AE" w:rsidRDefault="00B655AE">
      <w:pPr>
        <w:autoSpaceDE w:val="0"/>
        <w:jc w:val="both"/>
        <w:rPr>
          <w:rFonts w:cs="Times New Roman"/>
        </w:rPr>
      </w:pP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z w:val="20"/>
          <w:szCs w:val="20"/>
        </w:rPr>
        <w:t>______________________________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z w:val="20"/>
          <w:szCs w:val="20"/>
        </w:rPr>
        <w:t>______________________________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</w:t>
      </w:r>
      <w:r>
        <w:rPr>
          <w:rFonts w:ascii="Courier New" w:hAnsi="Courier New" w:cs="Courier New"/>
          <w:sz w:val="20"/>
          <w:szCs w:val="20"/>
        </w:rPr>
        <w:t>(Ф.И.О., адрес заявителя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</w:t>
      </w:r>
      <w:r>
        <w:rPr>
          <w:rFonts w:ascii="Courier New" w:hAnsi="Courier New" w:cs="Courier New"/>
          <w:sz w:val="20"/>
          <w:szCs w:val="20"/>
        </w:rPr>
        <w:t>(представителя) заявителя)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z w:val="20"/>
          <w:szCs w:val="20"/>
        </w:rPr>
        <w:t>______________________________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</w:t>
      </w:r>
      <w:r>
        <w:rPr>
          <w:rFonts w:ascii="Courier New" w:hAnsi="Courier New" w:cs="Courier New"/>
          <w:sz w:val="20"/>
          <w:szCs w:val="20"/>
        </w:rPr>
        <w:t>(регистрационный номер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</w:t>
      </w:r>
      <w:r>
        <w:rPr>
          <w:rFonts w:ascii="Courier New" w:hAnsi="Courier New" w:cs="Courier New"/>
          <w:sz w:val="20"/>
          <w:szCs w:val="20"/>
        </w:rPr>
        <w:t>заявления о присвоении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</w:t>
      </w:r>
      <w:r>
        <w:rPr>
          <w:rFonts w:ascii="Courier New" w:hAnsi="Courier New" w:cs="Courier New"/>
          <w:sz w:val="20"/>
          <w:szCs w:val="20"/>
        </w:rPr>
        <w:t>объекту адресации адреса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</w:t>
      </w:r>
      <w:r>
        <w:rPr>
          <w:rFonts w:ascii="Courier New" w:hAnsi="Courier New" w:cs="Courier New"/>
          <w:sz w:val="20"/>
          <w:szCs w:val="20"/>
        </w:rPr>
        <w:t>или аннулировании его адреса)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hAnsi="Courier New" w:cs="Courier New"/>
          <w:sz w:val="20"/>
          <w:szCs w:val="20"/>
        </w:rPr>
        <w:t>Решение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>об отказе в присвоении объекту адресации адреса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sz w:val="20"/>
          <w:szCs w:val="20"/>
        </w:rPr>
        <w:t>или аннулировании его адреса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</w:rPr>
        <w:t>от ___________ N __________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(наименование органа местного самоуправления, органа государственной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власти субъекта Российской Федерации - города федерального значения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или органа местного самоуправления внутригородского муниципального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образования города федерального значения, уполномоченного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</w:t>
      </w:r>
      <w:r>
        <w:rPr>
          <w:rFonts w:ascii="Courier New" w:hAnsi="Courier New" w:cs="Courier New"/>
          <w:sz w:val="20"/>
          <w:szCs w:val="20"/>
        </w:rPr>
        <w:t>законом субъекта Российской Федерации)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сообщает, что ____________________________________________________________,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>(Ф.И.О. заявителя в дательном падеже, наименование, номер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sz w:val="20"/>
          <w:szCs w:val="20"/>
        </w:rPr>
        <w:t>и дата выдачи документа,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подтверждающего личность, почтовый адрес - для физического лица;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sz w:val="20"/>
          <w:szCs w:val="20"/>
        </w:rPr>
        <w:t>полное наименование, ИНН, КПП (для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российского юридического лица), страна, дата и номер регистрации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>(для иностранного юридического лица),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</w:t>
      </w:r>
      <w:r>
        <w:rPr>
          <w:rFonts w:ascii="Courier New" w:hAnsi="Courier New" w:cs="Courier New"/>
          <w:sz w:val="20"/>
          <w:szCs w:val="20"/>
        </w:rPr>
        <w:t>почтовый адрес - для юридического лица)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 основании  </w:t>
      </w:r>
      <w:hyperlink r:id="rId10" w:history="1">
        <w:r>
          <w:rPr>
            <w:rStyle w:val="a5"/>
            <w:rFonts w:ascii="Courier New" w:hAnsi="Courier New" w:cs="Courier New"/>
            <w:sz w:val="20"/>
            <w:szCs w:val="20"/>
          </w:rPr>
          <w:t>Правил</w:t>
        </w:r>
      </w:hyperlink>
      <w:r>
        <w:rPr>
          <w:rFonts w:ascii="Courier New" w:hAnsi="Courier New" w:cs="Courier New"/>
          <w:sz w:val="20"/>
          <w:szCs w:val="20"/>
        </w:rPr>
        <w:t xml:space="preserve">  присвоения,  изменения  и   аннулирования   адресов,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утвержденных постановлением Правительства Российской Федерации от 19 ноября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2014 г.  N 1221,  отказано  в  присвоении (аннулировании) адреса следующему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hAnsi="Courier New" w:cs="Courier New"/>
          <w:sz w:val="20"/>
          <w:szCs w:val="20"/>
        </w:rPr>
        <w:t>(нужное подчеркнуть)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объекту адресации ________________________________________________________.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>(вид и наименование объекта адресации, описание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местонахождения объекта адресации в случае обращения заявителя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</w:t>
      </w:r>
      <w:r>
        <w:rPr>
          <w:rFonts w:ascii="Courier New" w:hAnsi="Courier New" w:cs="Courier New"/>
          <w:sz w:val="20"/>
          <w:szCs w:val="20"/>
        </w:rPr>
        <w:t>о присвоении объекту адресации адреса,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>адрес объекта адресации в случае обращения заявителя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sz w:val="20"/>
          <w:szCs w:val="20"/>
        </w:rPr>
        <w:t>об аннулировании его адреса)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связи с _________________________________________________________________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>(основание отказа)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Уполномоченное    лицо    органа    местного   самоуправления,   органа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 власти субъекта Российской Федерации - города федерального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значения или органа местного самоуправления внутригородского муниципального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города федерального значения, уполномоченного законом субъекта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                        _______________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(должность, Ф.И.О.)                                    (подпись)</w:t>
      </w:r>
    </w:p>
    <w:p w:rsidR="00B655AE" w:rsidRDefault="00B655AE">
      <w:pPr>
        <w:autoSpaceDE w:val="0"/>
        <w:jc w:val="both"/>
        <w:rPr>
          <w:rFonts w:cs="Times New Roman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М.П.</w:t>
      </w: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  <w:r>
        <w:rPr>
          <w:rFonts w:cs="Times New Roman"/>
          <w:lang w:eastAsia="ar-SA"/>
        </w:rPr>
        <w:lastRenderedPageBreak/>
        <w:t>Приложение № 2</w:t>
      </w:r>
    </w:p>
    <w:p w:rsidR="00B655AE" w:rsidRDefault="00B655AE">
      <w:pPr>
        <w:autoSpaceDE w:val="0"/>
        <w:jc w:val="right"/>
        <w:rPr>
          <w:rFonts w:eastAsia="Times New Roman" w:cs="Times New Roman"/>
          <w:lang w:eastAsia="en-US"/>
        </w:rPr>
      </w:pPr>
      <w:r>
        <w:rPr>
          <w:rFonts w:cs="Times New Roman"/>
          <w:lang w:eastAsia="ar-SA"/>
        </w:rPr>
        <w:t>к административному регламенту</w:t>
      </w:r>
    </w:p>
    <w:p w:rsidR="00B655AE" w:rsidRDefault="00B655AE">
      <w:pPr>
        <w:rPr>
          <w:rFonts w:eastAsia="Times New Roman" w:cs="Times New Roman"/>
          <w:lang w:eastAsia="en-US"/>
        </w:rPr>
      </w:pPr>
    </w:p>
    <w:p w:rsidR="00B655AE" w:rsidRDefault="00B655AE">
      <w:pPr>
        <w:jc w:val="center"/>
      </w:pPr>
      <w:r>
        <w:rPr>
          <w:rFonts w:eastAsia="Calibri" w:cs="Times New Roman"/>
          <w:b/>
          <w:sz w:val="28"/>
          <w:szCs w:val="28"/>
          <w:lang w:eastAsia="en-US"/>
        </w:rPr>
        <w:t>Блок-схема</w:t>
      </w:r>
    </w:p>
    <w:p w:rsidR="00B655AE" w:rsidRDefault="00B655AE"/>
    <w:p w:rsidR="00B655AE" w:rsidRDefault="00B655AE"/>
    <w:p w:rsidR="00B655AE" w:rsidRDefault="00EC0CFB">
      <w:pPr>
        <w:autoSpaceDE w:val="0"/>
        <w:jc w:val="right"/>
        <w:rPr>
          <w:rFonts w:cs="Times New Roman"/>
          <w:lang w:eastAsia="ar-SA"/>
        </w:rPr>
      </w:pPr>
      <w:r>
        <w:rPr>
          <w:noProof/>
          <w:lang w:eastAsia="ru-RU" w:bidi="ar-SA"/>
        </w:rPr>
        <mc:AlternateContent>
          <mc:Choice Requires="wpg">
            <w:drawing>
              <wp:inline distT="0" distB="0" distL="0" distR="0">
                <wp:extent cx="5827395" cy="6589395"/>
                <wp:effectExtent l="8890" t="2540" r="254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7395" cy="6589395"/>
                          <a:chOff x="0" y="0"/>
                          <a:chExt cx="9177" cy="10377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" y="0"/>
                            <a:ext cx="9173" cy="10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82" y="25"/>
                            <a:ext cx="4133" cy="1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6782" w:rsidRDefault="00F56782">
                              <w:pPr>
                                <w:spacing w:after="200" w:line="276" w:lineRule="auto"/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  <w:t>Прием и регистрация заявления о присвоении (аннулированию) адреса объекту адресации (в том числе через МФЦ)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82" y="1631"/>
                            <a:ext cx="4133" cy="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6782" w:rsidRDefault="00F56782">
                              <w:pPr>
                                <w:spacing w:after="200" w:line="276" w:lineRule="auto"/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  <w:t>Проверка заявления о присвоении, (аннулировании) адреса объекту адресации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82" y="2987"/>
                            <a:ext cx="4133" cy="1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6782" w:rsidRDefault="00F56782">
                              <w:pPr>
                                <w:spacing w:after="200" w:line="276" w:lineRule="auto"/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bidi="ar-SA"/>
                                </w:rPr>
                                <w:t xml:space="preserve">установление местоположения объекта адресации, </w:t>
                              </w:r>
                              <w:r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  <w:t>взаимное согласование существующих адресов ближайших объектов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23" y="4649"/>
                            <a:ext cx="3053" cy="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6782" w:rsidRDefault="00F56782">
                              <w:pPr>
                                <w:spacing w:after="200" w:line="276" w:lineRule="auto"/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  <w:t>Принятие постановления о регистрации адреса объекта адресации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19" y="4724"/>
                            <a:ext cx="2153" cy="19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6782" w:rsidRDefault="00F56782">
                              <w:pPr>
                                <w:spacing w:after="200" w:line="276" w:lineRule="auto"/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  <w:t>Отказ в присвоении (аннулировании) адреса объекту адресации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49"/>
                            <a:ext cx="2876" cy="1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6782" w:rsidRDefault="00F56782">
                              <w:pPr>
                                <w:spacing w:after="200" w:line="276" w:lineRule="auto"/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  <w:t>Подготовка и утверждение проекта постановления о присвоении (аннулировании)  адреса объекта адресации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6924"/>
                            <a:ext cx="4852" cy="1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6782" w:rsidRDefault="00F56782">
                              <w:pPr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  <w:t>Регистрация адреса объекта адресации в адресном реестре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63" y="1273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863" y="2628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861" y="4293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2882" y="512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486" y="5121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13" y="6387"/>
                            <a:ext cx="0" cy="533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59"/>
                            <a:ext cx="4852" cy="1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6782" w:rsidRDefault="00F56782">
                              <w:pPr>
                                <w:spacing w:after="200" w:line="276" w:lineRule="auto"/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  <w:t xml:space="preserve">Выдача заявителю постановления о присвоении (аннулировании)  адреса объекта адресации  (в том числе через МФЦ)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13" y="8167"/>
                            <a:ext cx="0" cy="488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508" y="6727"/>
                            <a:ext cx="0" cy="533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019" y="7256"/>
                            <a:ext cx="2153" cy="2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6782" w:rsidRDefault="00F56782">
                              <w:pPr>
                                <w:spacing w:after="200" w:line="276" w:lineRule="auto"/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  <w:t xml:space="preserve">Выдача заявителю решения об отказе в присвоении объекту адресации адреса или аннулировании его адреса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8.85pt;height:518.85pt;mso-position-horizontal-relative:char;mso-position-vertical-relative:line" coordsize="9177,10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">
                <v:rect id="Rectangle 3" o:spid="_x0000_s1027" style="position:absolute;left:3;width:9173;height:1037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" filled="f" stroked="f" strokecolor="#3465a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882;top:25;width:4133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" strokeweight=".26mm">
                  <v:stroke endcap="square"/>
                  <v:textbox>
                    <w:txbxContent>
                      <w:p w:rsidR="00F56782" w:rsidRDefault="00F56782">
                        <w:pPr>
                          <w:spacing w:after="200" w:line="276" w:lineRule="auto"/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  <w:t>Прием и регистрация заявления о присвоении (аннулированию) адреса объекту адресации (в том числе через МФЦ)</w:t>
                        </w:r>
                      </w:p>
                    </w:txbxContent>
                  </v:textbox>
                </v:shape>
                <v:shape id="Text Box 5" o:spid="_x0000_s1029" type="#_x0000_t202" style="position:absolute;left:2882;top:1631;width:4133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" strokeweight=".26mm">
                  <v:stroke endcap="square"/>
                  <v:textbox>
                    <w:txbxContent>
                      <w:p w:rsidR="00F56782" w:rsidRDefault="00F56782">
                        <w:pPr>
                          <w:spacing w:after="200" w:line="276" w:lineRule="auto"/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  <w:t>Проверка заявления о присвоении, (аннулировании) адреса объекту адресации</w:t>
                        </w:r>
                      </w:p>
                    </w:txbxContent>
                  </v:textbox>
                </v:shape>
                <v:shape id="Text Box 6" o:spid="_x0000_s1030" type="#_x0000_t202" style="position:absolute;left:2882;top:2987;width:4133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" strokeweight=".26mm">
                  <v:stroke endcap="square"/>
                  <v:textbox>
                    <w:txbxContent>
                      <w:p w:rsidR="00F56782" w:rsidRDefault="00F56782">
                        <w:pPr>
                          <w:spacing w:after="200" w:line="276" w:lineRule="auto"/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</w:pPr>
                        <w:r>
                          <w:rPr>
                            <w:rFonts w:eastAsia="Times New Roman" w:cs="Times New Roman"/>
                            <w:lang w:bidi="ar-SA"/>
                          </w:rPr>
                          <w:t xml:space="preserve">установление местоположения объекта адресации, </w:t>
                        </w:r>
                        <w:r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  <w:t>взаимное согласование существующих адресов ближайших объектов</w:t>
                        </w:r>
                      </w:p>
                    </w:txbxContent>
                  </v:textbox>
                </v:shape>
                <v:shape id="Text Box 7" o:spid="_x0000_s1031" type="#_x0000_t202" style="position:absolute;left:3423;top:4649;width:3053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" strokeweight=".26mm">
                  <v:stroke endcap="square"/>
                  <v:textbox>
                    <w:txbxContent>
                      <w:p w:rsidR="00F56782" w:rsidRDefault="00F56782">
                        <w:pPr>
                          <w:spacing w:after="200" w:line="276" w:lineRule="auto"/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  <w:t>Принятие постановления о регистрации адреса объекта адресации</w:t>
                        </w:r>
                      </w:p>
                    </w:txbxContent>
                  </v:textbox>
                </v:shape>
                <v:shape id="Text Box 8" o:spid="_x0000_s1032" type="#_x0000_t202" style="position:absolute;left:7019;top:4724;width:2153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" strokeweight=".26mm">
                  <v:stroke endcap="square"/>
                  <v:textbox>
                    <w:txbxContent>
                      <w:p w:rsidR="00F56782" w:rsidRDefault="00F56782">
                        <w:pPr>
                          <w:spacing w:after="200" w:line="276" w:lineRule="auto"/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  <w:t>Отказ в присвоении (аннулировании) адреса объекту адресации</w:t>
                        </w:r>
                      </w:p>
                    </w:txbxContent>
                  </v:textbox>
                </v:shape>
                <v:shape id="Text Box 9" o:spid="_x0000_s1033" type="#_x0000_t202" style="position:absolute;top:4649;width:2876;height:1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" strokeweight=".26mm">
                  <v:stroke endcap="square"/>
                  <v:textbox>
                    <w:txbxContent>
                      <w:p w:rsidR="00F56782" w:rsidRDefault="00F56782">
                        <w:pPr>
                          <w:spacing w:after="200" w:line="276" w:lineRule="auto"/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  <w:t>Подготовка и утверждение проекта постановления о присвоении (аннулировании)  адреса объекта адресации</w:t>
                        </w:r>
                      </w:p>
                    </w:txbxContent>
                  </v:textbox>
                </v:shape>
                <v:shape id="Text Box 10" o:spid="_x0000_s1034" type="#_x0000_t202" style="position:absolute;left:2;top:6924;width:4852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" strokeweight=".26mm">
                  <v:stroke endcap="square"/>
                  <v:textbox>
                    <w:txbxContent>
                      <w:p w:rsidR="00F56782" w:rsidRDefault="00F56782">
                        <w:pPr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  <w:t>Регистрация адреса объекта адресации в адресном реестре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4863,1273" to="4863,1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" strokeweight=".26mm">
                  <v:stroke joinstyle="miter" endcap="square"/>
                </v:line>
                <v:line id="Line 12" o:spid="_x0000_s1036" style="position:absolute;visibility:visible;mso-wrap-style:square" from="4863,2628" to="4863,2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" strokeweight=".26mm">
                  <v:stroke joinstyle="miter" endcap="square"/>
                </v:line>
                <v:line id="Line 13" o:spid="_x0000_s1037" style="position:absolute;visibility:visible;mso-wrap-style:square" from="4861,4293" to="4861,4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" strokeweight=".26mm">
                  <v:stroke joinstyle="miter" endcap="square"/>
                </v:line>
                <v:line id="Line 14" o:spid="_x0000_s1038" style="position:absolute;flip:x;visibility:visible;mso-wrap-style:square" from="2882,5121" to="3416,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" strokeweight=".26mm">
                  <v:stroke joinstyle="miter" endcap="square"/>
                </v:line>
                <v:line id="Line 15" o:spid="_x0000_s1039" style="position:absolute;visibility:visible;mso-wrap-style:square" from="6486,5121" to="7019,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" strokeweight=".26mm">
                  <v:stroke joinstyle="miter" endcap="square"/>
                </v:line>
                <v:line id="Line 16" o:spid="_x0000_s1040" style="position:absolute;visibility:visible;mso-wrap-style:square" from="1113,6387" to="1113,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" strokeweight=".26mm">
                  <v:stroke joinstyle="miter" endcap="square"/>
                </v:line>
                <v:shape id="Text Box 17" o:spid="_x0000_s1041" type="#_x0000_t202" style="position:absolute;top:8659;width:4852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" strokeweight=".26mm">
                  <v:stroke endcap="square"/>
                  <v:textbox>
                    <w:txbxContent>
                      <w:p w:rsidR="00F56782" w:rsidRDefault="00F56782">
                        <w:pPr>
                          <w:spacing w:after="200" w:line="276" w:lineRule="auto"/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  <w:t xml:space="preserve">Выдача заявителю постановления о присвоении (аннулировании)  адреса объекта адресации  (в том числе через МФЦ) </w:t>
                        </w:r>
                      </w:p>
                    </w:txbxContent>
                  </v:textbox>
                </v:shape>
                <v:line id="Line 18" o:spid="_x0000_s1042" style="position:absolute;visibility:visible;mso-wrap-style:square" from="1113,8167" to="1113,8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" strokeweight=".26mm">
                  <v:stroke joinstyle="miter" endcap="square"/>
                </v:line>
                <v:line id="Line 19" o:spid="_x0000_s1043" style="position:absolute;visibility:visible;mso-wrap-style:square" from="8508,6727" to="8508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" strokeweight=".26mm">
                  <v:stroke joinstyle="miter" endcap="square"/>
                </v:line>
                <v:shape id="Text Box 20" o:spid="_x0000_s1044" type="#_x0000_t202" style="position:absolute;left:7019;top:7256;width:2153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" strokeweight=".26mm">
                  <v:stroke endcap="square"/>
                  <v:textbox>
                    <w:txbxContent>
                      <w:p w:rsidR="00F56782" w:rsidRDefault="00F56782">
                        <w:pPr>
                          <w:spacing w:after="200" w:line="276" w:lineRule="auto"/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  <w:t xml:space="preserve">Выдача заявителю решения об отказе в присвоении объекту адресации адреса или аннулировании его адреса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  <w:r>
        <w:rPr>
          <w:rFonts w:cs="Times New Roman"/>
          <w:lang w:eastAsia="ar-SA"/>
        </w:rPr>
        <w:lastRenderedPageBreak/>
        <w:t>Приложение № 3</w:t>
      </w: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  <w:r>
        <w:rPr>
          <w:rFonts w:cs="Times New Roman"/>
          <w:lang w:eastAsia="ar-SA"/>
        </w:rPr>
        <w:t>к административному регламенту</w:t>
      </w: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tabs>
          <w:tab w:val="left" w:pos="1134"/>
        </w:tabs>
        <w:autoSpaceDE w:val="0"/>
        <w:ind w:firstLine="709"/>
        <w:jc w:val="center"/>
        <w:rPr>
          <w:rFonts w:eastAsia="Calibri" w:cs="Times New Roman"/>
          <w:color w:val="000000"/>
          <w:sz w:val="28"/>
          <w:szCs w:val="28"/>
          <w:lang w:eastAsia="en-US"/>
        </w:rPr>
      </w:pP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B655AE" w:rsidRDefault="00B655AE">
      <w:pPr>
        <w:tabs>
          <w:tab w:val="left" w:pos="1134"/>
        </w:tabs>
        <w:autoSpaceDE w:val="0"/>
        <w:ind w:firstLine="709"/>
        <w:jc w:val="center"/>
        <w:rPr>
          <w:rFonts w:eastAsia="Calibri" w:cs="Times New Roman"/>
          <w:shd w:val="clear" w:color="auto" w:fill="FFFFFF"/>
          <w:lang w:eastAsia="en-US"/>
        </w:rPr>
      </w:pPr>
      <w:r>
        <w:rPr>
          <w:rFonts w:eastAsia="Calibri" w:cs="Times New Roman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B655AE" w:rsidRDefault="00B655AE">
      <w:pPr>
        <w:ind w:left="142"/>
        <w:jc w:val="both"/>
        <w:rPr>
          <w:rFonts w:eastAsia="Calibri" w:cs="Times New Roman"/>
          <w:shd w:val="clear" w:color="auto" w:fill="FFFFFF"/>
          <w:lang w:eastAsia="en-US"/>
        </w:rPr>
      </w:pPr>
    </w:p>
    <w:p w:rsidR="00B655AE" w:rsidRDefault="00B655AE">
      <w:pPr>
        <w:ind w:left="142"/>
        <w:jc w:val="both"/>
        <w:rPr>
          <w:rFonts w:eastAsia="Calibri" w:cs="Times New Roman"/>
          <w:shd w:val="clear" w:color="auto" w:fill="FFFFFF"/>
          <w:lang w:eastAsia="en-US"/>
        </w:rPr>
      </w:pPr>
      <w:r>
        <w:rPr>
          <w:rFonts w:eastAsia="Calibri" w:cs="Times New Roman"/>
          <w:shd w:val="clear" w:color="auto" w:fill="FFFFFF"/>
          <w:lang w:eastAsia="en-US"/>
        </w:rPr>
        <w:t>Телефон единой справочной службы ГБУ ЛО «МФЦ»: 8 (800) 301-47-47</w:t>
      </w:r>
      <w:r>
        <w:rPr>
          <w:rFonts w:eastAsia="Calibri" w:cs="Times New Roman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>
        <w:rPr>
          <w:rFonts w:eastAsia="Calibri" w:cs="Times New Roman"/>
          <w:shd w:val="clear" w:color="auto" w:fill="FFFFFF"/>
          <w:lang w:eastAsia="en-US"/>
        </w:rPr>
        <w:t xml:space="preserve">адрес электронной почты: </w:t>
      </w:r>
      <w:r>
        <w:rPr>
          <w:rFonts w:eastAsia="Calibri" w:cs="Times New Roman"/>
          <w:bCs/>
          <w:shd w:val="clear" w:color="auto" w:fill="FFFFFF"/>
          <w:lang w:eastAsia="en-US"/>
        </w:rPr>
        <w:t>info@mfc47.ru.</w:t>
      </w:r>
    </w:p>
    <w:p w:rsidR="00B655AE" w:rsidRDefault="00B655AE">
      <w:pPr>
        <w:ind w:left="142"/>
        <w:jc w:val="both"/>
        <w:rPr>
          <w:rFonts w:cs="Times New Roman"/>
          <w:b/>
          <w:sz w:val="20"/>
          <w:szCs w:val="20"/>
          <w:lang w:eastAsia="ar-SA"/>
        </w:rPr>
      </w:pPr>
      <w:r>
        <w:rPr>
          <w:rFonts w:eastAsia="Calibri" w:cs="Times New Roman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1" w:history="1">
        <w:r>
          <w:rPr>
            <w:rStyle w:val="a5"/>
            <w:rFonts w:eastAsia="Calibri" w:cs="Times New Roman"/>
            <w:shd w:val="clear" w:color="auto" w:fill="FFFFFF"/>
            <w:lang w:val="en-US" w:eastAsia="en-US"/>
          </w:rPr>
          <w:t>www</w:t>
        </w:r>
        <w:r>
          <w:rPr>
            <w:rStyle w:val="a5"/>
            <w:rFonts w:eastAsia="Calibri" w:cs="Times New Roman"/>
            <w:shd w:val="clear" w:color="auto" w:fill="FFFFFF"/>
            <w:lang w:eastAsia="en-US"/>
          </w:rPr>
          <w:t>.</w:t>
        </w:r>
        <w:r>
          <w:rPr>
            <w:rStyle w:val="a5"/>
            <w:rFonts w:eastAsia="Calibri" w:cs="Times New Roman"/>
            <w:shd w:val="clear" w:color="auto" w:fill="FFFFFF"/>
            <w:lang w:val="en-US" w:eastAsia="en-US"/>
          </w:rPr>
          <w:t>mfc</w:t>
        </w:r>
        <w:r>
          <w:rPr>
            <w:rStyle w:val="a5"/>
            <w:rFonts w:eastAsia="Calibri" w:cs="Times New Roman"/>
            <w:shd w:val="clear" w:color="auto" w:fill="FFFFFF"/>
            <w:lang w:eastAsia="en-US"/>
          </w:rPr>
          <w:t>47.</w:t>
        </w:r>
        <w:r>
          <w:rPr>
            <w:rStyle w:val="a5"/>
            <w:rFonts w:eastAsia="Calibri" w:cs="Times New Roman"/>
            <w:shd w:val="clear" w:color="auto" w:fill="FFFFFF"/>
            <w:lang w:val="en-US" w:eastAsia="en-US"/>
          </w:rPr>
          <w:t>ru</w:t>
        </w:r>
      </w:hyperlink>
    </w:p>
    <w:tbl>
      <w:tblPr>
        <w:tblW w:w="0" w:type="auto"/>
        <w:tblInd w:w="-6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1995"/>
        <w:gridCol w:w="3600"/>
        <w:gridCol w:w="1815"/>
        <w:gridCol w:w="2075"/>
      </w:tblGrid>
      <w:tr w:rsidR="00B655AE">
        <w:trPr>
          <w:trHeight w:hRule="exact" w:val="63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tabs>
                <w:tab w:val="left" w:pos="0"/>
              </w:tabs>
              <w:ind w:right="-49" w:hanging="48"/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655AE" w:rsidRDefault="00B655AE">
            <w:pPr>
              <w:ind w:left="-578" w:firstLine="530"/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655AE" w:rsidRDefault="00B655AE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rPr>
          <w:trHeight w:hRule="exact" w:val="258"/>
        </w:trPr>
        <w:tc>
          <w:tcPr>
            <w:tcW w:w="10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B655AE">
        <w:trPr>
          <w:trHeight w:hRule="exact" w:val="1446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tabs>
                <w:tab w:val="left" w:pos="0"/>
              </w:tabs>
              <w:ind w:right="-49" w:hanging="4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spacing w:after="20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>
              <w:rPr>
                <w:rFonts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655AE" w:rsidRDefault="00B655AE">
            <w:pPr>
              <w:jc w:val="center"/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655AE">
        <w:trPr>
          <w:trHeight w:hRule="exact" w:val="1348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tabs>
                <w:tab w:val="left" w:pos="0"/>
              </w:tabs>
              <w:snapToGrid w:val="0"/>
              <w:ind w:right="-49" w:hanging="48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spacing w:after="20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>
              <w:rPr>
                <w:rFonts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655AE" w:rsidRDefault="00B655AE">
            <w:pPr>
              <w:jc w:val="center"/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655AE">
        <w:trPr>
          <w:trHeight w:hRule="exact" w:val="303"/>
        </w:trPr>
        <w:tc>
          <w:tcPr>
            <w:tcW w:w="10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B655AE">
        <w:trPr>
          <w:trHeight w:hRule="exact" w:val="118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tabs>
                <w:tab w:val="left" w:pos="0"/>
              </w:tabs>
              <w:spacing w:after="200"/>
              <w:ind w:right="-49" w:hanging="10"/>
              <w:contextualSpacing/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B655AE" w:rsidRDefault="00B655AE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B655AE" w:rsidRDefault="00B655AE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655AE" w:rsidRDefault="00B655AE">
            <w:pPr>
              <w:jc w:val="center"/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655AE">
        <w:trPr>
          <w:trHeight w:hRule="exact" w:val="303"/>
        </w:trPr>
        <w:tc>
          <w:tcPr>
            <w:tcW w:w="10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B655AE">
        <w:trPr>
          <w:trHeight w:hRule="exact" w:val="69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tabs>
                <w:tab w:val="left" w:pos="-10"/>
              </w:tabs>
              <w:spacing w:after="200"/>
              <w:ind w:left="132" w:right="-49" w:hanging="132"/>
              <w:contextualSpacing/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655AE" w:rsidRDefault="00B655AE">
            <w:pPr>
              <w:jc w:val="center"/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655AE">
        <w:trPr>
          <w:trHeight w:hRule="exact" w:val="252"/>
        </w:trPr>
        <w:tc>
          <w:tcPr>
            <w:tcW w:w="10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</w:pPr>
            <w:r>
              <w:rPr>
                <w:rFonts w:eastAsia="Calibri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>
              <w:rPr>
                <w:rFonts w:eastAsia="Calibri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55AE">
        <w:trPr>
          <w:trHeight w:hRule="exact" w:val="941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spacing w:after="200"/>
              <w:contextualSpacing/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655AE" w:rsidRDefault="00B655AE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B655AE" w:rsidRDefault="00B655AE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г. Всеволожск, ул. Пожвинская, д. 4а</w:t>
            </w:r>
          </w:p>
          <w:p w:rsidR="00B655AE" w:rsidRDefault="00B655AE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655AE" w:rsidRDefault="00B655AE">
            <w:pPr>
              <w:spacing w:after="20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655AE" w:rsidRDefault="00B655AE">
            <w:pPr>
              <w:jc w:val="center"/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655AE">
        <w:trPr>
          <w:trHeight w:hRule="exact" w:val="1231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snapToGrid w:val="0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55AE" w:rsidRDefault="00B655AE">
            <w:pPr>
              <w:spacing w:after="200"/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655AE" w:rsidRDefault="00B655AE">
            <w:pPr>
              <w:jc w:val="center"/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301-47-47; 456-18-88</w:t>
            </w:r>
          </w:p>
        </w:tc>
      </w:tr>
      <w:tr w:rsidR="00B655AE">
        <w:trPr>
          <w:trHeight w:hRule="exact" w:val="284"/>
        </w:trPr>
        <w:tc>
          <w:tcPr>
            <w:tcW w:w="10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55AE">
        <w:trPr>
          <w:trHeight w:hRule="exact" w:val="706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spacing w:after="200"/>
              <w:contextualSpacing/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655AE" w:rsidRDefault="00B655AE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B655AE" w:rsidRDefault="00B655AE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55AE" w:rsidRDefault="00B655AE">
            <w:pPr>
              <w:spacing w:after="200"/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655AE" w:rsidRDefault="00B655AE">
            <w:pPr>
              <w:jc w:val="center"/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655AE">
        <w:trPr>
          <w:trHeight w:hRule="exact" w:val="1049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numPr>
                <w:ilvl w:val="0"/>
                <w:numId w:val="8"/>
              </w:numPr>
              <w:snapToGrid w:val="0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55AE" w:rsidRDefault="00B655AE">
            <w:pPr>
              <w:spacing w:after="200"/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655AE" w:rsidRDefault="00B655AE">
            <w:pPr>
              <w:jc w:val="center"/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655AE">
        <w:trPr>
          <w:trHeight w:hRule="exact" w:val="733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Филиал ГБУ ЛО «МФЦ» «Светогорский»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shd w:val="clear" w:color="auto" w:fill="FFFFFF"/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655AE" w:rsidRDefault="00B655AE">
            <w:pPr>
              <w:jc w:val="center"/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655AE">
        <w:trPr>
          <w:trHeight w:hRule="exact" w:val="258"/>
        </w:trPr>
        <w:tc>
          <w:tcPr>
            <w:tcW w:w="10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</w:pPr>
            <w:r>
              <w:rPr>
                <w:rFonts w:eastAsia="Calibri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B655AE">
        <w:trPr>
          <w:trHeight w:hRule="exact" w:val="13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shd w:val="clear" w:color="auto" w:fill="FFFFFF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rFonts w:cs="Times New Roman"/>
                <w:sz w:val="20"/>
                <w:szCs w:val="20"/>
              </w:rPr>
              <w:br/>
              <w:t xml:space="preserve">г. Гатчина, Пушкинское шоссе, </w:t>
            </w:r>
            <w:r>
              <w:rPr>
                <w:rFonts w:cs="Times New Roman"/>
                <w:sz w:val="20"/>
                <w:szCs w:val="20"/>
              </w:rPr>
              <w:br/>
              <w:t>д. 15 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655AE" w:rsidRDefault="00B655AE">
            <w:pPr>
              <w:jc w:val="center"/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655AE">
        <w:trPr>
          <w:trHeight w:hRule="exact" w:val="343"/>
        </w:trPr>
        <w:tc>
          <w:tcPr>
            <w:tcW w:w="10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55AE">
        <w:trPr>
          <w:trHeight w:hRule="exact" w:val="79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spacing w:after="200"/>
              <w:ind w:left="-1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Филиал ГБУ ЛО «МФЦ» «Кингисеппский»</w:t>
            </w:r>
          </w:p>
          <w:p w:rsidR="00B655AE" w:rsidRDefault="00B655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ind w:firstLine="8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655AE" w:rsidRDefault="00B655AE">
            <w:pPr>
              <w:jc w:val="center"/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655AE">
        <w:trPr>
          <w:trHeight w:hRule="exact" w:val="312"/>
        </w:trPr>
        <w:tc>
          <w:tcPr>
            <w:tcW w:w="10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</w:pPr>
            <w:r>
              <w:rPr>
                <w:rFonts w:eastAsia="Calibri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B655AE">
        <w:trPr>
          <w:trHeight w:hRule="exact" w:val="152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spacing w:after="200"/>
              <w:ind w:left="-1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spacing w:after="20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>
              <w:rPr>
                <w:rFonts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655AE" w:rsidRDefault="00B655AE">
            <w:pPr>
              <w:jc w:val="center"/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655AE">
        <w:trPr>
          <w:trHeight w:hRule="exact" w:val="343"/>
        </w:trPr>
        <w:tc>
          <w:tcPr>
            <w:tcW w:w="10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55AE">
        <w:trPr>
          <w:trHeight w:hRule="exact" w:val="165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spacing w:after="200"/>
              <w:ind w:left="-1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Филиал ГБУ ЛО «МФЦ» «Кировский»</w:t>
            </w:r>
          </w:p>
          <w:p w:rsidR="00B655AE" w:rsidRDefault="00B655A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187340, Россия, Ленинградская область, Кировск, Новая улица, 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Понедельник-пятница с 9.00 до 18.00  час.,</w:t>
            </w:r>
            <w:r>
              <w:rPr>
                <w:rFonts w:cs="Times New Roman"/>
                <w:bCs/>
                <w:sz w:val="20"/>
                <w:szCs w:val="20"/>
                <w:lang w:eastAsia="ar-SA"/>
              </w:rPr>
              <w:br/>
              <w:t>суббота с 9.00 до 14.00 час. Воскресенье - выходной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655AE" w:rsidRDefault="00B655AE">
            <w:pPr>
              <w:jc w:val="center"/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655AE">
        <w:trPr>
          <w:trHeight w:hRule="exact" w:val="248"/>
        </w:trPr>
        <w:tc>
          <w:tcPr>
            <w:tcW w:w="10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55AE">
        <w:trPr>
          <w:trHeight w:hRule="exact" w:val="12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spacing w:after="200"/>
              <w:ind w:left="-10" w:firstLine="10"/>
              <w:contextualSpacing/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655AE" w:rsidRDefault="00B655AE">
            <w:pPr>
              <w:ind w:firstLine="87"/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655AE" w:rsidRDefault="00B655AE">
            <w:pPr>
              <w:jc w:val="center"/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655AE">
        <w:trPr>
          <w:trHeight w:hRule="exact" w:val="397"/>
        </w:trPr>
        <w:tc>
          <w:tcPr>
            <w:tcW w:w="10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</w:pPr>
            <w:r>
              <w:rPr>
                <w:rFonts w:eastAsia="Calibri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>
              <w:rPr>
                <w:rFonts w:eastAsia="Calibri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>
              <w:rPr>
                <w:rFonts w:eastAsia="Calibri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655AE">
        <w:trPr>
          <w:trHeight w:hRule="exact" w:val="73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spacing w:after="200"/>
              <w:ind w:left="-10" w:firstLine="10"/>
              <w:contextualSpacing/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ind w:firstLine="87"/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655AE" w:rsidRDefault="00B655AE">
            <w:pPr>
              <w:jc w:val="center"/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655AE">
        <w:trPr>
          <w:trHeight w:hRule="exact" w:val="397"/>
        </w:trPr>
        <w:tc>
          <w:tcPr>
            <w:tcW w:w="10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</w:pPr>
            <w:r>
              <w:rPr>
                <w:rFonts w:eastAsia="Calibri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B655AE">
        <w:trPr>
          <w:trHeight w:hRule="exact" w:val="14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spacing w:after="200"/>
              <w:ind w:left="-10" w:firstLine="1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spacing w:after="2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keepNext/>
              <w:shd w:val="clear" w:color="auto" w:fill="FFFFFF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655AE" w:rsidRDefault="00B655AE">
            <w:pPr>
              <w:jc w:val="center"/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655AE">
        <w:trPr>
          <w:trHeight w:hRule="exact" w:val="259"/>
        </w:trPr>
        <w:tc>
          <w:tcPr>
            <w:tcW w:w="10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</w:pPr>
            <w:r>
              <w:rPr>
                <w:rFonts w:eastAsia="Calibri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>
              <w:rPr>
                <w:rFonts w:eastAsia="Calibri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Подпорожском районе </w:t>
            </w:r>
            <w:r>
              <w:rPr>
                <w:rFonts w:eastAsia="Calibri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655AE">
        <w:trPr>
          <w:trHeight w:hRule="exact" w:val="119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spacing w:after="200"/>
              <w:ind w:left="-10" w:firstLine="1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Филиал ГБУ ЛО «МФЦ» «</w:t>
            </w:r>
            <w:r>
              <w:rPr>
                <w:rFonts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>
              <w:rPr>
                <w:rFonts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shd w:val="clear" w:color="auto" w:fill="FFFFFF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655AE" w:rsidRDefault="00B655AE">
            <w:pPr>
              <w:jc w:val="center"/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655AE">
        <w:trPr>
          <w:trHeight w:val="285"/>
        </w:trPr>
        <w:tc>
          <w:tcPr>
            <w:tcW w:w="10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</w:pPr>
            <w:r>
              <w:rPr>
                <w:rFonts w:eastAsia="Calibri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Предоставление услуг в</w:t>
            </w:r>
            <w:r>
              <w:rPr>
                <w:rFonts w:eastAsia="Calibri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Приозерском районе </w:t>
            </w: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55AE">
        <w:trPr>
          <w:trHeight w:val="918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spacing w:after="200"/>
              <w:contextualSpacing/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spacing w:after="200"/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655AE" w:rsidRDefault="00B655AE">
            <w:pPr>
              <w:jc w:val="center"/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655AE">
        <w:trPr>
          <w:trHeight w:val="918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55AE" w:rsidRDefault="00B655AE">
            <w:pPr>
              <w:spacing w:after="200"/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655AE" w:rsidRDefault="00B655AE">
            <w:pPr>
              <w:jc w:val="center"/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655AE">
        <w:trPr>
          <w:trHeight w:hRule="exact" w:val="359"/>
        </w:trPr>
        <w:tc>
          <w:tcPr>
            <w:tcW w:w="10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55AE">
        <w:trPr>
          <w:trHeight w:hRule="exact" w:val="10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spacing w:after="200"/>
              <w:contextualSpacing/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Понедельник – суббота с 9.00 до 21.00, воскресенье - выходной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jc w:val="center"/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+7-921-1811035</w:t>
            </w:r>
          </w:p>
        </w:tc>
      </w:tr>
      <w:tr w:rsidR="00B655AE">
        <w:trPr>
          <w:trHeight w:hRule="exact" w:val="420"/>
        </w:trPr>
        <w:tc>
          <w:tcPr>
            <w:tcW w:w="102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</w:pP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655AE">
        <w:trPr>
          <w:trHeight w:hRule="exact" w:val="8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spacing w:after="20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655AE" w:rsidRDefault="00B655AE">
            <w:pPr>
              <w:jc w:val="center"/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655AE">
        <w:trPr>
          <w:trHeight w:hRule="exact" w:val="273"/>
        </w:trPr>
        <w:tc>
          <w:tcPr>
            <w:tcW w:w="10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</w:pPr>
            <w:r>
              <w:rPr>
                <w:rFonts w:eastAsia="Calibri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>
              <w:rPr>
                <w:rFonts w:eastAsia="Calibri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55AE">
        <w:trPr>
          <w:trHeight w:hRule="exact" w:val="7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spacing w:after="200"/>
              <w:contextualSpacing/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655AE" w:rsidRDefault="00B655AE">
            <w:pPr>
              <w:jc w:val="center"/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655AE">
        <w:trPr>
          <w:trHeight w:hRule="exact" w:val="292"/>
        </w:trPr>
        <w:tc>
          <w:tcPr>
            <w:tcW w:w="10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</w:pPr>
            <w:r>
              <w:rPr>
                <w:rFonts w:eastAsia="Calibri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>
              <w:rPr>
                <w:rFonts w:eastAsia="Calibri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Тосненском районе </w:t>
            </w:r>
            <w:r>
              <w:rPr>
                <w:rFonts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655AE">
        <w:trPr>
          <w:trHeight w:hRule="exact" w:val="69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spacing w:after="200"/>
              <w:contextualSpacing/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655AE" w:rsidRDefault="00B655AE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655AE" w:rsidRDefault="00B655AE">
            <w:pPr>
              <w:jc w:val="center"/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B655AE">
        <w:trPr>
          <w:trHeight w:hRule="exact" w:val="306"/>
        </w:trPr>
        <w:tc>
          <w:tcPr>
            <w:tcW w:w="10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jc w:val="center"/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655AE">
        <w:trPr>
          <w:trHeight w:hRule="exact" w:val="232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spacing w:after="200"/>
              <w:ind w:left="-10"/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655AE" w:rsidRDefault="00B655AE">
            <w:pPr>
              <w:jc w:val="center"/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eastAsia="Calibri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B655AE" w:rsidRDefault="00B655AE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B655AE" w:rsidRDefault="00B655AE">
            <w:pPr>
              <w:shd w:val="clear" w:color="auto" w:fill="FFFFFF"/>
              <w:jc w:val="center"/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B655AE" w:rsidRDefault="00B655AE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B655AE" w:rsidRDefault="00B655AE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B655AE" w:rsidRDefault="00B655AE">
            <w:pPr>
              <w:shd w:val="clear" w:color="auto" w:fill="FFFFFF"/>
              <w:jc w:val="center"/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B655AE" w:rsidRDefault="00B655AE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rFonts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B655AE" w:rsidRDefault="00B655AE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B655AE" w:rsidRDefault="00B655AE">
            <w:pPr>
              <w:shd w:val="clear" w:color="auto" w:fill="FFFFFF"/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B655AE" w:rsidRDefault="00B655AE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655AE" w:rsidRDefault="00B655AE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655AE" w:rsidRDefault="00B655AE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655AE" w:rsidRDefault="00B655AE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B655AE" w:rsidRDefault="00B655AE">
            <w:pPr>
              <w:tabs>
                <w:tab w:val="left" w:pos="733"/>
              </w:tabs>
              <w:jc w:val="center"/>
              <w:rPr>
                <w:rFonts w:eastAsia="Calibri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B655AE" w:rsidRDefault="00B655AE">
            <w:pPr>
              <w:ind w:left="58"/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655AE" w:rsidRDefault="00B655AE">
            <w:pPr>
              <w:jc w:val="center"/>
            </w:pPr>
            <w:r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</w:tbl>
    <w:p w:rsidR="00B655AE" w:rsidRDefault="00B655AE">
      <w:pPr>
        <w:tabs>
          <w:tab w:val="left" w:pos="142"/>
          <w:tab w:val="left" w:pos="284"/>
        </w:tabs>
        <w:jc w:val="both"/>
        <w:rPr>
          <w:rFonts w:cs="Times New Roman"/>
        </w:rPr>
      </w:pPr>
    </w:p>
    <w:p w:rsidR="00B655AE" w:rsidRDefault="00B655AE">
      <w:pPr>
        <w:tabs>
          <w:tab w:val="left" w:pos="1134"/>
        </w:tabs>
        <w:autoSpaceDE w:val="0"/>
        <w:ind w:firstLine="709"/>
        <w:jc w:val="center"/>
        <w:rPr>
          <w:rFonts w:eastAsia="Calibri" w:cs="Times New Roman"/>
          <w:color w:val="000000"/>
          <w:sz w:val="28"/>
          <w:szCs w:val="28"/>
          <w:lang w:eastAsia="en-US"/>
        </w:rPr>
      </w:pPr>
    </w:p>
    <w:p w:rsidR="00B655AE" w:rsidRDefault="00B655AE">
      <w:pPr>
        <w:tabs>
          <w:tab w:val="left" w:pos="1134"/>
        </w:tabs>
        <w:autoSpaceDE w:val="0"/>
        <w:ind w:firstLine="709"/>
        <w:jc w:val="center"/>
        <w:rPr>
          <w:rFonts w:eastAsia="Calibri" w:cs="Times New Roman"/>
          <w:color w:val="000000"/>
          <w:sz w:val="28"/>
          <w:szCs w:val="28"/>
          <w:lang w:eastAsia="en-US"/>
        </w:rPr>
      </w:pPr>
    </w:p>
    <w:p w:rsidR="00B655AE" w:rsidRDefault="00B655AE">
      <w:pPr>
        <w:tabs>
          <w:tab w:val="left" w:pos="1134"/>
        </w:tabs>
        <w:autoSpaceDE w:val="0"/>
        <w:ind w:firstLine="709"/>
        <w:jc w:val="center"/>
        <w:rPr>
          <w:rFonts w:eastAsia="Calibri" w:cs="Times New Roman"/>
          <w:color w:val="000000"/>
          <w:sz w:val="28"/>
          <w:szCs w:val="28"/>
          <w:lang w:eastAsia="en-US"/>
        </w:rPr>
      </w:pPr>
    </w:p>
    <w:p w:rsidR="00B655AE" w:rsidRDefault="00B655AE">
      <w:pPr>
        <w:autoSpaceDE w:val="0"/>
        <w:ind w:firstLine="720"/>
        <w:jc w:val="both"/>
        <w:rPr>
          <w:rFonts w:cs="Times New Roman"/>
          <w:sz w:val="28"/>
          <w:szCs w:val="28"/>
          <w:lang w:eastAsia="ar-SA"/>
        </w:rPr>
      </w:pPr>
    </w:p>
    <w:p w:rsidR="00B655AE" w:rsidRDefault="00B655AE">
      <w:pPr>
        <w:autoSpaceDE w:val="0"/>
        <w:jc w:val="center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pageBreakBefore/>
        <w:tabs>
          <w:tab w:val="left" w:pos="142"/>
          <w:tab w:val="left" w:pos="284"/>
        </w:tabs>
        <w:autoSpaceDE w:val="0"/>
        <w:ind w:left="-567" w:firstLine="340"/>
        <w:jc w:val="right"/>
        <w:rPr>
          <w:rFonts w:cs="Times New Roman"/>
          <w:bCs/>
        </w:rPr>
      </w:pPr>
      <w:r>
        <w:rPr>
          <w:rFonts w:cs="Times New Roman"/>
          <w:bCs/>
        </w:rPr>
        <w:lastRenderedPageBreak/>
        <w:t>Приложение № 4</w:t>
      </w:r>
    </w:p>
    <w:p w:rsidR="00B655AE" w:rsidRDefault="00B655AE">
      <w:pPr>
        <w:tabs>
          <w:tab w:val="left" w:pos="142"/>
          <w:tab w:val="left" w:pos="284"/>
        </w:tabs>
        <w:autoSpaceDE w:val="0"/>
        <w:ind w:left="-567" w:firstLine="340"/>
        <w:jc w:val="right"/>
        <w:rPr>
          <w:rFonts w:cs="Times New Roman"/>
          <w:b/>
          <w:bCs/>
        </w:rPr>
      </w:pPr>
      <w:r>
        <w:rPr>
          <w:rFonts w:cs="Times New Roman"/>
          <w:bCs/>
        </w:rPr>
        <w:t xml:space="preserve">к </w:t>
      </w:r>
      <w:hyperlink r:id="rId12" w:anchor="sub_1000" w:history="1">
        <w:r>
          <w:rPr>
            <w:rStyle w:val="a5"/>
            <w:rFonts w:cs="Times New Roman"/>
            <w:bCs/>
          </w:rPr>
          <w:t>административному регламенту</w:t>
        </w:r>
      </w:hyperlink>
    </w:p>
    <w:p w:rsidR="00B655AE" w:rsidRDefault="00B655AE">
      <w:pPr>
        <w:tabs>
          <w:tab w:val="left" w:pos="142"/>
          <w:tab w:val="left" w:pos="284"/>
        </w:tabs>
        <w:autoSpaceDE w:val="0"/>
        <w:ind w:left="-567" w:firstLine="340"/>
        <w:jc w:val="right"/>
        <w:rPr>
          <w:rFonts w:cs="Times New Roman"/>
          <w:b/>
          <w:bCs/>
        </w:rPr>
      </w:pPr>
    </w:p>
    <w:p w:rsidR="00B655AE" w:rsidRDefault="00B655AE">
      <w:pPr>
        <w:tabs>
          <w:tab w:val="left" w:pos="142"/>
          <w:tab w:val="left" w:pos="284"/>
        </w:tabs>
        <w:autoSpaceDE w:val="0"/>
        <w:ind w:left="-567" w:firstLine="340"/>
        <w:jc w:val="right"/>
        <w:rPr>
          <w:rFonts w:cs="Times New Roman"/>
          <w:b/>
          <w:bCs/>
        </w:rPr>
      </w:pPr>
    </w:p>
    <w:p w:rsidR="00B655AE" w:rsidRDefault="00B655AE">
      <w:pPr>
        <w:ind w:left="4963"/>
        <w:rPr>
          <w:rFonts w:cs="Times New Roman"/>
        </w:rPr>
      </w:pPr>
      <w:r>
        <w:rPr>
          <w:rFonts w:cs="Times New Roman"/>
        </w:rPr>
        <w:t>В ______________________________________</w:t>
      </w:r>
    </w:p>
    <w:p w:rsidR="00B655AE" w:rsidRDefault="00B655AE">
      <w:pPr>
        <w:ind w:left="4820"/>
        <w:jc w:val="center"/>
        <w:rPr>
          <w:rFonts w:cs="Times New Roman"/>
        </w:rPr>
      </w:pPr>
      <w:r>
        <w:rPr>
          <w:rFonts w:cs="Times New Roman"/>
        </w:rPr>
        <w:t>(наименование органа, предоставляющего муниципальную услугу)</w:t>
      </w:r>
    </w:p>
    <w:p w:rsidR="00B655AE" w:rsidRDefault="00B655AE">
      <w:pPr>
        <w:ind w:left="4820"/>
        <w:jc w:val="right"/>
        <w:rPr>
          <w:rFonts w:cs="Times New Roman"/>
        </w:rPr>
      </w:pPr>
      <w:r>
        <w:rPr>
          <w:rFonts w:cs="Times New Roman"/>
        </w:rPr>
        <w:t xml:space="preserve"> _______________________________________</w:t>
      </w:r>
    </w:p>
    <w:p w:rsidR="00B655AE" w:rsidRDefault="00B655AE">
      <w:pPr>
        <w:ind w:left="4820"/>
        <w:jc w:val="center"/>
        <w:rPr>
          <w:rFonts w:cs="Times New Roman"/>
        </w:rPr>
      </w:pPr>
      <w:r>
        <w:rPr>
          <w:rFonts w:cs="Times New Roman"/>
        </w:rPr>
        <w:t>(должностное лицо органа, предоставляющего муниципальную услугу, решение и действие (бездействие) которого обжалуется)</w:t>
      </w:r>
    </w:p>
    <w:p w:rsidR="00B655AE" w:rsidRDefault="00B655AE">
      <w:pPr>
        <w:ind w:left="4820"/>
        <w:rPr>
          <w:rFonts w:cs="Times New Roman"/>
        </w:rPr>
      </w:pPr>
      <w:r>
        <w:rPr>
          <w:rFonts w:cs="Times New Roman"/>
        </w:rPr>
        <w:t>От ________________________________________</w:t>
      </w:r>
    </w:p>
    <w:p w:rsidR="00B655AE" w:rsidRDefault="00B655AE">
      <w:pPr>
        <w:ind w:left="4820"/>
        <w:jc w:val="center"/>
        <w:rPr>
          <w:rFonts w:cs="Times New Roman"/>
        </w:rPr>
      </w:pPr>
      <w:r>
        <w:rPr>
          <w:rFonts w:cs="Times New Roman"/>
        </w:rPr>
        <w:t>(ФИО заявителя)</w:t>
      </w:r>
    </w:p>
    <w:p w:rsidR="00B655AE" w:rsidRDefault="00B655AE">
      <w:pPr>
        <w:tabs>
          <w:tab w:val="left" w:pos="142"/>
          <w:tab w:val="left" w:pos="284"/>
        </w:tabs>
        <w:autoSpaceDE w:val="0"/>
        <w:ind w:left="-567" w:firstLine="340"/>
        <w:jc w:val="righ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Адрес проживания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  <w:t xml:space="preserve">                      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  <w:t xml:space="preserve">           _____</w:t>
      </w:r>
    </w:p>
    <w:p w:rsidR="00B655AE" w:rsidRDefault="00B655AE">
      <w:pPr>
        <w:tabs>
          <w:tab w:val="left" w:pos="142"/>
          <w:tab w:val="left" w:pos="284"/>
        </w:tabs>
        <w:autoSpaceDE w:val="0"/>
        <w:jc w:val="cent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  <w:t xml:space="preserve">       Телефон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B655AE" w:rsidRDefault="00B655AE">
      <w:pPr>
        <w:tabs>
          <w:tab w:val="left" w:pos="142"/>
          <w:tab w:val="left" w:pos="284"/>
        </w:tabs>
        <w:autoSpaceDE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Адрес эл/почты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  <w:t xml:space="preserve">     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B655AE" w:rsidRDefault="00B655AE">
      <w:pPr>
        <w:tabs>
          <w:tab w:val="left" w:pos="142"/>
          <w:tab w:val="left" w:pos="284"/>
        </w:tabs>
        <w:autoSpaceDE w:val="0"/>
        <w:ind w:left="-567" w:firstLine="340"/>
        <w:jc w:val="center"/>
        <w:rPr>
          <w:rFonts w:cs="Times New Roman"/>
          <w:b/>
          <w:sz w:val="28"/>
          <w:szCs w:val="28"/>
        </w:rPr>
      </w:pPr>
    </w:p>
    <w:p w:rsidR="00B655AE" w:rsidRDefault="00B655AE">
      <w:pPr>
        <w:tabs>
          <w:tab w:val="left" w:pos="142"/>
          <w:tab w:val="left" w:pos="284"/>
        </w:tabs>
        <w:autoSpaceDE w:val="0"/>
        <w:ind w:left="-567" w:firstLine="340"/>
        <w:jc w:val="center"/>
        <w:rPr>
          <w:rFonts w:cs="Times New Roman"/>
          <w:b/>
          <w:sz w:val="28"/>
          <w:szCs w:val="28"/>
        </w:rPr>
      </w:pPr>
    </w:p>
    <w:p w:rsidR="00B655AE" w:rsidRDefault="00B655AE">
      <w:pPr>
        <w:tabs>
          <w:tab w:val="left" w:pos="142"/>
          <w:tab w:val="left" w:pos="284"/>
        </w:tabs>
        <w:autoSpaceDE w:val="0"/>
        <w:ind w:left="-567" w:firstLine="34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</w:rPr>
        <w:t>ЖАЛОБА</w:t>
      </w:r>
    </w:p>
    <w:p w:rsidR="00B655AE" w:rsidRDefault="00B655AE">
      <w:pPr>
        <w:tabs>
          <w:tab w:val="left" w:pos="142"/>
          <w:tab w:val="left" w:pos="284"/>
        </w:tabs>
        <w:autoSpaceDE w:val="0"/>
        <w:ind w:left="-567"/>
        <w:jc w:val="right"/>
        <w:rPr>
          <w:rFonts w:cs="Times New Roman"/>
          <w:sz w:val="28"/>
          <w:szCs w:val="28"/>
          <w:u w:val="single"/>
        </w:rPr>
      </w:pPr>
    </w:p>
    <w:p w:rsidR="00B655AE" w:rsidRDefault="00B655AE">
      <w:pPr>
        <w:autoSpaceDE w:val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</w:t>
      </w:r>
    </w:p>
    <w:p w:rsidR="00B655AE" w:rsidRDefault="00B655AE">
      <w:pPr>
        <w:autoSpaceDE w:val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</w:t>
      </w:r>
    </w:p>
    <w:p w:rsidR="00B655AE" w:rsidRDefault="00B655AE">
      <w:pPr>
        <w:autoSpaceDE w:val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</w:t>
      </w:r>
    </w:p>
    <w:p w:rsidR="00B655AE" w:rsidRDefault="00B655AE">
      <w:pPr>
        <w:autoSpaceDE w:val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</w:t>
      </w:r>
    </w:p>
    <w:p w:rsidR="00B655AE" w:rsidRDefault="00B655AE">
      <w:pPr>
        <w:autoSpaceDE w:val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</w:t>
      </w:r>
    </w:p>
    <w:p w:rsidR="00B655AE" w:rsidRDefault="00B655AE">
      <w:pPr>
        <w:autoSpaceDE w:val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</w:t>
      </w:r>
    </w:p>
    <w:p w:rsidR="00B655AE" w:rsidRDefault="00B655AE">
      <w:pPr>
        <w:autoSpaceDE w:val="0"/>
        <w:jc w:val="both"/>
        <w:rPr>
          <w:rFonts w:cs="Times New Roman"/>
          <w:sz w:val="18"/>
          <w:szCs w:val="18"/>
        </w:rPr>
      </w:pPr>
      <w:r>
        <w:rPr>
          <w:rFonts w:cs="Times New Roman"/>
        </w:rPr>
        <w:t>________________________________________________________________________________</w:t>
      </w:r>
    </w:p>
    <w:p w:rsidR="00B655AE" w:rsidRDefault="00B655AE">
      <w:pPr>
        <w:autoSpaceDE w:val="0"/>
        <w:ind w:left="993" w:firstLine="14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18"/>
          <w:szCs w:val="18"/>
        </w:rPr>
        <w:t>(указать причину жалобы, дату и т.д.)</w:t>
      </w:r>
    </w:p>
    <w:p w:rsidR="00B655AE" w:rsidRDefault="00B655AE">
      <w:pPr>
        <w:autoSpaceDE w:val="0"/>
        <w:ind w:left="993"/>
        <w:rPr>
          <w:rFonts w:cs="Times New Roman"/>
          <w:sz w:val="28"/>
          <w:szCs w:val="28"/>
        </w:rPr>
      </w:pPr>
    </w:p>
    <w:p w:rsidR="00B655AE" w:rsidRDefault="00B655AE">
      <w:pPr>
        <w:autoSpaceDE w:val="0"/>
        <w:rPr>
          <w:rFonts w:cs="Times New Roman"/>
        </w:rPr>
      </w:pPr>
      <w:r>
        <w:rPr>
          <w:rFonts w:cs="Times New Roman"/>
        </w:rPr>
        <w:t>В подтверждение вышеизложенного прилагаю следующие документы:</w:t>
      </w:r>
    </w:p>
    <w:p w:rsidR="00B655AE" w:rsidRDefault="00B655AE">
      <w:pPr>
        <w:autoSpaceDE w:val="0"/>
        <w:rPr>
          <w:rFonts w:cs="Times New Roman"/>
        </w:rPr>
      </w:pPr>
      <w:r>
        <w:rPr>
          <w:rFonts w:cs="Times New Roman"/>
        </w:rPr>
        <w:t>1. ______________________________________________________________________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B655AE" w:rsidRDefault="00B655AE">
      <w:pPr>
        <w:autoSpaceDE w:val="0"/>
        <w:rPr>
          <w:rFonts w:cs="Times New Roman"/>
        </w:rPr>
      </w:pPr>
      <w:r>
        <w:rPr>
          <w:rFonts w:cs="Times New Roman"/>
        </w:rPr>
        <w:t>2. ______________________________________________________________________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B655AE" w:rsidRDefault="00B655AE">
      <w:pPr>
        <w:autoSpaceDE w:val="0"/>
        <w:rPr>
          <w:rFonts w:cs="Times New Roman"/>
          <w:sz w:val="28"/>
          <w:szCs w:val="28"/>
          <w:u w:val="single"/>
        </w:rPr>
      </w:pPr>
      <w:r>
        <w:rPr>
          <w:rFonts w:cs="Times New Roman"/>
        </w:rPr>
        <w:t>3. ______________________________________________________________________</w:t>
      </w:r>
      <w:r>
        <w:rPr>
          <w:rFonts w:cs="Times New Roman"/>
          <w:u w:val="single"/>
        </w:rPr>
        <w:t>___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B655AE" w:rsidRDefault="00B655AE">
      <w:pPr>
        <w:tabs>
          <w:tab w:val="left" w:pos="142"/>
          <w:tab w:val="left" w:pos="284"/>
        </w:tabs>
        <w:autoSpaceDE w:val="0"/>
        <w:ind w:left="-567" w:firstLine="340"/>
        <w:jc w:val="both"/>
        <w:rPr>
          <w:rFonts w:cs="Times New Roman"/>
          <w:sz w:val="28"/>
          <w:szCs w:val="28"/>
          <w:u w:val="single"/>
        </w:rPr>
      </w:pPr>
    </w:p>
    <w:p w:rsidR="00B655AE" w:rsidRDefault="00B655AE">
      <w:pPr>
        <w:tabs>
          <w:tab w:val="left" w:pos="142"/>
          <w:tab w:val="left" w:pos="284"/>
        </w:tabs>
        <w:autoSpaceDE w:val="0"/>
        <w:ind w:left="-567" w:firstLine="340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</w:rPr>
        <w:t xml:space="preserve">(дата) </w:t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t xml:space="preserve"> (подпись)</w:t>
      </w:r>
    </w:p>
    <w:p w:rsidR="00B655AE" w:rsidRDefault="00B655AE">
      <w:pPr>
        <w:tabs>
          <w:tab w:val="left" w:pos="142"/>
          <w:tab w:val="left" w:pos="284"/>
        </w:tabs>
        <w:autoSpaceDE w:val="0"/>
        <w:ind w:left="-567" w:firstLine="340"/>
        <w:jc w:val="both"/>
        <w:rPr>
          <w:rFonts w:cs="Times New Roman"/>
        </w:rPr>
      </w:pPr>
    </w:p>
    <w:p w:rsidR="00B655AE" w:rsidRDefault="00B655AE">
      <w:pPr>
        <w:tabs>
          <w:tab w:val="left" w:pos="142"/>
          <w:tab w:val="left" w:pos="284"/>
        </w:tabs>
        <w:autoSpaceDE w:val="0"/>
        <w:ind w:left="-567" w:firstLine="340"/>
        <w:jc w:val="both"/>
        <w:rPr>
          <w:rFonts w:cs="Times New Roman"/>
        </w:rPr>
      </w:pPr>
      <w:r>
        <w:rPr>
          <w:rFonts w:cs="Times New Roman"/>
        </w:rPr>
        <w:t>Жалобу принял:</w:t>
      </w:r>
    </w:p>
    <w:p w:rsidR="00B655AE" w:rsidRDefault="00B655AE">
      <w:pPr>
        <w:tabs>
          <w:tab w:val="left" w:pos="142"/>
          <w:tab w:val="left" w:pos="284"/>
        </w:tabs>
        <w:autoSpaceDE w:val="0"/>
        <w:ind w:left="-567" w:firstLine="340"/>
        <w:jc w:val="both"/>
        <w:rPr>
          <w:rFonts w:cs="Times New Roman"/>
          <w:u w:val="single"/>
        </w:rPr>
      </w:pPr>
      <w:r>
        <w:rPr>
          <w:rFonts w:cs="Times New Roman"/>
        </w:rPr>
        <w:t>Дата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t xml:space="preserve"> вх.№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B655AE" w:rsidRDefault="00B655AE">
      <w:pPr>
        <w:tabs>
          <w:tab w:val="left" w:pos="142"/>
          <w:tab w:val="left" w:pos="284"/>
        </w:tabs>
        <w:autoSpaceDE w:val="0"/>
        <w:ind w:left="-567" w:firstLine="340"/>
        <w:jc w:val="both"/>
        <w:rPr>
          <w:rFonts w:cs="Times New Roman"/>
          <w:u w:val="single"/>
        </w:rPr>
      </w:pPr>
    </w:p>
    <w:p w:rsidR="00B655AE" w:rsidRDefault="00B655AE">
      <w:pPr>
        <w:tabs>
          <w:tab w:val="left" w:pos="142"/>
          <w:tab w:val="left" w:pos="284"/>
        </w:tabs>
        <w:autoSpaceDE w:val="0"/>
        <w:ind w:left="-567" w:firstLine="340"/>
        <w:jc w:val="both"/>
        <w:rPr>
          <w:rFonts w:cs="Times New Roman"/>
        </w:rPr>
      </w:pPr>
      <w:r>
        <w:rPr>
          <w:rFonts w:cs="Times New Roman"/>
        </w:rPr>
        <w:t>Специалист (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t xml:space="preserve">) </w:t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B655AE" w:rsidRDefault="00B655AE">
      <w:pPr>
        <w:tabs>
          <w:tab w:val="left" w:pos="142"/>
          <w:tab w:val="left" w:pos="284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(ФИО)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подпись</w:t>
      </w:r>
    </w:p>
    <w:p w:rsidR="00B655AE" w:rsidRDefault="00B655AE">
      <w:pPr>
        <w:tabs>
          <w:tab w:val="left" w:pos="142"/>
          <w:tab w:val="left" w:pos="284"/>
        </w:tabs>
        <w:autoSpaceDE w:val="0"/>
        <w:ind w:left="-567" w:firstLine="340"/>
        <w:jc w:val="both"/>
        <w:rPr>
          <w:rFonts w:cs="Times New Roman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</w:pPr>
    </w:p>
    <w:sectPr w:rsidR="00B655AE" w:rsidSect="002E529D">
      <w:footerReference w:type="even" r:id="rId13"/>
      <w:footerReference w:type="default" r:id="rId14"/>
      <w:footerReference w:type="first" r:id="rId15"/>
      <w:pgSz w:w="11906" w:h="16838"/>
      <w:pgMar w:top="567" w:right="567" w:bottom="849" w:left="1701" w:header="720" w:footer="283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37" w:rsidRDefault="001E0437">
      <w:r>
        <w:separator/>
      </w:r>
    </w:p>
  </w:endnote>
  <w:endnote w:type="continuationSeparator" w:id="0">
    <w:p w:rsidR="001E0437" w:rsidRDefault="001E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82" w:rsidRDefault="00F56782">
    <w:pPr>
      <w:pStyle w:val="a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82" w:rsidRDefault="00F56782">
    <w:pPr>
      <w:pStyle w:val="ab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82" w:rsidRDefault="00F567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37" w:rsidRDefault="001E0437">
      <w:r>
        <w:separator/>
      </w:r>
    </w:p>
  </w:footnote>
  <w:footnote w:type="continuationSeparator" w:id="0">
    <w:p w:rsidR="001E0437" w:rsidRDefault="001E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433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i w:val="0"/>
      </w:rPr>
    </w:lvl>
  </w:abstractNum>
  <w:abstractNum w:abstractNumId="8" w15:restartNumberingAfterBreak="0">
    <w:nsid w:val="52D33CDF"/>
    <w:multiLevelType w:val="hybridMultilevel"/>
    <w:tmpl w:val="FD8A4B28"/>
    <w:lvl w:ilvl="0" w:tplc="411AECE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20"/>
    <w:rsid w:val="0007742F"/>
    <w:rsid w:val="000C706A"/>
    <w:rsid w:val="000E4E91"/>
    <w:rsid w:val="000E51F2"/>
    <w:rsid w:val="0015425F"/>
    <w:rsid w:val="00157113"/>
    <w:rsid w:val="00184F20"/>
    <w:rsid w:val="001E0437"/>
    <w:rsid w:val="002E529D"/>
    <w:rsid w:val="00360669"/>
    <w:rsid w:val="00366679"/>
    <w:rsid w:val="00492F6B"/>
    <w:rsid w:val="005B0061"/>
    <w:rsid w:val="005D45CE"/>
    <w:rsid w:val="006057C0"/>
    <w:rsid w:val="007122FD"/>
    <w:rsid w:val="007665FC"/>
    <w:rsid w:val="0096009E"/>
    <w:rsid w:val="009A6838"/>
    <w:rsid w:val="00A407D7"/>
    <w:rsid w:val="00A51A20"/>
    <w:rsid w:val="00B54E90"/>
    <w:rsid w:val="00B655AE"/>
    <w:rsid w:val="00BA22DE"/>
    <w:rsid w:val="00BC0BFE"/>
    <w:rsid w:val="00C638C2"/>
    <w:rsid w:val="00D257C0"/>
    <w:rsid w:val="00DA77F3"/>
    <w:rsid w:val="00DD505C"/>
    <w:rsid w:val="00E34C9B"/>
    <w:rsid w:val="00EA758B"/>
    <w:rsid w:val="00EC0CFB"/>
    <w:rsid w:val="00ED183F"/>
    <w:rsid w:val="00ED4470"/>
    <w:rsid w:val="00F56782"/>
    <w:rsid w:val="00F91032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57A42C8-E787-40EB-AF7F-FBD3CFE2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9D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rsid w:val="002E529D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rsid w:val="002E529D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rsid w:val="002E529D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E529D"/>
  </w:style>
  <w:style w:type="character" w:customStyle="1" w:styleId="WW8Num1z1">
    <w:name w:val="WW8Num1z1"/>
    <w:rsid w:val="002E529D"/>
  </w:style>
  <w:style w:type="character" w:customStyle="1" w:styleId="WW8Num1z2">
    <w:name w:val="WW8Num1z2"/>
    <w:rsid w:val="002E529D"/>
  </w:style>
  <w:style w:type="character" w:customStyle="1" w:styleId="WW8Num1z3">
    <w:name w:val="WW8Num1z3"/>
    <w:rsid w:val="002E529D"/>
  </w:style>
  <w:style w:type="character" w:customStyle="1" w:styleId="WW8Num1z4">
    <w:name w:val="WW8Num1z4"/>
    <w:rsid w:val="002E529D"/>
  </w:style>
  <w:style w:type="character" w:customStyle="1" w:styleId="WW8Num1z5">
    <w:name w:val="WW8Num1z5"/>
    <w:rsid w:val="002E529D"/>
  </w:style>
  <w:style w:type="character" w:customStyle="1" w:styleId="WW8Num1z6">
    <w:name w:val="WW8Num1z6"/>
    <w:rsid w:val="002E529D"/>
  </w:style>
  <w:style w:type="character" w:customStyle="1" w:styleId="WW8Num1z7">
    <w:name w:val="WW8Num1z7"/>
    <w:rsid w:val="002E529D"/>
  </w:style>
  <w:style w:type="character" w:customStyle="1" w:styleId="WW8Num1z8">
    <w:name w:val="WW8Num1z8"/>
    <w:rsid w:val="002E529D"/>
  </w:style>
  <w:style w:type="character" w:customStyle="1" w:styleId="WW8Num2z0">
    <w:name w:val="WW8Num2z0"/>
    <w:rsid w:val="002E529D"/>
  </w:style>
  <w:style w:type="character" w:customStyle="1" w:styleId="WW8Num2z1">
    <w:name w:val="WW8Num2z1"/>
    <w:rsid w:val="002E529D"/>
  </w:style>
  <w:style w:type="character" w:customStyle="1" w:styleId="WW8Num2z2">
    <w:name w:val="WW8Num2z2"/>
    <w:rsid w:val="002E529D"/>
  </w:style>
  <w:style w:type="character" w:customStyle="1" w:styleId="WW8Num2z3">
    <w:name w:val="WW8Num2z3"/>
    <w:rsid w:val="002E529D"/>
  </w:style>
  <w:style w:type="character" w:customStyle="1" w:styleId="WW8Num2z4">
    <w:name w:val="WW8Num2z4"/>
    <w:rsid w:val="002E529D"/>
  </w:style>
  <w:style w:type="character" w:customStyle="1" w:styleId="WW8Num2z5">
    <w:name w:val="WW8Num2z5"/>
    <w:rsid w:val="002E529D"/>
  </w:style>
  <w:style w:type="character" w:customStyle="1" w:styleId="WW8Num2z6">
    <w:name w:val="WW8Num2z6"/>
    <w:rsid w:val="002E529D"/>
  </w:style>
  <w:style w:type="character" w:customStyle="1" w:styleId="WW8Num2z7">
    <w:name w:val="WW8Num2z7"/>
    <w:rsid w:val="002E529D"/>
  </w:style>
  <w:style w:type="character" w:customStyle="1" w:styleId="WW8Num2z8">
    <w:name w:val="WW8Num2z8"/>
    <w:rsid w:val="002E529D"/>
  </w:style>
  <w:style w:type="character" w:customStyle="1" w:styleId="a4">
    <w:name w:val="Символ нумерации"/>
    <w:rsid w:val="002E529D"/>
  </w:style>
  <w:style w:type="character" w:styleId="a5">
    <w:name w:val="Hyperlink"/>
    <w:rsid w:val="002E529D"/>
    <w:rPr>
      <w:color w:val="0000FF"/>
      <w:u w:val="single"/>
    </w:rPr>
  </w:style>
  <w:style w:type="character" w:customStyle="1" w:styleId="WW8Num5z0">
    <w:name w:val="WW8Num5z0"/>
    <w:rsid w:val="002E529D"/>
    <w:rPr>
      <w:rFonts w:cs="Times New Roman"/>
    </w:rPr>
  </w:style>
  <w:style w:type="character" w:customStyle="1" w:styleId="WW8Num3z0">
    <w:name w:val="WW8Num3z0"/>
    <w:rsid w:val="002E529D"/>
    <w:rPr>
      <w:rFonts w:cs="Times New Roman"/>
    </w:rPr>
  </w:style>
  <w:style w:type="character" w:customStyle="1" w:styleId="WW8Num4z0">
    <w:name w:val="WW8Num4z0"/>
    <w:rsid w:val="002E529D"/>
    <w:rPr>
      <w:b w:val="0"/>
    </w:rPr>
  </w:style>
  <w:style w:type="character" w:customStyle="1" w:styleId="WW8Num8z0">
    <w:name w:val="WW8Num8z0"/>
    <w:rsid w:val="002E529D"/>
    <w:rPr>
      <w:rFonts w:cs="Times New Roman"/>
    </w:rPr>
  </w:style>
  <w:style w:type="character" w:customStyle="1" w:styleId="WW8Num6z0">
    <w:name w:val="WW8Num6z0"/>
    <w:rsid w:val="002E529D"/>
    <w:rPr>
      <w:rFonts w:cs="Times New Roman"/>
      <w:i w:val="0"/>
    </w:rPr>
  </w:style>
  <w:style w:type="character" w:customStyle="1" w:styleId="WW8Num7z0">
    <w:name w:val="WW8Num7z0"/>
    <w:rsid w:val="002E529D"/>
    <w:rPr>
      <w:rFonts w:cs="Times New Roman"/>
      <w:i w:val="0"/>
    </w:rPr>
  </w:style>
  <w:style w:type="paragraph" w:customStyle="1" w:styleId="10">
    <w:name w:val="Заголовок1"/>
    <w:basedOn w:val="a"/>
    <w:next w:val="a0"/>
    <w:rsid w:val="002E52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E529D"/>
    <w:pPr>
      <w:suppressLineNumbers/>
      <w:ind w:firstLine="567"/>
      <w:jc w:val="both"/>
    </w:pPr>
    <w:rPr>
      <w:sz w:val="28"/>
    </w:rPr>
  </w:style>
  <w:style w:type="paragraph" w:styleId="a6">
    <w:name w:val="List"/>
    <w:basedOn w:val="a0"/>
    <w:rsid w:val="002E529D"/>
  </w:style>
  <w:style w:type="paragraph" w:styleId="a7">
    <w:name w:val="caption"/>
    <w:basedOn w:val="a"/>
    <w:next w:val="a0"/>
    <w:qFormat/>
    <w:rsid w:val="002E529D"/>
    <w:pPr>
      <w:suppressLineNumbers/>
      <w:spacing w:before="567" w:after="567"/>
      <w:jc w:val="both"/>
    </w:pPr>
    <w:rPr>
      <w:iCs/>
      <w:sz w:val="28"/>
    </w:rPr>
  </w:style>
  <w:style w:type="paragraph" w:customStyle="1" w:styleId="11">
    <w:name w:val="Указатель1"/>
    <w:basedOn w:val="a"/>
    <w:rsid w:val="002E529D"/>
    <w:pPr>
      <w:suppressLineNumbers/>
    </w:pPr>
  </w:style>
  <w:style w:type="paragraph" w:styleId="a8">
    <w:name w:val="Subtitle"/>
    <w:basedOn w:val="a"/>
    <w:next w:val="a0"/>
    <w:qFormat/>
    <w:rsid w:val="002E529D"/>
    <w:rPr>
      <w:b/>
      <w:szCs w:val="20"/>
    </w:rPr>
  </w:style>
  <w:style w:type="paragraph" w:customStyle="1" w:styleId="a9">
    <w:name w:val="Содержимое таблицы"/>
    <w:basedOn w:val="a"/>
    <w:rsid w:val="002E529D"/>
    <w:pPr>
      <w:suppressLineNumbers/>
    </w:pPr>
  </w:style>
  <w:style w:type="paragraph" w:customStyle="1" w:styleId="aa">
    <w:name w:val="Заголовок таблицы"/>
    <w:basedOn w:val="a9"/>
    <w:rsid w:val="002E529D"/>
    <w:pPr>
      <w:jc w:val="center"/>
    </w:pPr>
    <w:rPr>
      <w:b/>
      <w:bCs/>
    </w:rPr>
  </w:style>
  <w:style w:type="paragraph" w:styleId="ab">
    <w:name w:val="footer"/>
    <w:basedOn w:val="a"/>
    <w:rsid w:val="002E529D"/>
    <w:pPr>
      <w:suppressLineNumbers/>
      <w:tabs>
        <w:tab w:val="center" w:pos="4837"/>
        <w:tab w:val="right" w:pos="9675"/>
      </w:tabs>
    </w:pPr>
  </w:style>
  <w:style w:type="paragraph" w:styleId="ac">
    <w:name w:val="List Number"/>
    <w:basedOn w:val="a6"/>
    <w:rsid w:val="002E529D"/>
    <w:pPr>
      <w:tabs>
        <w:tab w:val="num" w:pos="283"/>
      </w:tabs>
      <w:ind w:left="567" w:firstLine="0"/>
    </w:pPr>
  </w:style>
  <w:style w:type="paragraph" w:styleId="30">
    <w:name w:val="List Number 3"/>
    <w:basedOn w:val="a6"/>
    <w:rsid w:val="002E529D"/>
    <w:pPr>
      <w:spacing w:after="120"/>
      <w:ind w:left="1080" w:hanging="360"/>
    </w:pPr>
  </w:style>
  <w:style w:type="paragraph" w:styleId="20">
    <w:name w:val="List Number 2"/>
    <w:basedOn w:val="a6"/>
    <w:rsid w:val="002E529D"/>
    <w:pPr>
      <w:spacing w:after="120"/>
      <w:ind w:left="720" w:hanging="360"/>
    </w:pPr>
  </w:style>
  <w:style w:type="paragraph" w:styleId="4">
    <w:name w:val="List Number 4"/>
    <w:basedOn w:val="a6"/>
    <w:rsid w:val="002E529D"/>
    <w:pPr>
      <w:spacing w:after="120"/>
      <w:ind w:left="1440" w:hanging="360"/>
    </w:pPr>
  </w:style>
  <w:style w:type="paragraph" w:styleId="5">
    <w:name w:val="List Number 5"/>
    <w:basedOn w:val="a6"/>
    <w:rsid w:val="002E529D"/>
    <w:pPr>
      <w:spacing w:after="120"/>
      <w:ind w:left="1800" w:hanging="360"/>
    </w:pPr>
  </w:style>
  <w:style w:type="paragraph" w:customStyle="1" w:styleId="ad">
    <w:name w:val="Обратный отступ"/>
    <w:basedOn w:val="a0"/>
    <w:rsid w:val="002E529D"/>
    <w:pPr>
      <w:tabs>
        <w:tab w:val="left" w:pos="0"/>
      </w:tabs>
      <w:ind w:left="567" w:hanging="283"/>
    </w:pPr>
  </w:style>
  <w:style w:type="paragraph" w:styleId="ae">
    <w:name w:val="header"/>
    <w:basedOn w:val="a"/>
    <w:rsid w:val="002E529D"/>
    <w:pPr>
      <w:suppressLineNumbers/>
      <w:tabs>
        <w:tab w:val="center" w:pos="4819"/>
        <w:tab w:val="right" w:pos="9638"/>
      </w:tabs>
    </w:pPr>
  </w:style>
  <w:style w:type="paragraph" w:customStyle="1" w:styleId="af">
    <w:name w:val="Верхний колонтитул слева"/>
    <w:basedOn w:val="a"/>
    <w:rsid w:val="002E529D"/>
    <w:pPr>
      <w:suppressLineNumbers/>
      <w:tabs>
        <w:tab w:val="center" w:pos="4819"/>
        <w:tab w:val="right" w:pos="9638"/>
      </w:tabs>
    </w:pPr>
  </w:style>
  <w:style w:type="paragraph" w:styleId="af0">
    <w:name w:val="Signature"/>
    <w:basedOn w:val="a"/>
    <w:rsid w:val="002E529D"/>
    <w:pPr>
      <w:suppressLineNumbers/>
      <w:spacing w:before="1134"/>
      <w:textAlignment w:val="bottom"/>
    </w:pPr>
    <w:rPr>
      <w:sz w:val="28"/>
    </w:rPr>
  </w:style>
  <w:style w:type="paragraph" w:styleId="af1">
    <w:name w:val="Normal (Web)"/>
    <w:basedOn w:val="a"/>
    <w:uiPriority w:val="99"/>
    <w:semiHidden/>
    <w:unhideWhenUsed/>
    <w:rsid w:val="00BC0BFE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BC0BFE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1"/>
    <w:link w:val="af2"/>
    <w:uiPriority w:val="99"/>
    <w:semiHidden/>
    <w:rsid w:val="00BC0BFE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DF66F9E4A80014D26A72AAF439851E3417E5FF800CDBE273D9FC6A0408D4A8500A6F504D4F913o3T1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AppData\Local\Microsoft\Windows\Temporary%20Internet%20Files\Content.Outlook\NAI3Q0NK\&#1054;&#1041;&#1056;&#1040;&#1047;&#1045;&#1062;%20&#1056;&#1045;&#1043;&#1051;&#1040;&#1052;&#1045;&#1053;&#1058;&#1040;%2006%2002%202015%20&#1074;&#1077;&#1088;&#1089;&#1080;&#1103;%202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47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F0C99DC158CFECBE23FD23266CCA16BFCD381ACE081CCC516142386E3FB5085D164BA88B87DEBF91NFb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2DF66F9E4A80014D26A72AAF439851E3417E5FF800CDBE273D9FC6A0408D4A8500A6F5o0T4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8DB7-6922-45EB-B233-3C4B1855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3831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постновления</vt:lpstr>
    </vt:vector>
  </TitlesOfParts>
  <Company/>
  <LinksUpToDate>false</LinksUpToDate>
  <CharactersWithSpaces>25623</CharactersWithSpaces>
  <SharedDoc>false</SharedDoc>
  <HLinks>
    <vt:vector size="150" baseType="variant"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72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2359403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consultantplus://offline/ref=F0C99DC158CFECBE23FD23266CCA16BFCD381ACE081CCC516142386E3FB5085D164BA88B87DEBF91NFbCM</vt:lpwstr>
      </vt:variant>
      <vt:variant>
        <vt:lpwstr/>
      </vt:variant>
      <vt:variant>
        <vt:i4>3342384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consultantplus://offline/ref=C42DF66F9E4A80014D26A72AAF439851E3417E5FF800CDBE273D9FC6A0408D4A8500A6F5o0T4M</vt:lpwstr>
      </vt:variant>
      <vt:variant>
        <vt:lpwstr/>
      </vt:variant>
      <vt:variant>
        <vt:i4>3145788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consultantplus://offline/ref=C42DF66F9E4A80014D26A72AAF439851E3417E5FF800CDBE273D9FC6A0408D4A8500A6F504D4F913o3T1M</vt:lpwstr>
      </vt:variant>
      <vt:variant>
        <vt:lpwstr/>
      </vt:variant>
      <vt:variant>
        <vt:i4>6488112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6488112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6422576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6422576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6422576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6357040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6357040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6291504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Par524</vt:lpwstr>
      </vt:variant>
      <vt:variant>
        <vt:i4>6291504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Par524</vt:lpwstr>
      </vt:variant>
      <vt:variant>
        <vt:i4>6488115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3735649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consultantplus://offline/ref=5666E1F469F152F0EE7DB9CBFF001B76A85F340424BD66D6D820B2ADEEA0D40E8C8B9A675F0A8DF7d4t4I</vt:lpwstr>
      </vt:variant>
      <vt:variant>
        <vt:lpwstr/>
      </vt:variant>
      <vt:variant>
        <vt:i4>3735652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consultantplus://offline/ref=5666E1F469F152F0EE7DB9CBFF001B76A85F340424BD66D6D820B2ADEEA0D40E8C8B9A675F0A8DFDd4tBI</vt:lpwstr>
      </vt:variant>
      <vt:variant>
        <vt:lpwstr/>
      </vt:variant>
      <vt:variant>
        <vt:i4>5832775</vt:i4>
      </vt:variant>
      <vt:variant>
        <vt:i4>21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7733359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consultantplus://offline/ref=31519E953DAB4FD1816CDFD51198319B7A8ECD6F9550ACC10664843CEAF40CF09E91A2D6D2776552dAOEH</vt:lpwstr>
      </vt:variant>
      <vt:variant>
        <vt:lpwstr/>
      </vt:variant>
      <vt:variant>
        <vt:i4>786521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3473506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consultantplus://offline/ref=C7DFD279750C1D9E409728D84BD988C4219E4DBE46CFAF7EDCFDEE4A05CB3A0BCF4A8900B52D0ECDPBy3P</vt:lpwstr>
      </vt:variant>
      <vt:variant>
        <vt:lpwstr/>
      </vt:variant>
      <vt:variant>
        <vt:i4>2490417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consultantplus://offline/ref=4EB27D09B6974E466B11D93CA171F8AE6F53BFF78D9A38F84E1F6D131FF7096C535692A153666CDFE3u7P</vt:lpwstr>
      </vt:variant>
      <vt:variant>
        <vt:lpwstr/>
      </vt:variant>
      <vt:variant>
        <vt:i4>2359400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consultantplus://offline/ref=6CF3E1A1E9E82B3CBAD48A2150798E7DAF400D9F4A0E5FE881522E6E61F68493CE49C75A4666A4355Ap3P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consultantplus://offline/ref=97F879CFB58D311C7B65CA2DE721C29FFEBA001B18AC1297662C9ED423u9N</vt:lpwstr>
      </vt:variant>
      <vt:variant>
        <vt:lpwstr/>
      </vt:variant>
      <vt:variant>
        <vt:i4>5832734</vt:i4>
      </vt:variant>
      <vt:variant>
        <vt:i4>0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постновления</dc:title>
  <dc:creator>Ивченко И А</dc:creator>
  <cp:lastModifiedBy>Алёна Викторовна</cp:lastModifiedBy>
  <cp:revision>2</cp:revision>
  <cp:lastPrinted>2017-08-25T11:55:00Z</cp:lastPrinted>
  <dcterms:created xsi:type="dcterms:W3CDTF">2018-05-28T13:00:00Z</dcterms:created>
  <dcterms:modified xsi:type="dcterms:W3CDTF">2018-05-28T13:00:00Z</dcterms:modified>
</cp:coreProperties>
</file>