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4FBB" w:rsidRPr="003C2ADB" w:rsidRDefault="00394FBB" w:rsidP="00E010BC">
      <w:pPr>
        <w:pStyle w:val="afff2"/>
        <w:jc w:val="center"/>
        <w:rPr>
          <w:rFonts w:ascii="Times New Roman" w:hAnsi="Times New Roman"/>
          <w:b/>
          <w:sz w:val="24"/>
          <w:szCs w:val="24"/>
        </w:rPr>
      </w:pPr>
      <w:r w:rsidRPr="003C2ADB">
        <w:rPr>
          <w:rFonts w:ascii="Times New Roman" w:hAnsi="Times New Roman"/>
          <w:b/>
          <w:sz w:val="24"/>
          <w:szCs w:val="24"/>
        </w:rPr>
        <w:t xml:space="preserve">Отчет о результатах социально-экономического развития </w:t>
      </w:r>
    </w:p>
    <w:p w:rsidR="00394FBB" w:rsidRPr="003C2ADB" w:rsidRDefault="00394FBB" w:rsidP="00E010BC">
      <w:pPr>
        <w:pStyle w:val="afff2"/>
        <w:jc w:val="center"/>
        <w:rPr>
          <w:rFonts w:ascii="Times New Roman" w:hAnsi="Times New Roman"/>
          <w:b/>
          <w:sz w:val="24"/>
          <w:szCs w:val="24"/>
        </w:rPr>
      </w:pPr>
      <w:r w:rsidRPr="003C2ADB">
        <w:rPr>
          <w:rFonts w:ascii="Times New Roman" w:hAnsi="Times New Roman"/>
          <w:b/>
          <w:sz w:val="24"/>
          <w:szCs w:val="24"/>
        </w:rPr>
        <w:t>Сланцевского муниципального района за</w:t>
      </w:r>
      <w:r w:rsidR="003C2ADB">
        <w:rPr>
          <w:rFonts w:ascii="Times New Roman" w:hAnsi="Times New Roman"/>
          <w:b/>
          <w:sz w:val="24"/>
          <w:szCs w:val="24"/>
        </w:rPr>
        <w:t xml:space="preserve"> </w:t>
      </w:r>
      <w:r w:rsidRPr="003C2ADB">
        <w:rPr>
          <w:rFonts w:ascii="Times New Roman" w:hAnsi="Times New Roman"/>
          <w:b/>
          <w:sz w:val="24"/>
          <w:szCs w:val="24"/>
        </w:rPr>
        <w:t>1 квартал 20</w:t>
      </w:r>
      <w:r w:rsidR="003C2ADB">
        <w:rPr>
          <w:rFonts w:ascii="Times New Roman" w:hAnsi="Times New Roman"/>
          <w:b/>
          <w:sz w:val="24"/>
          <w:szCs w:val="24"/>
        </w:rPr>
        <w:t>20</w:t>
      </w:r>
      <w:r w:rsidRPr="003C2AD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94FBB" w:rsidRPr="003C2ADB" w:rsidRDefault="00394FBB" w:rsidP="00E010BC">
      <w:pPr>
        <w:widowControl w:val="0"/>
        <w:shd w:val="clear" w:color="auto" w:fill="FFFFFF"/>
        <w:jc w:val="center"/>
        <w:rPr>
          <w:b/>
          <w:szCs w:val="24"/>
        </w:rPr>
      </w:pPr>
    </w:p>
    <w:p w:rsidR="00394FBB" w:rsidRPr="003C2ADB" w:rsidRDefault="00394FBB" w:rsidP="00E010BC">
      <w:pPr>
        <w:widowControl w:val="0"/>
        <w:shd w:val="clear" w:color="auto" w:fill="FFFFFF"/>
        <w:jc w:val="center"/>
        <w:rPr>
          <w:b/>
          <w:szCs w:val="24"/>
        </w:rPr>
      </w:pPr>
      <w:r w:rsidRPr="003C2ADB">
        <w:rPr>
          <w:b/>
          <w:szCs w:val="24"/>
        </w:rPr>
        <w:t>Общая характеристика муниципального образования</w:t>
      </w:r>
    </w:p>
    <w:p w:rsidR="00394FBB" w:rsidRPr="00967C59" w:rsidRDefault="00394FBB" w:rsidP="00E010BC">
      <w:pPr>
        <w:widowControl w:val="0"/>
        <w:shd w:val="clear" w:color="auto" w:fill="FFFFFF"/>
        <w:ind w:firstLine="720"/>
        <w:jc w:val="both"/>
        <w:rPr>
          <w:b/>
          <w:szCs w:val="24"/>
        </w:rPr>
      </w:pPr>
    </w:p>
    <w:p w:rsidR="00394FBB" w:rsidRPr="00967C59" w:rsidRDefault="00394FBB" w:rsidP="00E010BC">
      <w:pPr>
        <w:pStyle w:val="af8"/>
        <w:ind w:firstLine="709"/>
        <w:rPr>
          <w:szCs w:val="24"/>
        </w:rPr>
      </w:pPr>
      <w:smartTag w:uri="urn:schemas-microsoft-com:office:smarttags" w:element="PersonName">
        <w:smartTagPr>
          <w:attr w:name="ProductID" w:val="Сланцевский район расположен"/>
        </w:smartTagPr>
        <w:r w:rsidRPr="00967C59">
          <w:rPr>
            <w:szCs w:val="24"/>
          </w:rPr>
          <w:t>Сланцевский район расположен</w:t>
        </w:r>
      </w:smartTag>
      <w:r w:rsidRPr="00967C59">
        <w:rPr>
          <w:szCs w:val="24"/>
        </w:rPr>
        <w:t xml:space="preserve"> на юго-западе Ленинградской области в междуречье рек Нарва и Луга, с севера и востока к нему примыкают </w:t>
      </w:r>
      <w:proofErr w:type="spellStart"/>
      <w:r w:rsidRPr="00967C59">
        <w:rPr>
          <w:szCs w:val="24"/>
        </w:rPr>
        <w:t>Кингисеппский</w:t>
      </w:r>
      <w:proofErr w:type="spellEnd"/>
      <w:r w:rsidRPr="00967C59">
        <w:rPr>
          <w:szCs w:val="24"/>
        </w:rPr>
        <w:t xml:space="preserve">, </w:t>
      </w:r>
      <w:proofErr w:type="spellStart"/>
      <w:r w:rsidRPr="00967C59">
        <w:rPr>
          <w:szCs w:val="24"/>
        </w:rPr>
        <w:t>Волосовский</w:t>
      </w:r>
      <w:proofErr w:type="spellEnd"/>
      <w:r w:rsidRPr="00967C59">
        <w:rPr>
          <w:szCs w:val="24"/>
        </w:rPr>
        <w:t xml:space="preserve"> и </w:t>
      </w:r>
      <w:proofErr w:type="spellStart"/>
      <w:r w:rsidRPr="00967C59">
        <w:rPr>
          <w:szCs w:val="24"/>
        </w:rPr>
        <w:t>Лужский</w:t>
      </w:r>
      <w:proofErr w:type="spellEnd"/>
      <w:r w:rsidRPr="00967C59">
        <w:rPr>
          <w:szCs w:val="24"/>
        </w:rPr>
        <w:t xml:space="preserve"> районы Ленинградской области, с юга – </w:t>
      </w:r>
      <w:proofErr w:type="spellStart"/>
      <w:r w:rsidRPr="00967C59">
        <w:rPr>
          <w:szCs w:val="24"/>
        </w:rPr>
        <w:t>Гдовский</w:t>
      </w:r>
      <w:proofErr w:type="spellEnd"/>
      <w:r w:rsidRPr="00967C59">
        <w:rPr>
          <w:szCs w:val="24"/>
        </w:rPr>
        <w:t xml:space="preserve"> и </w:t>
      </w:r>
      <w:proofErr w:type="spellStart"/>
      <w:r w:rsidRPr="00967C59">
        <w:rPr>
          <w:szCs w:val="24"/>
        </w:rPr>
        <w:t>Плюсский</w:t>
      </w:r>
      <w:proofErr w:type="spellEnd"/>
      <w:r w:rsidRPr="00967C59">
        <w:rPr>
          <w:szCs w:val="24"/>
        </w:rPr>
        <w:t xml:space="preserve"> районы Псковской области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С 1993 года по западной границе района проходит государственная граница с Эстонской Республикой по реке Нарва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af8"/>
        <w:ind w:firstLine="709"/>
        <w:rPr>
          <w:szCs w:val="24"/>
        </w:rPr>
      </w:pPr>
      <w:r w:rsidRPr="00967C59">
        <w:rPr>
          <w:szCs w:val="24"/>
        </w:rPr>
        <w:t>Главная река западной части района – Плюсса - впадает в Нарвское водохранилище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af8"/>
        <w:ind w:firstLine="709"/>
        <w:rPr>
          <w:szCs w:val="24"/>
        </w:rPr>
      </w:pPr>
      <w:r w:rsidRPr="00967C59">
        <w:rPr>
          <w:szCs w:val="24"/>
        </w:rPr>
        <w:t>Общая площадь района составляет 219,1 тыс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га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Из них более половины площади приходится на земли лесного фонда – 117 тыс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га, земли сельскохозяйственного назначения занимают одну треть территории района – 77 тыс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га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af8"/>
        <w:ind w:firstLine="709"/>
        <w:rPr>
          <w:szCs w:val="24"/>
        </w:rPr>
      </w:pPr>
      <w:r w:rsidRPr="00967C59">
        <w:rPr>
          <w:szCs w:val="24"/>
        </w:rPr>
        <w:t>На территории района находится город Сланцы и 155 сельских населенных пунктов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af8"/>
        <w:ind w:firstLine="709"/>
        <w:rPr>
          <w:szCs w:val="24"/>
        </w:rPr>
      </w:pPr>
      <w:r w:rsidRPr="00967C59">
        <w:rPr>
          <w:szCs w:val="24"/>
        </w:rPr>
        <w:t xml:space="preserve">Административный центр района – город Сланцы располагается в </w:t>
      </w:r>
      <w:smartTag w:uri="urn:schemas-microsoft-com:office:smarttags" w:element="metricconverter">
        <w:smartTagPr>
          <w:attr w:name="ProductID" w:val="192 км"/>
        </w:smartTagPr>
        <w:r w:rsidRPr="00967C59">
          <w:rPr>
            <w:szCs w:val="24"/>
          </w:rPr>
          <w:t>192 км</w:t>
        </w:r>
      </w:smartTag>
      <w:r w:rsidRPr="00967C59">
        <w:rPr>
          <w:szCs w:val="24"/>
        </w:rPr>
        <w:t xml:space="preserve"> от Санкт-Петербурга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af8"/>
        <w:ind w:firstLine="709"/>
        <w:rPr>
          <w:szCs w:val="24"/>
        </w:rPr>
      </w:pPr>
      <w:r w:rsidRPr="00967C59">
        <w:rPr>
          <w:szCs w:val="24"/>
        </w:rPr>
        <w:t>Город Сланцы расположен на железнодорожной магистрали Санкт-Петербург – Гдов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Автомобильным транспортом город и район связан с Санкт-Петербургом, Псковом, Лугой, </w:t>
      </w:r>
      <w:proofErr w:type="spellStart"/>
      <w:r w:rsidRPr="00967C59">
        <w:rPr>
          <w:szCs w:val="24"/>
        </w:rPr>
        <w:t>Гдовом</w:t>
      </w:r>
      <w:proofErr w:type="spellEnd"/>
      <w:r w:rsidRPr="00967C59">
        <w:rPr>
          <w:szCs w:val="24"/>
        </w:rPr>
        <w:t>, Новгородом, Ивангородом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  <w:r w:rsidRPr="00967C59">
        <w:rPr>
          <w:szCs w:val="24"/>
        </w:rPr>
        <w:t xml:space="preserve"> Город имеет торговые отношения со странами ближнего и дальнего зарубежья: Эстонией, Литвой, Латвией, Финляндией, Швецией, Норвегией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af8"/>
        <w:ind w:firstLine="709"/>
        <w:rPr>
          <w:szCs w:val="24"/>
        </w:rPr>
      </w:pPr>
      <w:r w:rsidRPr="00967C59">
        <w:rPr>
          <w:szCs w:val="24"/>
        </w:rPr>
        <w:t>В составе Сланцевского муниципального района 7 муниципальных образований первого уровня: одно городское поселение – Сланцевское, и шесть сельских поселений - Выскатское, Гостицкое, Загривское, Новосельское, Старопольское, Черновское</w:t>
      </w:r>
      <w:smartTag w:uri="urn:schemas-microsoft-com:office:smarttags" w:element="PersonName">
        <w:r w:rsidRPr="00967C59">
          <w:rPr>
            <w:szCs w:val="24"/>
          </w:rPr>
          <w:t>.</w:t>
        </w:r>
      </w:smartTag>
    </w:p>
    <w:p w:rsidR="00394FBB" w:rsidRPr="00967C59" w:rsidRDefault="00394FBB" w:rsidP="00E010BC">
      <w:pPr>
        <w:pStyle w:val="af8"/>
        <w:ind w:firstLine="709"/>
        <w:rPr>
          <w:szCs w:val="24"/>
        </w:rPr>
      </w:pPr>
      <w:r w:rsidRPr="00967C59">
        <w:rPr>
          <w:szCs w:val="24"/>
        </w:rPr>
        <w:t>Численность населения Сланцевского района по состоянию на 01.0</w:t>
      </w:r>
      <w:r>
        <w:rPr>
          <w:szCs w:val="24"/>
        </w:rPr>
        <w:t>1</w:t>
      </w:r>
      <w:r w:rsidRPr="00967C59">
        <w:rPr>
          <w:szCs w:val="24"/>
        </w:rPr>
        <w:t>.20</w:t>
      </w:r>
      <w:r w:rsidR="003C2ADB">
        <w:rPr>
          <w:szCs w:val="24"/>
        </w:rPr>
        <w:t>20</w:t>
      </w:r>
      <w:r w:rsidRPr="00967C59">
        <w:rPr>
          <w:szCs w:val="24"/>
        </w:rPr>
        <w:t xml:space="preserve"> года составляет </w:t>
      </w:r>
      <w:r>
        <w:rPr>
          <w:szCs w:val="24"/>
        </w:rPr>
        <w:t>42</w:t>
      </w:r>
      <w:r w:rsidR="003C2ADB">
        <w:rPr>
          <w:szCs w:val="24"/>
        </w:rPr>
        <w:t>296</w:t>
      </w:r>
      <w:r w:rsidRPr="00967C59">
        <w:rPr>
          <w:szCs w:val="24"/>
        </w:rPr>
        <w:t xml:space="preserve"> человек</w:t>
      </w:r>
      <w:bookmarkStart w:id="0" w:name="_GoBack"/>
      <w:bookmarkEnd w:id="0"/>
      <w:r w:rsidRPr="00967C59">
        <w:rPr>
          <w:szCs w:val="24"/>
        </w:rPr>
        <w:t>. Главным образом оно сосредоточено в городском поселении (</w:t>
      </w:r>
      <w:r>
        <w:rPr>
          <w:szCs w:val="24"/>
        </w:rPr>
        <w:t>3</w:t>
      </w:r>
      <w:r w:rsidR="003C2ADB">
        <w:rPr>
          <w:szCs w:val="24"/>
        </w:rPr>
        <w:t>3073</w:t>
      </w:r>
      <w:r>
        <w:rPr>
          <w:szCs w:val="24"/>
        </w:rPr>
        <w:t xml:space="preserve"> </w:t>
      </w:r>
      <w:r w:rsidRPr="00967C59">
        <w:rPr>
          <w:szCs w:val="24"/>
        </w:rPr>
        <w:t>человек).</w:t>
      </w:r>
    </w:p>
    <w:p w:rsidR="00394FBB" w:rsidRPr="00B773FA" w:rsidRDefault="00394FBB" w:rsidP="00E010BC">
      <w:pPr>
        <w:widowControl w:val="0"/>
        <w:shd w:val="clear" w:color="auto" w:fill="FFFFFF"/>
        <w:ind w:firstLine="567"/>
        <w:jc w:val="both"/>
        <w:rPr>
          <w:szCs w:val="24"/>
        </w:rPr>
      </w:pPr>
    </w:p>
    <w:p w:rsidR="00394FBB" w:rsidRPr="00B773FA" w:rsidRDefault="00394FBB" w:rsidP="00E010BC">
      <w:pPr>
        <w:pStyle w:val="4"/>
        <w:numPr>
          <w:ilvl w:val="3"/>
          <w:numId w:val="3"/>
        </w:numPr>
        <w:tabs>
          <w:tab w:val="left" w:pos="1701"/>
        </w:tabs>
        <w:ind w:left="28" w:hanging="28"/>
        <w:rPr>
          <w:szCs w:val="24"/>
        </w:rPr>
      </w:pPr>
      <w:r w:rsidRPr="00B773FA">
        <w:rPr>
          <w:sz w:val="24"/>
          <w:szCs w:val="24"/>
        </w:rPr>
        <w:t>1</w:t>
      </w:r>
      <w:smartTag w:uri="urn:schemas-microsoft-com:office:smarttags" w:element="PersonName">
        <w:r w:rsidRPr="00B773FA">
          <w:rPr>
            <w:sz w:val="24"/>
            <w:szCs w:val="24"/>
          </w:rPr>
          <w:t>.</w:t>
        </w:r>
      </w:smartTag>
      <w:r w:rsidRPr="00B773FA">
        <w:rPr>
          <w:sz w:val="24"/>
          <w:szCs w:val="24"/>
        </w:rPr>
        <w:t xml:space="preserve"> Демография</w:t>
      </w:r>
    </w:p>
    <w:p w:rsidR="00394FBB" w:rsidRPr="001C56DB" w:rsidRDefault="00394FBB" w:rsidP="00E010BC">
      <w:pPr>
        <w:widowControl w:val="0"/>
        <w:shd w:val="clear" w:color="auto" w:fill="FFFFFF"/>
        <w:ind w:firstLine="567"/>
        <w:jc w:val="both"/>
        <w:rPr>
          <w:szCs w:val="24"/>
        </w:rPr>
      </w:pPr>
    </w:p>
    <w:p w:rsidR="00750C62" w:rsidRPr="001C56DB" w:rsidRDefault="00394FBB" w:rsidP="00750C62">
      <w:pPr>
        <w:ind w:firstLine="709"/>
        <w:jc w:val="both"/>
        <w:rPr>
          <w:szCs w:val="24"/>
        </w:rPr>
      </w:pPr>
      <w:r w:rsidRPr="001C56DB">
        <w:rPr>
          <w:b/>
          <w:szCs w:val="24"/>
        </w:rPr>
        <w:t>З</w:t>
      </w:r>
      <w:r w:rsidRPr="001C56DB">
        <w:rPr>
          <w:szCs w:val="24"/>
        </w:rPr>
        <w:t>а 1 квартал 20</w:t>
      </w:r>
      <w:r w:rsidR="00750C62" w:rsidRPr="001C56DB">
        <w:rPr>
          <w:szCs w:val="24"/>
        </w:rPr>
        <w:t>20</w:t>
      </w:r>
      <w:r w:rsidRPr="001C56DB">
        <w:rPr>
          <w:szCs w:val="24"/>
        </w:rPr>
        <w:t xml:space="preserve"> года зарегистрировано </w:t>
      </w:r>
      <w:r w:rsidR="00750C62" w:rsidRPr="001C56DB">
        <w:rPr>
          <w:szCs w:val="24"/>
        </w:rPr>
        <w:t>74</w:t>
      </w:r>
      <w:r w:rsidRPr="001C56DB">
        <w:rPr>
          <w:szCs w:val="24"/>
        </w:rPr>
        <w:t xml:space="preserve"> рождени</w:t>
      </w:r>
      <w:r w:rsidR="00750C62" w:rsidRPr="001C56DB">
        <w:rPr>
          <w:szCs w:val="24"/>
        </w:rPr>
        <w:t>я</w:t>
      </w:r>
      <w:r w:rsidRPr="001C56DB">
        <w:rPr>
          <w:szCs w:val="24"/>
        </w:rPr>
        <w:t xml:space="preserve"> детей</w:t>
      </w:r>
      <w:r w:rsidR="00750C62" w:rsidRPr="001C56DB">
        <w:rPr>
          <w:szCs w:val="24"/>
        </w:rPr>
        <w:t>, общий коэффициент рождаемости по Сланцевскому району за 1 квартал 2</w:t>
      </w:r>
      <w:r w:rsidR="001C56DB" w:rsidRPr="001C56DB">
        <w:rPr>
          <w:szCs w:val="24"/>
        </w:rPr>
        <w:t>020</w:t>
      </w:r>
      <w:r w:rsidR="00750C62" w:rsidRPr="001C56DB">
        <w:rPr>
          <w:szCs w:val="24"/>
        </w:rPr>
        <w:t xml:space="preserve"> года составил 1,</w:t>
      </w:r>
      <w:r w:rsidR="001C56DB" w:rsidRPr="001C56DB">
        <w:rPr>
          <w:szCs w:val="24"/>
        </w:rPr>
        <w:t>7</w:t>
      </w:r>
      <w:r w:rsidR="00750C62" w:rsidRPr="001C56DB">
        <w:rPr>
          <w:szCs w:val="24"/>
        </w:rPr>
        <w:t xml:space="preserve"> человек на 1000 населения.</w:t>
      </w:r>
    </w:p>
    <w:p w:rsidR="00394FBB" w:rsidRPr="001C56DB" w:rsidRDefault="00394FBB" w:rsidP="00E010BC">
      <w:pPr>
        <w:ind w:firstLine="709"/>
        <w:jc w:val="both"/>
        <w:rPr>
          <w:szCs w:val="24"/>
        </w:rPr>
      </w:pPr>
      <w:r w:rsidRPr="001C56DB">
        <w:rPr>
          <w:szCs w:val="24"/>
        </w:rPr>
        <w:t xml:space="preserve">Число умерших </w:t>
      </w:r>
      <w:r w:rsidR="001C56DB" w:rsidRPr="001C56DB">
        <w:rPr>
          <w:szCs w:val="24"/>
        </w:rPr>
        <w:t>по состоянию на 01.04.2020 -</w:t>
      </w:r>
      <w:r w:rsidRPr="001C56DB">
        <w:rPr>
          <w:szCs w:val="24"/>
        </w:rPr>
        <w:t xml:space="preserve"> 1</w:t>
      </w:r>
      <w:r w:rsidR="00750C62" w:rsidRPr="001C56DB">
        <w:rPr>
          <w:szCs w:val="24"/>
        </w:rPr>
        <w:t>67</w:t>
      </w:r>
      <w:r w:rsidRPr="001C56DB">
        <w:rPr>
          <w:szCs w:val="24"/>
        </w:rPr>
        <w:t xml:space="preserve"> человек. </w:t>
      </w:r>
      <w:r w:rsidR="001C56DB" w:rsidRPr="001C56DB">
        <w:rPr>
          <w:szCs w:val="24"/>
        </w:rPr>
        <w:t>Общий коэффициент смертности 3,9 человек на 1000 населения.</w:t>
      </w:r>
    </w:p>
    <w:p w:rsidR="00394FBB" w:rsidRPr="001C56DB" w:rsidRDefault="00394FBB" w:rsidP="00603CAE">
      <w:pPr>
        <w:ind w:firstLine="709"/>
        <w:jc w:val="both"/>
        <w:rPr>
          <w:szCs w:val="24"/>
        </w:rPr>
      </w:pPr>
      <w:r w:rsidRPr="001C56DB">
        <w:rPr>
          <w:szCs w:val="24"/>
        </w:rPr>
        <w:t>Коэффициент естественной убыли -2,</w:t>
      </w:r>
      <w:r w:rsidR="001C56DB" w:rsidRPr="001C56DB">
        <w:rPr>
          <w:szCs w:val="24"/>
        </w:rPr>
        <w:t>2</w:t>
      </w:r>
      <w:r w:rsidRPr="001C56DB">
        <w:rPr>
          <w:szCs w:val="24"/>
        </w:rPr>
        <w:t xml:space="preserve"> человек с 1000 населения. Миграционный прирост по Сланцевскому району за отчетный период 20</w:t>
      </w:r>
      <w:r w:rsidR="001C56DB" w:rsidRPr="001C56DB">
        <w:rPr>
          <w:szCs w:val="24"/>
        </w:rPr>
        <w:t>20</w:t>
      </w:r>
      <w:r w:rsidRPr="001C56DB">
        <w:rPr>
          <w:szCs w:val="24"/>
        </w:rPr>
        <w:t xml:space="preserve"> года составил </w:t>
      </w:r>
      <w:r w:rsidR="001C56DB" w:rsidRPr="001C56DB">
        <w:rPr>
          <w:szCs w:val="24"/>
        </w:rPr>
        <w:t>52</w:t>
      </w:r>
      <w:r w:rsidRPr="001C56DB">
        <w:rPr>
          <w:szCs w:val="24"/>
        </w:rPr>
        <w:t xml:space="preserve"> человек</w:t>
      </w:r>
      <w:r w:rsidR="001C56DB" w:rsidRPr="001C56DB">
        <w:rPr>
          <w:szCs w:val="24"/>
        </w:rPr>
        <w:t>а</w:t>
      </w:r>
      <w:r w:rsidRPr="001C56DB">
        <w:rPr>
          <w:szCs w:val="24"/>
        </w:rPr>
        <w:t xml:space="preserve">. </w:t>
      </w:r>
    </w:p>
    <w:p w:rsidR="00394FBB" w:rsidRPr="000431EE" w:rsidRDefault="00394FBB" w:rsidP="00E010BC">
      <w:pPr>
        <w:widowControl w:val="0"/>
        <w:shd w:val="clear" w:color="auto" w:fill="FFFFFF"/>
        <w:ind w:firstLine="567"/>
        <w:jc w:val="both"/>
        <w:rPr>
          <w:szCs w:val="24"/>
        </w:rPr>
      </w:pPr>
    </w:p>
    <w:p w:rsidR="00394FBB" w:rsidRPr="000431EE" w:rsidRDefault="00394FBB" w:rsidP="00E010BC">
      <w:pPr>
        <w:pStyle w:val="4"/>
        <w:numPr>
          <w:ilvl w:val="3"/>
          <w:numId w:val="3"/>
        </w:numPr>
        <w:tabs>
          <w:tab w:val="left" w:pos="-252"/>
        </w:tabs>
        <w:ind w:left="14" w:hanging="14"/>
        <w:rPr>
          <w:sz w:val="24"/>
          <w:szCs w:val="24"/>
        </w:rPr>
      </w:pPr>
      <w:r w:rsidRPr="000431EE">
        <w:rPr>
          <w:sz w:val="24"/>
          <w:szCs w:val="24"/>
        </w:rPr>
        <w:t>2. Экономическое развитие муниципального образования</w:t>
      </w:r>
    </w:p>
    <w:p w:rsidR="00394FBB" w:rsidRPr="000431EE" w:rsidRDefault="00394FBB" w:rsidP="00E010BC">
      <w:pPr>
        <w:widowControl w:val="0"/>
        <w:ind w:firstLine="567"/>
        <w:jc w:val="both"/>
        <w:rPr>
          <w:szCs w:val="24"/>
        </w:rPr>
      </w:pPr>
    </w:p>
    <w:p w:rsidR="00603CAE" w:rsidRPr="00603CAE" w:rsidRDefault="00603CAE" w:rsidP="00603CAE">
      <w:pPr>
        <w:ind w:firstLine="709"/>
        <w:jc w:val="both"/>
        <w:rPr>
          <w:szCs w:val="24"/>
        </w:rPr>
      </w:pPr>
      <w:r w:rsidRPr="00603CAE">
        <w:rPr>
          <w:szCs w:val="24"/>
        </w:rPr>
        <w:t>Оборот организаций по Сланцевскому району за 1 квартал 2020 года составил 3,5 млрд. руб., что на 18,4% в действующих ценах больше, чем за аналогичный период 2019 года.</w:t>
      </w:r>
    </w:p>
    <w:p w:rsidR="00603CAE" w:rsidRPr="00603CAE" w:rsidRDefault="00603CAE" w:rsidP="00603CAE">
      <w:pPr>
        <w:ind w:firstLine="709"/>
        <w:jc w:val="both"/>
        <w:rPr>
          <w:szCs w:val="24"/>
        </w:rPr>
      </w:pPr>
      <w:r w:rsidRPr="00603CAE">
        <w:rPr>
          <w:szCs w:val="24"/>
        </w:rPr>
        <w:t xml:space="preserve">Отгрузка товаров собственного производства, выполнение работ и услуг крупными и средними предприятиями Сланцевского района за отчетный период увеличилась на 29,6% по сравнению с </w:t>
      </w:r>
      <w:proofErr w:type="gramStart"/>
      <w:r w:rsidRPr="00603CAE">
        <w:rPr>
          <w:szCs w:val="24"/>
        </w:rPr>
        <w:t>аналогичным</w:t>
      </w:r>
      <w:proofErr w:type="gramEnd"/>
      <w:r w:rsidRPr="00603CAE">
        <w:rPr>
          <w:szCs w:val="24"/>
        </w:rPr>
        <w:t xml:space="preserve"> период прошлого года и составила 2,8 млрд. руб.</w:t>
      </w:r>
    </w:p>
    <w:p w:rsidR="00603CAE" w:rsidRPr="00603CAE" w:rsidRDefault="00603CAE" w:rsidP="00603CAE">
      <w:pPr>
        <w:pStyle w:val="af8"/>
        <w:ind w:firstLine="709"/>
        <w:rPr>
          <w:szCs w:val="24"/>
        </w:rPr>
      </w:pPr>
      <w:r w:rsidRPr="00603CAE">
        <w:rPr>
          <w:szCs w:val="24"/>
        </w:rPr>
        <w:t>В структуре объемов отгрузки по видам деятельности преобладают обрабатывающие производства – 55,5%.</w:t>
      </w:r>
    </w:p>
    <w:p w:rsidR="00603CAE" w:rsidRPr="00603CAE" w:rsidRDefault="00603CAE" w:rsidP="00603CAE">
      <w:pPr>
        <w:shd w:val="clear" w:color="auto" w:fill="FFFFFF"/>
        <w:ind w:firstLine="709"/>
        <w:jc w:val="both"/>
        <w:rPr>
          <w:szCs w:val="24"/>
        </w:rPr>
      </w:pPr>
      <w:r w:rsidRPr="00603CAE">
        <w:rPr>
          <w:szCs w:val="24"/>
        </w:rPr>
        <w:lastRenderedPageBreak/>
        <w:t>Среднемесячная заработная плата в целом по Сланцевскому району за 1 квартал 2020 года увеличилась на 112,2% по сравнению с аналогичным периодом 2019 годом и составила 40658 рублей.</w:t>
      </w:r>
    </w:p>
    <w:p w:rsidR="00394FBB" w:rsidRPr="00603CAE" w:rsidRDefault="00394FBB" w:rsidP="00E010BC">
      <w:pPr>
        <w:ind w:firstLine="709"/>
        <w:jc w:val="both"/>
        <w:rPr>
          <w:szCs w:val="24"/>
        </w:rPr>
      </w:pPr>
    </w:p>
    <w:p w:rsidR="00394FBB" w:rsidRPr="00603CAE" w:rsidRDefault="00394FBB" w:rsidP="00E010BC">
      <w:pPr>
        <w:pStyle w:val="4"/>
        <w:numPr>
          <w:ilvl w:val="3"/>
          <w:numId w:val="3"/>
        </w:numPr>
        <w:ind w:left="0" w:firstLine="0"/>
        <w:rPr>
          <w:sz w:val="24"/>
          <w:szCs w:val="24"/>
        </w:rPr>
      </w:pPr>
      <w:r w:rsidRPr="00603CAE">
        <w:rPr>
          <w:sz w:val="24"/>
          <w:szCs w:val="24"/>
        </w:rPr>
        <w:t xml:space="preserve">2.1. Промышленность </w:t>
      </w:r>
    </w:p>
    <w:p w:rsidR="00394FBB" w:rsidRPr="00603CAE" w:rsidRDefault="00394FBB" w:rsidP="00E010BC">
      <w:pPr>
        <w:pStyle w:val="17"/>
        <w:shd w:val="clear" w:color="auto" w:fill="auto"/>
        <w:spacing w:before="0" w:line="240" w:lineRule="auto"/>
        <w:ind w:left="0" w:right="0" w:firstLine="567"/>
        <w:rPr>
          <w:szCs w:val="24"/>
        </w:rPr>
      </w:pPr>
    </w:p>
    <w:p w:rsidR="00FA7154" w:rsidRPr="00603CAE" w:rsidRDefault="00FA7154" w:rsidP="00FA7154">
      <w:pPr>
        <w:pStyle w:val="af8"/>
        <w:numPr>
          <w:ilvl w:val="1"/>
          <w:numId w:val="3"/>
        </w:numPr>
        <w:suppressAutoHyphens w:val="0"/>
        <w:ind w:left="0" w:firstLine="709"/>
        <w:rPr>
          <w:szCs w:val="24"/>
        </w:rPr>
      </w:pPr>
      <w:r w:rsidRPr="00603CAE">
        <w:rPr>
          <w:szCs w:val="24"/>
        </w:rPr>
        <w:t xml:space="preserve">Основная преобладающая отрасль экономики - промышленность. Данный фактор обуславливает зависимость благополучия и качества жизни населения от успешной работы промышленных предприятий. </w:t>
      </w:r>
    </w:p>
    <w:p w:rsidR="00FA7154" w:rsidRPr="00603CAE" w:rsidRDefault="00FA7154" w:rsidP="00FA7154">
      <w:pPr>
        <w:pStyle w:val="aff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CAE">
        <w:rPr>
          <w:rFonts w:ascii="Times New Roman" w:hAnsi="Times New Roman" w:cs="Times New Roman"/>
          <w:sz w:val="24"/>
          <w:szCs w:val="24"/>
        </w:rPr>
        <w:t>По итогам 1 квартала 2020 года промышленными предприятиями отгружено товаров собственного производства на 2,2 млрд. руб., что в действующих ценах на 20,4% больше, чем за аналогичный период 2019 года.</w:t>
      </w:r>
    </w:p>
    <w:p w:rsidR="00FA7154" w:rsidRPr="00603CAE" w:rsidRDefault="00FA7154" w:rsidP="00FA7154">
      <w:pPr>
        <w:pStyle w:val="aff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CAE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работающих в промышленности увеличилась на 3,7% и на 1 апреля 2020 составила 1974 человек. </w:t>
      </w:r>
    </w:p>
    <w:p w:rsidR="00FA7154" w:rsidRPr="00603CAE" w:rsidRDefault="00FA7154" w:rsidP="00FA7154">
      <w:pPr>
        <w:ind w:firstLine="709"/>
        <w:jc w:val="both"/>
        <w:rPr>
          <w:szCs w:val="24"/>
        </w:rPr>
      </w:pPr>
      <w:r w:rsidRPr="00603CAE">
        <w:rPr>
          <w:szCs w:val="24"/>
        </w:rPr>
        <w:t>К наиболее значимым промышленным предприятиям района по основным видам деятельности относятся следующие организации: обрабатывающие производства – ООО «СЛАНЦЫ», ОАО «</w:t>
      </w:r>
      <w:proofErr w:type="spellStart"/>
      <w:r w:rsidRPr="00603CAE">
        <w:rPr>
          <w:szCs w:val="24"/>
        </w:rPr>
        <w:t>Цесла</w:t>
      </w:r>
      <w:proofErr w:type="spellEnd"/>
      <w:r w:rsidRPr="00603CAE">
        <w:rPr>
          <w:szCs w:val="24"/>
        </w:rPr>
        <w:t>», ООО</w:t>
      </w:r>
      <w:r w:rsidRPr="00603CAE">
        <w:rPr>
          <w:color w:val="FF0000"/>
          <w:szCs w:val="24"/>
        </w:rPr>
        <w:t xml:space="preserve"> </w:t>
      </w:r>
      <w:r w:rsidRPr="00603CAE">
        <w:rPr>
          <w:szCs w:val="24"/>
        </w:rPr>
        <w:t>«</w:t>
      </w:r>
      <w:proofErr w:type="spellStart"/>
      <w:r w:rsidRPr="00603CAE">
        <w:rPr>
          <w:szCs w:val="24"/>
        </w:rPr>
        <w:t>Петербургцемент</w:t>
      </w:r>
      <w:proofErr w:type="spellEnd"/>
      <w:r w:rsidRPr="00603CAE">
        <w:rPr>
          <w:szCs w:val="24"/>
        </w:rPr>
        <w:t>», ООО «</w:t>
      </w:r>
      <w:proofErr w:type="spellStart"/>
      <w:r w:rsidRPr="00603CAE">
        <w:rPr>
          <w:szCs w:val="24"/>
        </w:rPr>
        <w:t>ЕвроАэроБетон</w:t>
      </w:r>
      <w:proofErr w:type="spellEnd"/>
      <w:r w:rsidRPr="00603CAE">
        <w:rPr>
          <w:szCs w:val="24"/>
        </w:rPr>
        <w:t>»; обеспечение электрической энергией, газом и паром; кондиционирование воздуха – АО «Нева-Энергия».</w:t>
      </w:r>
    </w:p>
    <w:p w:rsidR="00FA7154" w:rsidRPr="00603CAE" w:rsidRDefault="00FA7154" w:rsidP="00FA7154">
      <w:pPr>
        <w:ind w:firstLine="709"/>
        <w:jc w:val="both"/>
        <w:rPr>
          <w:bCs/>
          <w:iCs/>
          <w:color w:val="FF0000"/>
          <w:szCs w:val="24"/>
        </w:rPr>
      </w:pPr>
      <w:r w:rsidRPr="00603CAE">
        <w:rPr>
          <w:bCs/>
          <w:iCs/>
          <w:szCs w:val="24"/>
        </w:rPr>
        <w:t xml:space="preserve">ООО «СЛАНЦЫ» создано на промышленной площадке одного из старейших предприятий города ОАО «Завод «Сланцы». С 1952 года занималось </w:t>
      </w:r>
      <w:proofErr w:type="spellStart"/>
      <w:r w:rsidRPr="00603CAE">
        <w:rPr>
          <w:bCs/>
          <w:iCs/>
          <w:szCs w:val="24"/>
        </w:rPr>
        <w:t>сланцепереработкой</w:t>
      </w:r>
      <w:proofErr w:type="spellEnd"/>
      <w:r w:rsidRPr="00603CAE">
        <w:rPr>
          <w:bCs/>
          <w:iCs/>
          <w:szCs w:val="24"/>
        </w:rPr>
        <w:t xml:space="preserve"> с целью получения бытового газа, сланцевого масла и т.д., на предприятии трудилось более 2 тыс. человек. В связи с закрытием шахт предприятие изменило свое направление деятельности и номенклатуру продукции.</w:t>
      </w:r>
      <w:r w:rsidRPr="00603CAE">
        <w:rPr>
          <w:bCs/>
          <w:iCs/>
          <w:color w:val="FF0000"/>
          <w:szCs w:val="24"/>
        </w:rPr>
        <w:t xml:space="preserve"> </w:t>
      </w:r>
    </w:p>
    <w:p w:rsidR="00FA7154" w:rsidRPr="00603CAE" w:rsidRDefault="00FA7154" w:rsidP="00FA7154">
      <w:pPr>
        <w:ind w:firstLine="709"/>
        <w:jc w:val="both"/>
        <w:rPr>
          <w:bCs/>
          <w:iCs/>
          <w:szCs w:val="24"/>
        </w:rPr>
      </w:pPr>
      <w:r w:rsidRPr="00603CAE">
        <w:rPr>
          <w:bCs/>
          <w:iCs/>
          <w:szCs w:val="24"/>
        </w:rPr>
        <w:t xml:space="preserve">Основные виды продукции: электроэнергия, </w:t>
      </w:r>
      <w:proofErr w:type="spellStart"/>
      <w:r w:rsidRPr="00603CAE">
        <w:rPr>
          <w:bCs/>
          <w:iCs/>
          <w:szCs w:val="24"/>
        </w:rPr>
        <w:t>теплоэнергия</w:t>
      </w:r>
      <w:proofErr w:type="spellEnd"/>
      <w:r w:rsidRPr="00603CAE">
        <w:rPr>
          <w:bCs/>
          <w:iCs/>
          <w:szCs w:val="24"/>
        </w:rPr>
        <w:t xml:space="preserve">, масло сланцевое, смолы полимерные, сольвент нефтяной, сольвент каменноугольный, жидкие продукты пиролиза, </w:t>
      </w:r>
      <w:proofErr w:type="spellStart"/>
      <w:r w:rsidRPr="00603CAE">
        <w:rPr>
          <w:bCs/>
          <w:iCs/>
          <w:szCs w:val="24"/>
        </w:rPr>
        <w:t>кек</w:t>
      </w:r>
      <w:proofErr w:type="spellEnd"/>
      <w:r w:rsidRPr="00603CAE">
        <w:rPr>
          <w:bCs/>
          <w:iCs/>
          <w:szCs w:val="24"/>
        </w:rPr>
        <w:t xml:space="preserve"> сланцевый. С целью сохранения и развития производства  новое предприятие - ООО «СЛАНЦЫ» разработало план мероприятий по развитию и модернизации производственных мощностей.</w:t>
      </w:r>
      <w:r w:rsidRPr="00603CAE">
        <w:rPr>
          <w:bCs/>
          <w:iCs/>
          <w:color w:val="FF0000"/>
          <w:szCs w:val="24"/>
        </w:rPr>
        <w:t xml:space="preserve"> </w:t>
      </w:r>
      <w:r w:rsidRPr="00603CAE">
        <w:rPr>
          <w:bCs/>
          <w:iCs/>
          <w:szCs w:val="24"/>
        </w:rPr>
        <w:t>Выход</w:t>
      </w:r>
      <w:proofErr w:type="gramStart"/>
      <w:r w:rsidRPr="00603CAE">
        <w:rPr>
          <w:bCs/>
          <w:iCs/>
          <w:szCs w:val="24"/>
        </w:rPr>
        <w:t>у ООО</w:t>
      </w:r>
      <w:proofErr w:type="gramEnd"/>
      <w:r w:rsidRPr="00603CAE">
        <w:rPr>
          <w:bCs/>
          <w:iCs/>
          <w:szCs w:val="24"/>
        </w:rPr>
        <w:t xml:space="preserve"> «СЛАНЦЫ» на траекторию темпов экономического роста будет способствовать комплекс мер по реализации бизнес-планов: добыча и переработка горючих сланцев, строительство установок с твердым теплоносителем (УТТ-3000), организации частного индустриального парка на промышленной площадке предприятия. На предприятии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Разработаны проекты по возобновлению добычи горючих сланцев открытым способом, строительству установки по производству метанола, организации частного индустриального парка на промышленной площадке предприятия.</w:t>
      </w:r>
    </w:p>
    <w:p w:rsidR="00FA7154" w:rsidRPr="00603CAE" w:rsidRDefault="00FA7154" w:rsidP="00FA7154">
      <w:pPr>
        <w:pStyle w:val="320"/>
        <w:numPr>
          <w:ilvl w:val="0"/>
          <w:numId w:val="3"/>
        </w:numPr>
        <w:tabs>
          <w:tab w:val="left" w:pos="600"/>
        </w:tabs>
        <w:ind w:left="0" w:firstLine="709"/>
        <w:rPr>
          <w:szCs w:val="24"/>
        </w:rPr>
      </w:pPr>
      <w:r w:rsidRPr="00603CAE">
        <w:rPr>
          <w:szCs w:val="24"/>
        </w:rPr>
        <w:t>Среднесписочная численность работников предприятия за апрель 2020 года составила 501 человек, среднемесячная заработная плата - 32560 руб.</w:t>
      </w:r>
    </w:p>
    <w:p w:rsidR="00FA7154" w:rsidRPr="00603CAE" w:rsidRDefault="00FA7154" w:rsidP="00FA7154">
      <w:pPr>
        <w:pStyle w:val="afff2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ОАО «Сланцевский цементный завод «</w:t>
      </w:r>
      <w:proofErr w:type="spellStart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Цесла</w:t>
      </w:r>
      <w:proofErr w:type="spellEnd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» сегодня является одним из крупных промышленных предприятий стройиндустрии Сланцевского района, завод создан в 1960 году. С 2001 года собственником предприятия является немецкая холдинговая компания «</w:t>
      </w:r>
      <w:proofErr w:type="spellStart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Heidelberg</w:t>
      </w:r>
      <w:proofErr w:type="spellEnd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Cement</w:t>
      </w:r>
      <w:proofErr w:type="spellEnd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Group</w:t>
      </w:r>
      <w:proofErr w:type="spellEnd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». По инициативе держателя контрольного пакета акций на предприятии проведен технический, экономический и экологический аудит. Итоги данной работы явились основой для разработки комплексной программы по повышению эффективности производства, которая активно реализуется предприятием и сегодня. В 2018 году ОАО «Сланцевский цементный завод «</w:t>
      </w:r>
      <w:proofErr w:type="spellStart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Цесла</w:t>
      </w:r>
      <w:proofErr w:type="spellEnd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» реализовал инвестиционный проект, направленный на автоматизацию внутризаводской </w:t>
      </w:r>
      <w:proofErr w:type="spellStart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логистической</w:t>
      </w:r>
      <w:proofErr w:type="spellEnd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инфраструктуры, а именно строительство </w:t>
      </w:r>
      <w:proofErr w:type="spellStart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автонавалочного</w:t>
      </w:r>
      <w:proofErr w:type="spellEnd"/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комплекса, подающего цемент на погрузку в цементовозы под воздействием сжатого воздуха. Завод работает по энергосберегающей технологии (сухой способ производств) и специализируется на выпуске марок цемента, пользующихся повышенным спросом на потребительском рынке. </w:t>
      </w:r>
    </w:p>
    <w:p w:rsidR="00FA7154" w:rsidRPr="00603CAE" w:rsidRDefault="00FA7154" w:rsidP="00FA7154">
      <w:pPr>
        <w:ind w:firstLine="720"/>
        <w:jc w:val="both"/>
        <w:rPr>
          <w:bCs/>
          <w:iCs/>
          <w:szCs w:val="24"/>
        </w:rPr>
      </w:pPr>
      <w:proofErr w:type="gramStart"/>
      <w:r w:rsidRPr="00603CAE">
        <w:rPr>
          <w:bCs/>
          <w:iCs/>
          <w:szCs w:val="24"/>
        </w:rPr>
        <w:lastRenderedPageBreak/>
        <w:t>ООО «</w:t>
      </w:r>
      <w:proofErr w:type="spellStart"/>
      <w:r w:rsidRPr="00603CAE">
        <w:rPr>
          <w:bCs/>
          <w:iCs/>
          <w:szCs w:val="24"/>
        </w:rPr>
        <w:t>Петербургцемент</w:t>
      </w:r>
      <w:proofErr w:type="spellEnd"/>
      <w:r w:rsidRPr="00603CAE">
        <w:rPr>
          <w:bCs/>
          <w:iCs/>
          <w:szCs w:val="24"/>
        </w:rPr>
        <w:t>» (ранее ООО «ЛСР.</w:t>
      </w:r>
      <w:proofErr w:type="gramEnd"/>
      <w:r w:rsidRPr="00603CAE">
        <w:rPr>
          <w:bCs/>
          <w:iCs/>
          <w:szCs w:val="24"/>
        </w:rPr>
        <w:t xml:space="preserve"> </w:t>
      </w:r>
      <w:proofErr w:type="spellStart"/>
      <w:proofErr w:type="gramStart"/>
      <w:r w:rsidRPr="00603CAE">
        <w:rPr>
          <w:bCs/>
          <w:iCs/>
          <w:szCs w:val="24"/>
        </w:rPr>
        <w:t>Цемент-Северо-Запад</w:t>
      </w:r>
      <w:proofErr w:type="spellEnd"/>
      <w:r w:rsidRPr="00603CAE">
        <w:rPr>
          <w:bCs/>
          <w:iCs/>
          <w:szCs w:val="24"/>
        </w:rPr>
        <w:t>») - это высокотехнологичное цементное предприятие нового поколения, запуск которого состоялся в ноябре 2010 года.</w:t>
      </w:r>
      <w:proofErr w:type="gramEnd"/>
      <w:r w:rsidRPr="00603CAE">
        <w:rPr>
          <w:bCs/>
          <w:iCs/>
          <w:szCs w:val="24"/>
        </w:rPr>
        <w:t xml:space="preserve"> Строительство цементного завода являлось стратегически важным для Группы ЛСР, так как новое предприятие позволило обеспечить в необходимых объемах предприятия ЛСР цементом. В настоящее время входит в  Холдинг «</w:t>
      </w:r>
      <w:proofErr w:type="gramStart"/>
      <w:r w:rsidRPr="00603CAE">
        <w:rPr>
          <w:bCs/>
          <w:iCs/>
          <w:szCs w:val="24"/>
        </w:rPr>
        <w:t>ЕВРОЦЕМЕНТ</w:t>
      </w:r>
      <w:proofErr w:type="gramEnd"/>
      <w:r w:rsidRPr="00603CAE">
        <w:rPr>
          <w:bCs/>
          <w:iCs/>
          <w:szCs w:val="24"/>
        </w:rPr>
        <w:t xml:space="preserve"> </w:t>
      </w:r>
      <w:proofErr w:type="spellStart"/>
      <w:r w:rsidRPr="00603CAE">
        <w:rPr>
          <w:bCs/>
          <w:iCs/>
          <w:szCs w:val="24"/>
        </w:rPr>
        <w:t>груп</w:t>
      </w:r>
      <w:proofErr w:type="spellEnd"/>
      <w:r w:rsidRPr="00603CAE">
        <w:rPr>
          <w:bCs/>
          <w:iCs/>
          <w:szCs w:val="24"/>
        </w:rPr>
        <w:t xml:space="preserve">» с </w:t>
      </w:r>
      <w:proofErr w:type="gramStart"/>
      <w:r w:rsidRPr="00603CAE">
        <w:rPr>
          <w:bCs/>
          <w:iCs/>
          <w:szCs w:val="24"/>
        </w:rPr>
        <w:t>которым</w:t>
      </w:r>
      <w:proofErr w:type="gramEnd"/>
      <w:r w:rsidRPr="00603CAE">
        <w:rPr>
          <w:bCs/>
          <w:iCs/>
          <w:szCs w:val="24"/>
        </w:rPr>
        <w:t xml:space="preserve"> Правительство Ленинградской области в рамках Российского инвестиционного форума в Сочи заключили соглашение о социально-экономическом сотрудничестве. Соглашение предполагает взаимодействие правительства Ленинградской области и холдинга «ЕВРОЦЕМЕНТ </w:t>
      </w:r>
      <w:proofErr w:type="spellStart"/>
      <w:r w:rsidRPr="00603CAE">
        <w:rPr>
          <w:bCs/>
          <w:iCs/>
          <w:szCs w:val="24"/>
        </w:rPr>
        <w:t>груп</w:t>
      </w:r>
      <w:proofErr w:type="spellEnd"/>
      <w:r w:rsidRPr="00603CAE">
        <w:rPr>
          <w:bCs/>
          <w:iCs/>
          <w:szCs w:val="24"/>
        </w:rPr>
        <w:t xml:space="preserve">» по вопросам создания и развития промышленной инфраструктуры Ленинградской области, а также формирования условий для реализации проектов по переводу сразу двух предприятий холдинга, расположенных в Ленинградской области, на новую технологическую платформу. Завод оборудован самыми современными производственными линиями датской компании </w:t>
      </w:r>
      <w:proofErr w:type="spellStart"/>
      <w:r w:rsidRPr="00603CAE">
        <w:rPr>
          <w:bCs/>
          <w:iCs/>
          <w:szCs w:val="24"/>
        </w:rPr>
        <w:t>FLSmidth</w:t>
      </w:r>
      <w:proofErr w:type="spellEnd"/>
      <w:r w:rsidRPr="00603CAE">
        <w:rPr>
          <w:bCs/>
          <w:iCs/>
          <w:szCs w:val="24"/>
        </w:rPr>
        <w:t xml:space="preserve">, мирового лидера по изготовлению оборудования для производства цемента. Применяется наиболее эффективная сухая технология производства, которая предполагает частичное использование отходов производства сланца при изготовлении цемента, что обеспечило более чем 40% необходимого энергопотребления производственных линий. Благодаря этому  цементный завод один из самых </w:t>
      </w:r>
      <w:proofErr w:type="spellStart"/>
      <w:r w:rsidRPr="00603CAE">
        <w:rPr>
          <w:bCs/>
          <w:iCs/>
          <w:szCs w:val="24"/>
        </w:rPr>
        <w:t>энергоэффективных</w:t>
      </w:r>
      <w:proofErr w:type="spellEnd"/>
      <w:r w:rsidRPr="00603CAE">
        <w:rPr>
          <w:bCs/>
          <w:iCs/>
          <w:szCs w:val="24"/>
        </w:rPr>
        <w:t xml:space="preserve"> заводов в мире. В 2018 год</w:t>
      </w:r>
      <w:proofErr w:type="gramStart"/>
      <w:r w:rsidRPr="00603CAE">
        <w:rPr>
          <w:bCs/>
          <w:iCs/>
          <w:szCs w:val="24"/>
        </w:rPr>
        <w:t>у ООО</w:t>
      </w:r>
      <w:proofErr w:type="gramEnd"/>
      <w:r w:rsidRPr="00603CAE">
        <w:rPr>
          <w:bCs/>
          <w:iCs/>
          <w:szCs w:val="24"/>
        </w:rPr>
        <w:t xml:space="preserve"> «</w:t>
      </w:r>
      <w:proofErr w:type="spellStart"/>
      <w:r w:rsidRPr="00603CAE">
        <w:rPr>
          <w:bCs/>
          <w:iCs/>
          <w:szCs w:val="24"/>
        </w:rPr>
        <w:t>Петербургцемент</w:t>
      </w:r>
      <w:proofErr w:type="spellEnd"/>
      <w:r w:rsidRPr="00603CAE">
        <w:rPr>
          <w:bCs/>
          <w:iCs/>
          <w:szCs w:val="24"/>
        </w:rPr>
        <w:t xml:space="preserve">» завершило строительство собственной </w:t>
      </w:r>
      <w:proofErr w:type="spellStart"/>
      <w:r w:rsidRPr="00603CAE">
        <w:rPr>
          <w:bCs/>
          <w:iCs/>
          <w:szCs w:val="24"/>
        </w:rPr>
        <w:t>газопоршневой</w:t>
      </w:r>
      <w:proofErr w:type="spellEnd"/>
      <w:r w:rsidRPr="00603CAE">
        <w:rPr>
          <w:bCs/>
          <w:iCs/>
          <w:szCs w:val="24"/>
        </w:rPr>
        <w:t xml:space="preserve"> теплоэлектростанции.</w:t>
      </w:r>
    </w:p>
    <w:p w:rsidR="00FA7154" w:rsidRPr="00603CAE" w:rsidRDefault="00FA7154" w:rsidP="00FA7154">
      <w:pPr>
        <w:pStyle w:val="afff2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603C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 среднесрочной перспективе не ожидается перелома в структуре экономики муниципального образования. Промышленные предприятия, имеющие статус «градообразующие» будут развиваться по базовому сценарию, который связан с сохранением исторически сложившегося технологического уклада.</w:t>
      </w:r>
    </w:p>
    <w:p w:rsidR="00FA7154" w:rsidRPr="00603CAE" w:rsidRDefault="00FA7154" w:rsidP="00FA7154">
      <w:pPr>
        <w:ind w:firstLine="708"/>
        <w:jc w:val="both"/>
        <w:rPr>
          <w:bCs/>
          <w:iCs/>
          <w:szCs w:val="24"/>
        </w:rPr>
      </w:pPr>
      <w:r w:rsidRPr="00603CAE">
        <w:rPr>
          <w:bCs/>
          <w:iCs/>
          <w:szCs w:val="24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FA7154" w:rsidRPr="00603CAE" w:rsidRDefault="00FA7154" w:rsidP="00FA7154">
      <w:pPr>
        <w:numPr>
          <w:ilvl w:val="0"/>
          <w:numId w:val="1"/>
        </w:numPr>
        <w:suppressAutoHyphens w:val="0"/>
        <w:ind w:left="0" w:firstLine="709"/>
        <w:jc w:val="both"/>
        <w:rPr>
          <w:bCs/>
          <w:iCs/>
          <w:szCs w:val="24"/>
        </w:rPr>
      </w:pPr>
    </w:p>
    <w:p w:rsidR="00FA7154" w:rsidRPr="00603CAE" w:rsidRDefault="00FA7154" w:rsidP="00FA7154">
      <w:pPr>
        <w:pStyle w:val="af8"/>
        <w:ind w:firstLine="690"/>
        <w:rPr>
          <w:szCs w:val="24"/>
          <w:lang w:eastAsia="ru-RU"/>
        </w:rPr>
      </w:pPr>
      <w:r w:rsidRPr="00603CAE">
        <w:rPr>
          <w:bCs/>
          <w:iCs/>
          <w:szCs w:val="24"/>
        </w:rPr>
        <w:t xml:space="preserve">По данным Сланцевского филиала ГКУ ЦЗН ЛО по </w:t>
      </w:r>
      <w:r w:rsidRPr="00603CAE">
        <w:rPr>
          <w:szCs w:val="24"/>
          <w:lang w:eastAsia="ru-RU"/>
        </w:rPr>
        <w:t xml:space="preserve">состоянию на 01.04.2020 года на учете в Сланцевском филиале состояло 210 граждан, обратившихся за содействием в поиске работы, из них 181 безработных граждан, число вакансий - 362 ед. </w:t>
      </w:r>
    </w:p>
    <w:p w:rsidR="00FA7154" w:rsidRPr="00603CAE" w:rsidRDefault="00FA7154" w:rsidP="00FA7154">
      <w:pPr>
        <w:ind w:firstLine="709"/>
        <w:jc w:val="both"/>
        <w:rPr>
          <w:szCs w:val="24"/>
        </w:rPr>
      </w:pPr>
      <w:r w:rsidRPr="00603CAE">
        <w:rPr>
          <w:szCs w:val="24"/>
        </w:rPr>
        <w:t xml:space="preserve">Уровень безработицы по Сланцевскому муниципальному району на 01.04.2020 года составил 0,79%. </w:t>
      </w:r>
    </w:p>
    <w:p w:rsidR="00FA7154" w:rsidRPr="00603CAE" w:rsidRDefault="00FA7154" w:rsidP="00FA7154">
      <w:pPr>
        <w:ind w:firstLine="709"/>
        <w:jc w:val="both"/>
        <w:rPr>
          <w:szCs w:val="24"/>
          <w:u w:val="single"/>
        </w:rPr>
      </w:pPr>
      <w:r w:rsidRPr="00603CAE">
        <w:rPr>
          <w:szCs w:val="24"/>
        </w:rPr>
        <w:t>За 1 квартал 2020 год было трудоустроено 60 граждан, обратившихся за содействием в поиске работы.</w:t>
      </w:r>
    </w:p>
    <w:p w:rsidR="00FA7154" w:rsidRPr="00A975FB" w:rsidRDefault="00FA7154" w:rsidP="00FA7154">
      <w:pPr>
        <w:ind w:firstLine="709"/>
        <w:jc w:val="both"/>
        <w:rPr>
          <w:color w:val="FF0000"/>
        </w:rPr>
      </w:pPr>
    </w:p>
    <w:p w:rsidR="00394FBB" w:rsidRPr="00E2754C" w:rsidRDefault="00394FBB" w:rsidP="00E010BC">
      <w:pPr>
        <w:pStyle w:val="aff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54C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E2754C">
        <w:rPr>
          <w:rFonts w:ascii="Times New Roman CYR" w:hAnsi="Times New Roman CYR" w:cs="Times New Roman CYR"/>
          <w:b/>
          <w:bCs/>
          <w:sz w:val="28"/>
          <w:szCs w:val="28"/>
        </w:rPr>
        <w:t>Сельское хозяйство</w:t>
      </w:r>
    </w:p>
    <w:p w:rsidR="00394FBB" w:rsidRPr="000431EE" w:rsidRDefault="00394FBB" w:rsidP="00E010BC">
      <w:pPr>
        <w:pStyle w:val="aff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</w:pPr>
    </w:p>
    <w:p w:rsidR="00F56CAA" w:rsidRPr="00F56CAA" w:rsidRDefault="00F56CAA" w:rsidP="00F56CAA">
      <w:pPr>
        <w:pStyle w:val="NoSpacing1"/>
        <w:spacing w:line="200" w:lineRule="atLeast"/>
        <w:ind w:firstLine="85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Сланцевском районе работают 3 </w:t>
      </w:r>
      <w:proofErr w:type="gramStart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сельскохозяйственных</w:t>
      </w:r>
      <w:proofErr w:type="gramEnd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предприятия, специализирующиеся на молочном животноводстве: АО «Родина», ООО «Осьминское», ООО «Сланцевское, 4 предприятия пищевой и перерабатывающей промышленности: ИП Грязнова Т.Н., ООО «</w:t>
      </w:r>
      <w:proofErr w:type="spellStart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Галакс</w:t>
      </w:r>
      <w:proofErr w:type="spellEnd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», ООО «Нар», ООО «Русский промышленник», 1 предприятие по разведению радужной форели – ООО «</w:t>
      </w:r>
      <w:proofErr w:type="spellStart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Гальян</w:t>
      </w:r>
      <w:proofErr w:type="spellEnd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», 1 сельскохозяйственное предприятие ООО «</w:t>
      </w:r>
      <w:proofErr w:type="spellStart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Крафт</w:t>
      </w:r>
      <w:proofErr w:type="spellEnd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», специализирующее на выращивании овощей защищенного грунта.</w:t>
      </w:r>
    </w:p>
    <w:p w:rsidR="00F56CAA" w:rsidRPr="00F56CAA" w:rsidRDefault="00F56CAA" w:rsidP="00F56CAA">
      <w:pPr>
        <w:pStyle w:val="NoSpacing1"/>
        <w:spacing w:line="200" w:lineRule="atLeast"/>
        <w:ind w:firstLine="85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2019 году среднесписочная численность </w:t>
      </w:r>
      <w:proofErr w:type="gramStart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работающих</w:t>
      </w:r>
      <w:proofErr w:type="gramEnd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в агропромышленном комплексе района составила 593 человека. Среднемесячная зарплата работников сельхозпредприятий увеличилась на 4% в сравнении с 2018 годом и составила 34 423 руб.</w:t>
      </w:r>
    </w:p>
    <w:p w:rsidR="00F56CAA" w:rsidRPr="00F56CAA" w:rsidRDefault="00F56CAA" w:rsidP="00F56CAA">
      <w:pPr>
        <w:pStyle w:val="NoSpacing1"/>
        <w:spacing w:line="200" w:lineRule="atLeast"/>
        <w:ind w:firstLine="85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На территории Сланцевского района развиваются малые формы хозяйствования, на налоговом учете состоит 30 крестьянских (фермерских) хозяйств, из них 13 </w:t>
      </w:r>
      <w:proofErr w:type="gramStart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К(</w:t>
      </w:r>
      <w:proofErr w:type="gramEnd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Ф)Х в 2019 году воспользовались мерами государственной поддержки. Порядка 1200 граждан ведут личное подсобное хозяйство.</w:t>
      </w:r>
    </w:p>
    <w:p w:rsidR="00F56CAA" w:rsidRPr="00F56CAA" w:rsidRDefault="00F56CAA" w:rsidP="00F56CAA">
      <w:pPr>
        <w:pStyle w:val="NoSpacing1"/>
        <w:spacing w:line="200" w:lineRule="atLeast"/>
        <w:ind w:firstLine="85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lastRenderedPageBreak/>
        <w:t>В рамках реализации муниципальной программы развития агропромышленного комплекса в 2019 году на поддержку сельскохозяйственного производства было выделено 1 128,1 тыс. руб.</w:t>
      </w:r>
    </w:p>
    <w:p w:rsidR="00F56CAA" w:rsidRPr="00F56CAA" w:rsidRDefault="00F56CAA" w:rsidP="00F56CAA">
      <w:pPr>
        <w:pStyle w:val="NoSpacing1"/>
        <w:spacing w:line="200" w:lineRule="atLeast"/>
        <w:ind w:firstLine="85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В 2019 году предоставлено субсидий на возмещение части затрат по приобретению комбикорма на содержание сельскохозяйственных животных и птицы 85 получателям на общую сумму 982,8 тыс. руб.</w:t>
      </w:r>
    </w:p>
    <w:p w:rsidR="00F56CAA" w:rsidRPr="00F56CAA" w:rsidRDefault="00F56CAA" w:rsidP="00F56CAA">
      <w:pPr>
        <w:pStyle w:val="NoSpacing1"/>
        <w:spacing w:line="200" w:lineRule="atLeast"/>
        <w:ind w:firstLine="85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4 крестьянским (фермерским) хозяйствам оказана поддержка в части  затрат по приобретению минеральных удобрений  на сумму 145,3 тыс. руб.</w:t>
      </w:r>
    </w:p>
    <w:p w:rsidR="00F56CAA" w:rsidRPr="00F56CAA" w:rsidRDefault="00F56CAA" w:rsidP="00F56CAA">
      <w:pPr>
        <w:pStyle w:val="NoSpacing1"/>
        <w:spacing w:line="200" w:lineRule="atLeast"/>
        <w:ind w:firstLine="85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рамках реализации подпрограммы «Устойчивое развитие сельских территорий Ленинградской области на 2014-2017 годы и на период до 2020 года» в 2019 году: </w:t>
      </w:r>
    </w:p>
    <w:p w:rsidR="00F56CAA" w:rsidRPr="00F56CAA" w:rsidRDefault="00F56CAA" w:rsidP="00F56CAA">
      <w:pPr>
        <w:pStyle w:val="NoSpacing1"/>
        <w:spacing w:line="200" w:lineRule="atLeast"/>
        <w:ind w:firstLine="85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- выполнен капитальный ремонт дома культуры в дер. </w:t>
      </w:r>
      <w:proofErr w:type="spellStart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Ложголово</w:t>
      </w:r>
      <w:proofErr w:type="spellEnd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Старопольского сельского поселения Сланцевского муниципального района, сумма контракта составила - 9,2 млн. руб. (экономия - 1,3 млн. руб.).</w:t>
      </w:r>
    </w:p>
    <w:p w:rsidR="00F56CAA" w:rsidRPr="00F56CAA" w:rsidRDefault="00F56CAA" w:rsidP="00F56CAA">
      <w:pPr>
        <w:spacing w:line="200" w:lineRule="atLeast"/>
        <w:ind w:firstLine="850"/>
        <w:jc w:val="both"/>
        <w:rPr>
          <w:bCs/>
          <w:iCs/>
          <w:szCs w:val="24"/>
        </w:rPr>
      </w:pPr>
      <w:r w:rsidRPr="00F56CAA">
        <w:rPr>
          <w:bCs/>
          <w:iCs/>
          <w:szCs w:val="24"/>
        </w:rPr>
        <w:t xml:space="preserve">- ведется строительство фельдшерско-акушерского пункта в дер. </w:t>
      </w:r>
      <w:proofErr w:type="spellStart"/>
      <w:r w:rsidRPr="00F56CAA">
        <w:rPr>
          <w:bCs/>
          <w:iCs/>
          <w:szCs w:val="24"/>
        </w:rPr>
        <w:t>Овсище</w:t>
      </w:r>
      <w:proofErr w:type="spellEnd"/>
      <w:r w:rsidRPr="00F56CAA">
        <w:rPr>
          <w:bCs/>
          <w:iCs/>
          <w:szCs w:val="24"/>
        </w:rPr>
        <w:t xml:space="preserve"> Старопольского сельского поселения Сланцевского муниципального района. Произведена обрешетка кровли и облицовка фасада, освоено 36,1 млн. руб. На 2020 год планируется освоить 21,2 млн. руб.</w:t>
      </w:r>
    </w:p>
    <w:p w:rsidR="00F56CAA" w:rsidRPr="00F56CAA" w:rsidRDefault="00F56CAA" w:rsidP="00F56CAA">
      <w:pPr>
        <w:pStyle w:val="NoSpacing1"/>
        <w:spacing w:line="200" w:lineRule="atLeast"/>
        <w:ind w:firstLine="85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2019 году стартовала реализация программы «Ленинградский гектар». </w:t>
      </w:r>
      <w:proofErr w:type="gramStart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По результатам конкурсных отборов 3 участника получили в аренду на льготных условиях земельные участки на территории Сланцевского муниципального района, также они будут иметь право на получение гранта в сумме до 3 млн. рублей (включая единовременную помощь на бытовое обустройство не более 500 тыс. рублей) и право на получение всех видов субсидий, на которые могут претендовать сельскохозяйственные товаропроизводители. </w:t>
      </w:r>
      <w:proofErr w:type="gramEnd"/>
    </w:p>
    <w:p w:rsidR="00F56CAA" w:rsidRPr="00F56CAA" w:rsidRDefault="00F56CAA" w:rsidP="00F56CAA">
      <w:pPr>
        <w:pStyle w:val="NoSpacing1"/>
        <w:spacing w:line="200" w:lineRule="atLeast"/>
        <w:ind w:firstLine="850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Благодаря активной поддержке сельского хозяйства на федеральном и региональном </w:t>
      </w:r>
      <w:proofErr w:type="gramStart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уровнях</w:t>
      </w:r>
      <w:proofErr w:type="gramEnd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в 2020 году ожидается увеличение числа вновь зарегистрированных фермеров, которые станут получателями </w:t>
      </w:r>
      <w:proofErr w:type="spellStart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грантовой</w:t>
      </w:r>
      <w:proofErr w:type="spellEnd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поддержки по направлениям начинающий фермер и </w:t>
      </w:r>
      <w:proofErr w:type="spellStart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агростартап</w:t>
      </w:r>
      <w:proofErr w:type="spellEnd"/>
      <w:r w:rsidRPr="00F56CAA">
        <w:rPr>
          <w:rFonts w:ascii="Times New Roman" w:hAnsi="Times New Roman"/>
          <w:bCs/>
          <w:iCs/>
          <w:sz w:val="24"/>
          <w:szCs w:val="24"/>
          <w:lang w:eastAsia="zh-CN"/>
        </w:rPr>
        <w:t>. По направлению «Ленинградский гектар» фермеры получат и земельный участок и грант.</w:t>
      </w:r>
    </w:p>
    <w:p w:rsidR="00394FBB" w:rsidRPr="00F56CAA" w:rsidRDefault="00F56CAA" w:rsidP="00F56CAA">
      <w:pPr>
        <w:pStyle w:val="4"/>
        <w:numPr>
          <w:ilvl w:val="3"/>
          <w:numId w:val="3"/>
        </w:numPr>
        <w:tabs>
          <w:tab w:val="left" w:pos="1701"/>
        </w:tabs>
        <w:ind w:left="14" w:firstLine="850"/>
        <w:jc w:val="both"/>
        <w:rPr>
          <w:b w:val="0"/>
          <w:bCs/>
          <w:iCs/>
          <w:sz w:val="24"/>
          <w:szCs w:val="24"/>
        </w:rPr>
      </w:pPr>
      <w:r w:rsidRPr="00F56CAA">
        <w:rPr>
          <w:b w:val="0"/>
          <w:bCs/>
          <w:iCs/>
          <w:sz w:val="24"/>
          <w:szCs w:val="24"/>
        </w:rPr>
        <w:t>Разносторонние меры государственной поддержки дали толчок к созданию кооперативного движения, на территории Сланцевского района осуществляет деятельность</w:t>
      </w:r>
    </w:p>
    <w:p w:rsidR="00394FBB" w:rsidRPr="00F56CAA" w:rsidRDefault="00394FBB" w:rsidP="00F56CAA">
      <w:pPr>
        <w:shd w:val="clear" w:color="auto" w:fill="FFFFFF"/>
        <w:ind w:firstLine="850"/>
        <w:jc w:val="both"/>
        <w:rPr>
          <w:bCs/>
          <w:iCs/>
          <w:szCs w:val="24"/>
        </w:rPr>
      </w:pPr>
    </w:p>
    <w:p w:rsidR="00394FBB" w:rsidRPr="00CA1C19" w:rsidRDefault="00394FBB" w:rsidP="00B0223E">
      <w:pPr>
        <w:widowControl w:val="0"/>
        <w:tabs>
          <w:tab w:val="left" w:pos="603"/>
          <w:tab w:val="left" w:pos="720"/>
          <w:tab w:val="left" w:pos="1701"/>
        </w:tabs>
        <w:jc w:val="center"/>
        <w:rPr>
          <w:b/>
          <w:kern w:val="1"/>
          <w:szCs w:val="24"/>
          <w:lang w:eastAsia="ja-JP" w:bidi="fa-IR"/>
        </w:rPr>
      </w:pPr>
      <w:r w:rsidRPr="00CA1C19">
        <w:rPr>
          <w:b/>
          <w:kern w:val="1"/>
          <w:szCs w:val="24"/>
          <w:lang w:eastAsia="ja-JP" w:bidi="fa-IR"/>
        </w:rPr>
        <w:t>2</w:t>
      </w:r>
      <w:r w:rsidRPr="00CA1C19">
        <w:rPr>
          <w:b/>
          <w:kern w:val="1"/>
          <w:szCs w:val="24"/>
          <w:lang w:val="de-DE" w:eastAsia="ja-JP" w:bidi="fa-IR"/>
        </w:rPr>
        <w:t>.</w:t>
      </w:r>
      <w:r w:rsidR="005C3994">
        <w:rPr>
          <w:b/>
          <w:kern w:val="1"/>
          <w:szCs w:val="24"/>
          <w:lang w:eastAsia="ja-JP" w:bidi="fa-IR"/>
        </w:rPr>
        <w:t>3</w:t>
      </w:r>
      <w:r w:rsidRPr="00CA1C19">
        <w:rPr>
          <w:b/>
          <w:kern w:val="1"/>
          <w:szCs w:val="24"/>
          <w:lang w:val="de-DE" w:eastAsia="ja-JP" w:bidi="fa-IR"/>
        </w:rPr>
        <w:t xml:space="preserve">. </w:t>
      </w:r>
      <w:r w:rsidRPr="00CA1C19">
        <w:rPr>
          <w:b/>
          <w:kern w:val="1"/>
          <w:szCs w:val="24"/>
          <w:lang w:eastAsia="ja-JP" w:bidi="fa-IR"/>
        </w:rPr>
        <w:t>Инвестиции</w:t>
      </w:r>
    </w:p>
    <w:p w:rsidR="00394FBB" w:rsidRPr="000431EE" w:rsidRDefault="00394FBB" w:rsidP="00B0223E">
      <w:pPr>
        <w:widowControl w:val="0"/>
        <w:numPr>
          <w:ilvl w:val="0"/>
          <w:numId w:val="1"/>
        </w:numPr>
        <w:tabs>
          <w:tab w:val="left" w:pos="603"/>
          <w:tab w:val="left" w:pos="720"/>
        </w:tabs>
        <w:ind w:left="0" w:firstLine="567"/>
        <w:jc w:val="both"/>
        <w:rPr>
          <w:b/>
          <w:color w:val="C00000"/>
          <w:kern w:val="1"/>
          <w:szCs w:val="24"/>
          <w:lang w:val="de-DE" w:eastAsia="ja-JP" w:bidi="fa-IR"/>
        </w:rPr>
      </w:pPr>
    </w:p>
    <w:p w:rsidR="00603CAE" w:rsidRPr="00603CAE" w:rsidRDefault="00603CAE" w:rsidP="00603CAE">
      <w:pPr>
        <w:numPr>
          <w:ilvl w:val="0"/>
          <w:numId w:val="1"/>
        </w:numPr>
        <w:suppressAutoHyphens w:val="0"/>
        <w:ind w:left="0" w:firstLine="709"/>
        <w:jc w:val="both"/>
        <w:rPr>
          <w:bCs/>
          <w:iCs/>
          <w:szCs w:val="24"/>
        </w:rPr>
      </w:pPr>
      <w:r w:rsidRPr="00603CAE">
        <w:rPr>
          <w:bCs/>
          <w:iCs/>
          <w:szCs w:val="24"/>
        </w:rPr>
        <w:t xml:space="preserve">Основными задачами администрации в области экономического развития является повышение инвестиционной привлекательности территории, создание благоприятных условий для развития бизнеса, создание новых производств и рабочих мест, рост доходов и повышение благосостояния населения. </w:t>
      </w:r>
    </w:p>
    <w:p w:rsidR="00603CAE" w:rsidRPr="00603CAE" w:rsidRDefault="00603CAE" w:rsidP="00603CAE">
      <w:pPr>
        <w:pStyle w:val="45"/>
        <w:numPr>
          <w:ilvl w:val="0"/>
          <w:numId w:val="1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603CAE">
        <w:rPr>
          <w:rFonts w:ascii="Times New Roman" w:hAnsi="Times New Roman" w:cs="Times New Roman"/>
          <w:bCs/>
          <w:iCs/>
          <w:kern w:val="0"/>
          <w:sz w:val="24"/>
          <w:szCs w:val="24"/>
          <w:lang w:eastAsia="ar-SA"/>
        </w:rPr>
        <w:t>Администрация активно взаимодействует с потенциальными инвесторами. 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Сланцевский муниципального район для размещения производств и ведения предпринимательской деятельности. Действует «МФЦ для бизнеса», Фонд поддержки малого и среднего предпринимательства «Социально-деловой центр», оказывающие предпринимателям услуги, связанные с осуществлением их деятельности.</w:t>
      </w:r>
    </w:p>
    <w:p w:rsidR="00603CAE" w:rsidRPr="00603CAE" w:rsidRDefault="00603CAE" w:rsidP="00603CAE">
      <w:pPr>
        <w:pStyle w:val="45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603CAE">
        <w:rPr>
          <w:rFonts w:ascii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В настоящее время есть обращения инвесторов, планирующих вести бизнес на территории города. Несмотря на все усилия, к сожалению, далеко не всех инвесторов привлекает географическое расположение в связи со значительной удаленностью от мегаполиса – Санкт-Петербурга. Кроме этого, не все инвесторы имеют достаточно проработанные проекты и необходимые финансовые активы. </w:t>
      </w:r>
    </w:p>
    <w:p w:rsidR="00394FBB" w:rsidRPr="00D110E7" w:rsidRDefault="00394FBB" w:rsidP="00B0223E">
      <w:pPr>
        <w:pStyle w:val="aff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110E7">
        <w:rPr>
          <w:rFonts w:ascii="Times New Roman" w:hAnsi="Times New Roman" w:cs="Times New Roman"/>
          <w:sz w:val="24"/>
          <w:szCs w:val="24"/>
          <w:lang w:bidi="hi-IN"/>
        </w:rPr>
        <w:t xml:space="preserve">По итогам 1 квартала 2019 года объем инвестиций предприятий и организаций всех видов экономической деятельности составил </w:t>
      </w:r>
      <w:r w:rsidR="00711FB8" w:rsidRPr="00D110E7">
        <w:rPr>
          <w:rFonts w:ascii="Times New Roman" w:hAnsi="Times New Roman" w:cs="Times New Roman"/>
          <w:sz w:val="24"/>
          <w:szCs w:val="24"/>
          <w:lang w:bidi="hi-IN"/>
        </w:rPr>
        <w:t>712,3</w:t>
      </w:r>
      <w:r w:rsidRPr="00D110E7">
        <w:rPr>
          <w:rFonts w:ascii="Times New Roman" w:hAnsi="Times New Roman" w:cs="Times New Roman"/>
          <w:sz w:val="24"/>
          <w:szCs w:val="24"/>
          <w:lang w:bidi="hi-IN"/>
        </w:rPr>
        <w:t xml:space="preserve"> млн. руб., что в </w:t>
      </w:r>
      <w:r w:rsidR="00711FB8" w:rsidRPr="00D110E7">
        <w:rPr>
          <w:rFonts w:ascii="Times New Roman" w:hAnsi="Times New Roman" w:cs="Times New Roman"/>
          <w:sz w:val="24"/>
          <w:szCs w:val="24"/>
          <w:lang w:bidi="hi-IN"/>
        </w:rPr>
        <w:t>4</w:t>
      </w:r>
      <w:r w:rsidRPr="00D110E7">
        <w:rPr>
          <w:rFonts w:ascii="Times New Roman" w:hAnsi="Times New Roman" w:cs="Times New Roman"/>
          <w:sz w:val="24"/>
          <w:szCs w:val="24"/>
          <w:lang w:bidi="hi-IN"/>
        </w:rPr>
        <w:t xml:space="preserve"> раза больше, чем за </w:t>
      </w:r>
      <w:r w:rsidRPr="00D110E7">
        <w:rPr>
          <w:rFonts w:ascii="Times New Roman" w:hAnsi="Times New Roman" w:cs="Times New Roman"/>
          <w:sz w:val="24"/>
          <w:szCs w:val="24"/>
          <w:lang w:bidi="hi-IN"/>
        </w:rPr>
        <w:lastRenderedPageBreak/>
        <w:t>аналогичный период прошлого года. В основном (</w:t>
      </w:r>
      <w:r w:rsidR="00D110E7" w:rsidRPr="00D110E7">
        <w:rPr>
          <w:rFonts w:ascii="Times New Roman" w:hAnsi="Times New Roman" w:cs="Times New Roman"/>
          <w:sz w:val="24"/>
          <w:szCs w:val="24"/>
          <w:lang w:bidi="hi-IN"/>
        </w:rPr>
        <w:t>62,5</w:t>
      </w:r>
      <w:r w:rsidRPr="00D110E7">
        <w:rPr>
          <w:rFonts w:ascii="Times New Roman" w:hAnsi="Times New Roman" w:cs="Times New Roman"/>
          <w:sz w:val="24"/>
          <w:szCs w:val="24"/>
          <w:lang w:bidi="hi-IN"/>
        </w:rPr>
        <w:t>%) - это собственные средства предприятий.</w:t>
      </w:r>
    </w:p>
    <w:p w:rsidR="00394FBB" w:rsidRPr="003F5D83" w:rsidRDefault="00394FBB" w:rsidP="00B0223E">
      <w:pPr>
        <w:pStyle w:val="afff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bidi="hi-IN"/>
        </w:rPr>
      </w:pPr>
    </w:p>
    <w:p w:rsidR="00394FBB" w:rsidRPr="003F5D83" w:rsidRDefault="00394FBB" w:rsidP="00B0223E">
      <w:pPr>
        <w:pStyle w:val="4"/>
        <w:numPr>
          <w:ilvl w:val="3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3F5D83">
        <w:rPr>
          <w:sz w:val="24"/>
          <w:szCs w:val="24"/>
        </w:rPr>
        <w:t>2.</w:t>
      </w:r>
      <w:r w:rsidR="005C3994" w:rsidRPr="003F5D83">
        <w:rPr>
          <w:sz w:val="24"/>
          <w:szCs w:val="24"/>
        </w:rPr>
        <w:t>4</w:t>
      </w:r>
      <w:r w:rsidRPr="003F5D83">
        <w:rPr>
          <w:sz w:val="24"/>
          <w:szCs w:val="24"/>
        </w:rPr>
        <w:t>. Потребительский комплекс и предпринимательство</w:t>
      </w:r>
    </w:p>
    <w:p w:rsidR="00394FBB" w:rsidRPr="003F5D83" w:rsidRDefault="00394FBB" w:rsidP="00B0223E">
      <w:pPr>
        <w:ind w:firstLine="567"/>
        <w:jc w:val="center"/>
        <w:rPr>
          <w:szCs w:val="24"/>
        </w:rPr>
      </w:pPr>
    </w:p>
    <w:p w:rsidR="00394FBB" w:rsidRPr="003F5D83" w:rsidRDefault="00394FBB" w:rsidP="00B0223E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Cs w:val="24"/>
        </w:rPr>
      </w:pPr>
      <w:r w:rsidRPr="005C3994">
        <w:rPr>
          <w:szCs w:val="24"/>
        </w:rPr>
        <w:t>Оборот розничной торговли по Сланцевскому району за 1 квартал 20</w:t>
      </w:r>
      <w:r w:rsidR="005C3994" w:rsidRPr="005C3994">
        <w:rPr>
          <w:szCs w:val="24"/>
        </w:rPr>
        <w:t>20</w:t>
      </w:r>
      <w:r w:rsidRPr="005C3994">
        <w:rPr>
          <w:szCs w:val="24"/>
        </w:rPr>
        <w:t xml:space="preserve"> года </w:t>
      </w:r>
      <w:r w:rsidRPr="003F5D83">
        <w:rPr>
          <w:szCs w:val="24"/>
        </w:rPr>
        <w:t xml:space="preserve">составил </w:t>
      </w:r>
      <w:r w:rsidR="005C3994" w:rsidRPr="003F5D83">
        <w:rPr>
          <w:szCs w:val="24"/>
        </w:rPr>
        <w:t>691 265,7</w:t>
      </w:r>
      <w:r w:rsidRPr="003F5D83">
        <w:rPr>
          <w:szCs w:val="24"/>
        </w:rPr>
        <w:t xml:space="preserve"> тыс. руб., что </w:t>
      </w:r>
      <w:r w:rsidR="005C3994" w:rsidRPr="003F5D83">
        <w:rPr>
          <w:szCs w:val="24"/>
        </w:rPr>
        <w:t>на 16,9% больше</w:t>
      </w:r>
      <w:r w:rsidRPr="003F5D83">
        <w:rPr>
          <w:szCs w:val="24"/>
        </w:rPr>
        <w:t>, чем аналогичн</w:t>
      </w:r>
      <w:r w:rsidR="003F5D83" w:rsidRPr="003F5D83">
        <w:rPr>
          <w:szCs w:val="24"/>
        </w:rPr>
        <w:t>ый</w:t>
      </w:r>
      <w:r w:rsidRPr="003F5D83">
        <w:rPr>
          <w:szCs w:val="24"/>
        </w:rPr>
        <w:t xml:space="preserve"> период 20</w:t>
      </w:r>
      <w:r w:rsidR="003F5D83" w:rsidRPr="003F5D83">
        <w:rPr>
          <w:szCs w:val="24"/>
        </w:rPr>
        <w:t>19</w:t>
      </w:r>
      <w:r w:rsidRPr="003F5D83">
        <w:rPr>
          <w:szCs w:val="24"/>
        </w:rPr>
        <w:t xml:space="preserve"> года.</w:t>
      </w:r>
    </w:p>
    <w:p w:rsidR="00394FBB" w:rsidRPr="003F5D83" w:rsidRDefault="00394FBB" w:rsidP="00B0223E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Cs w:val="24"/>
        </w:rPr>
      </w:pPr>
      <w:r w:rsidRPr="003F5D83">
        <w:rPr>
          <w:szCs w:val="24"/>
        </w:rPr>
        <w:t xml:space="preserve">Оборот общественного питания за </w:t>
      </w:r>
      <w:r w:rsidR="003F5D83" w:rsidRPr="003F5D83">
        <w:rPr>
          <w:szCs w:val="24"/>
        </w:rPr>
        <w:t>1 квартал 2020</w:t>
      </w:r>
      <w:r w:rsidRPr="003F5D83">
        <w:rPr>
          <w:szCs w:val="24"/>
        </w:rPr>
        <w:t xml:space="preserve"> год</w:t>
      </w:r>
      <w:r w:rsidR="003F5D83" w:rsidRPr="003F5D83">
        <w:rPr>
          <w:szCs w:val="24"/>
        </w:rPr>
        <w:t>а</w:t>
      </w:r>
      <w:r w:rsidRPr="003F5D83">
        <w:rPr>
          <w:szCs w:val="24"/>
        </w:rPr>
        <w:t xml:space="preserve"> сократился на </w:t>
      </w:r>
      <w:r w:rsidR="003F5D83" w:rsidRPr="003F5D83">
        <w:rPr>
          <w:szCs w:val="24"/>
        </w:rPr>
        <w:t>3,1</w:t>
      </w:r>
      <w:r w:rsidRPr="003F5D83">
        <w:rPr>
          <w:szCs w:val="24"/>
        </w:rPr>
        <w:t>% по сравнению с аналогичным периодом 201</w:t>
      </w:r>
      <w:r w:rsidR="003F5D83" w:rsidRPr="003F5D83">
        <w:rPr>
          <w:szCs w:val="24"/>
        </w:rPr>
        <w:t>9</w:t>
      </w:r>
      <w:r w:rsidRPr="003F5D83">
        <w:rPr>
          <w:szCs w:val="24"/>
        </w:rPr>
        <w:t xml:space="preserve"> года и составил </w:t>
      </w:r>
      <w:r w:rsidR="003F5D83" w:rsidRPr="003F5D83">
        <w:rPr>
          <w:szCs w:val="24"/>
        </w:rPr>
        <w:t>1688</w:t>
      </w:r>
      <w:r w:rsidRPr="003F5D83">
        <w:rPr>
          <w:szCs w:val="24"/>
        </w:rPr>
        <w:t xml:space="preserve"> тыс. руб.</w:t>
      </w:r>
    </w:p>
    <w:p w:rsidR="00394FBB" w:rsidRPr="00DE538C" w:rsidRDefault="00394FBB" w:rsidP="00B0223E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Cs w:val="24"/>
        </w:rPr>
      </w:pPr>
      <w:r w:rsidRPr="00DE538C">
        <w:rPr>
          <w:szCs w:val="24"/>
        </w:rPr>
        <w:t xml:space="preserve">На территории Сланцевского муниципального района, </w:t>
      </w:r>
      <w:proofErr w:type="gramStart"/>
      <w:r w:rsidRPr="00DE538C">
        <w:rPr>
          <w:szCs w:val="24"/>
        </w:rPr>
        <w:t>согласно</w:t>
      </w:r>
      <w:proofErr w:type="gramEnd"/>
      <w:r w:rsidRPr="00DE538C">
        <w:rPr>
          <w:szCs w:val="24"/>
        </w:rPr>
        <w:t xml:space="preserve"> Статистического регистра Росстата на 01.04.20</w:t>
      </w:r>
      <w:r w:rsidR="00DE538C" w:rsidRPr="00DE538C">
        <w:rPr>
          <w:szCs w:val="24"/>
        </w:rPr>
        <w:t>20</w:t>
      </w:r>
      <w:r w:rsidRPr="00DE538C">
        <w:rPr>
          <w:szCs w:val="24"/>
        </w:rPr>
        <w:t xml:space="preserve"> года, зарегистрировано 39</w:t>
      </w:r>
      <w:r w:rsidR="00DE538C" w:rsidRPr="00DE538C">
        <w:rPr>
          <w:szCs w:val="24"/>
        </w:rPr>
        <w:t>9</w:t>
      </w:r>
      <w:r w:rsidRPr="00DE538C">
        <w:rPr>
          <w:szCs w:val="24"/>
        </w:rPr>
        <w:t xml:space="preserve"> организаций.</w:t>
      </w:r>
    </w:p>
    <w:p w:rsidR="00394FBB" w:rsidRPr="00DE538C" w:rsidRDefault="00394FBB" w:rsidP="00B0223E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DE538C">
        <w:rPr>
          <w:szCs w:val="24"/>
        </w:rPr>
        <w:t>Количество индивидуальных предпринимателей, включенных в ЕГРИП, по состоянию на 01.04.20</w:t>
      </w:r>
      <w:r w:rsidR="00DE538C" w:rsidRPr="00DE538C">
        <w:rPr>
          <w:szCs w:val="24"/>
        </w:rPr>
        <w:t>20 года составляет 1434</w:t>
      </w:r>
      <w:r w:rsidRPr="00DE538C">
        <w:rPr>
          <w:szCs w:val="24"/>
        </w:rPr>
        <w:t xml:space="preserve"> человек. </w:t>
      </w:r>
    </w:p>
    <w:p w:rsidR="00394FBB" w:rsidRPr="00DE538C" w:rsidRDefault="00394FBB" w:rsidP="00B0223E">
      <w:pPr>
        <w:pStyle w:val="aff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8C">
        <w:rPr>
          <w:rFonts w:ascii="Times New Roman" w:hAnsi="Times New Roman" w:cs="Times New Roman"/>
          <w:sz w:val="24"/>
          <w:szCs w:val="24"/>
        </w:rPr>
        <w:t xml:space="preserve">Стабильно развивается малый бизнес. Большую популярность приобретает такой вид трудовой деятельности, как </w:t>
      </w:r>
      <w:proofErr w:type="spellStart"/>
      <w:r w:rsidRPr="00DE538C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DE538C">
        <w:rPr>
          <w:rFonts w:ascii="Times New Roman" w:hAnsi="Times New Roman" w:cs="Times New Roman"/>
          <w:sz w:val="24"/>
          <w:szCs w:val="24"/>
        </w:rPr>
        <w:t xml:space="preserve"> – индивидуальное предпринимательство, крестьянские фермерские хозяйства, личные подсобные хозяйства. Предпринимателями района активно используются все виды поддержки – информационная, финансовая, имущественная. </w:t>
      </w:r>
    </w:p>
    <w:p w:rsidR="00394FBB" w:rsidRPr="00DE538C" w:rsidRDefault="00394FBB" w:rsidP="004E2ABE">
      <w:pPr>
        <w:pStyle w:val="aff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DE538C">
        <w:rPr>
          <w:rFonts w:ascii="Times New Roman" w:hAnsi="Times New Roman" w:cs="Times New Roman"/>
          <w:sz w:val="24"/>
          <w:szCs w:val="20"/>
        </w:rPr>
        <w:t>Информационная, консультационная поддержка субъектов малого и среднего предпринимательства реализуется через созданную муниципальную структуру – Фонд поддержки малого и среднего предпринимательства «Социально-деловой центр».</w:t>
      </w:r>
    </w:p>
    <w:p w:rsidR="00394FBB" w:rsidRPr="00DE538C" w:rsidRDefault="00394FBB" w:rsidP="00E010BC">
      <w:pPr>
        <w:pStyle w:val="affa"/>
        <w:numPr>
          <w:ilvl w:val="0"/>
          <w:numId w:val="3"/>
        </w:numPr>
        <w:shd w:val="clear" w:color="auto" w:fill="FFFFFF"/>
        <w:spacing w:before="0" w:after="0"/>
        <w:ind w:left="0" w:firstLine="567"/>
        <w:jc w:val="both"/>
      </w:pPr>
    </w:p>
    <w:p w:rsidR="00394FBB" w:rsidRPr="00DE538C" w:rsidRDefault="00DE538C" w:rsidP="00E010BC">
      <w:pPr>
        <w:pStyle w:val="4"/>
        <w:numPr>
          <w:ilvl w:val="3"/>
          <w:numId w:val="3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DE538C">
        <w:rPr>
          <w:sz w:val="24"/>
          <w:szCs w:val="24"/>
        </w:rPr>
        <w:t>2.5</w:t>
      </w:r>
      <w:r w:rsidR="00394FBB" w:rsidRPr="00DE538C">
        <w:rPr>
          <w:sz w:val="24"/>
          <w:szCs w:val="24"/>
        </w:rPr>
        <w:t>. Консолидированный бюджет</w:t>
      </w:r>
    </w:p>
    <w:p w:rsidR="00394FBB" w:rsidRPr="00DE538C" w:rsidRDefault="00394FBB" w:rsidP="00E010BC">
      <w:pPr>
        <w:ind w:firstLine="567"/>
        <w:jc w:val="both"/>
        <w:rPr>
          <w:szCs w:val="24"/>
        </w:rPr>
      </w:pPr>
    </w:p>
    <w:p w:rsidR="00E2754C" w:rsidRPr="00376643" w:rsidRDefault="00E2754C" w:rsidP="00E2754C">
      <w:pPr>
        <w:ind w:firstLine="709"/>
        <w:jc w:val="both"/>
      </w:pPr>
      <w:proofErr w:type="gramStart"/>
      <w:r w:rsidRPr="00DE538C">
        <w:t>По состоянию на 01.04.2020 года в консолидированный бюджет Сланцевского</w:t>
      </w:r>
      <w:r w:rsidRPr="00376643">
        <w:t xml:space="preserve"> муниципального района поступило доходов в сумме 331</w:t>
      </w:r>
      <w:r w:rsidR="00DE538C">
        <w:t xml:space="preserve"> </w:t>
      </w:r>
      <w:r w:rsidRPr="00376643">
        <w:t xml:space="preserve">586,1 тыс. руб., из них налоговые и неналоговые – 141 862,8 тыс. руб., что на </w:t>
      </w:r>
      <w:r>
        <w:t>0,1</w:t>
      </w:r>
      <w:r w:rsidRPr="00376643">
        <w:t xml:space="preserve"> % </w:t>
      </w:r>
      <w:r>
        <w:t>меньше</w:t>
      </w:r>
      <w:r w:rsidRPr="00376643">
        <w:t xml:space="preserve"> поступлений налоговых и неналоговых доходов за аналогичный период прошлого года, которые были исполнены в сумме </w:t>
      </w:r>
      <w:r>
        <w:t>142 042,5</w:t>
      </w:r>
      <w:r w:rsidRPr="00376643">
        <w:t xml:space="preserve"> тыс. руб.</w:t>
      </w:r>
      <w:proofErr w:type="gramEnd"/>
    </w:p>
    <w:p w:rsidR="00E2754C" w:rsidRPr="005F697E" w:rsidRDefault="00E2754C" w:rsidP="00E2754C">
      <w:pPr>
        <w:pStyle w:val="afff4"/>
        <w:ind w:firstLine="709"/>
        <w:jc w:val="both"/>
        <w:rPr>
          <w:rFonts w:ascii="Times New Roman" w:hAnsi="Times New Roman"/>
          <w:sz w:val="24"/>
          <w:szCs w:val="24"/>
        </w:rPr>
      </w:pPr>
      <w:r w:rsidRPr="005F697E">
        <w:rPr>
          <w:rFonts w:ascii="Times New Roman" w:hAnsi="Times New Roman"/>
          <w:sz w:val="24"/>
          <w:szCs w:val="24"/>
        </w:rPr>
        <w:t>Безвозмездные поступления из областного бюджета составили 189 716,4 тыс. руб., в том числе дотация на выравнивание уровня бюджетной обеспеченности – 16 485,3 тыс. руб., в сравнении с поступлением дотации за аналогичный период прошлого года – 18 088,2 тыс. руб. – исполнение составило 91,1 %.</w:t>
      </w:r>
    </w:p>
    <w:p w:rsidR="00E2754C" w:rsidRDefault="00E2754C" w:rsidP="00E2754C">
      <w:pPr>
        <w:pStyle w:val="afff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2754C" w:rsidRPr="001515F8" w:rsidRDefault="00E2754C" w:rsidP="00DE538C">
      <w:pPr>
        <w:pStyle w:val="afff4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15F8">
        <w:rPr>
          <w:rFonts w:ascii="Times New Roman" w:hAnsi="Times New Roman"/>
          <w:b/>
          <w:sz w:val="24"/>
          <w:szCs w:val="24"/>
        </w:rPr>
        <w:t>Доходы</w:t>
      </w:r>
    </w:p>
    <w:p w:rsidR="00E2754C" w:rsidRPr="001515F8" w:rsidRDefault="00E2754C" w:rsidP="00E2754C">
      <w:pPr>
        <w:pStyle w:val="afff4"/>
        <w:ind w:firstLine="708"/>
        <w:jc w:val="both"/>
        <w:rPr>
          <w:rFonts w:ascii="Times New Roman" w:hAnsi="Times New Roman"/>
          <w:sz w:val="24"/>
          <w:szCs w:val="24"/>
        </w:rPr>
      </w:pPr>
      <w:r w:rsidRPr="001515F8">
        <w:rPr>
          <w:rFonts w:ascii="Times New Roman" w:hAnsi="Times New Roman"/>
          <w:sz w:val="24"/>
          <w:szCs w:val="24"/>
        </w:rPr>
        <w:t>Доходы по состоянию на 01.04.2020 года составили – 331 586,1 тыс. руб., в сравнении с доходами за аналогичный период прошлого года – 301 843,4 тыс. руб. – исполнение составило 109,9 %.</w:t>
      </w:r>
    </w:p>
    <w:p w:rsidR="00E2754C" w:rsidRPr="001515F8" w:rsidRDefault="00E2754C" w:rsidP="00E2754C">
      <w:pPr>
        <w:pStyle w:val="afff4"/>
        <w:ind w:firstLine="708"/>
        <w:jc w:val="both"/>
        <w:rPr>
          <w:rFonts w:ascii="Times New Roman" w:hAnsi="Times New Roman"/>
          <w:sz w:val="24"/>
          <w:szCs w:val="24"/>
        </w:rPr>
      </w:pPr>
      <w:r w:rsidRPr="001515F8">
        <w:rPr>
          <w:rFonts w:ascii="Times New Roman" w:hAnsi="Times New Roman"/>
          <w:sz w:val="24"/>
          <w:szCs w:val="24"/>
        </w:rPr>
        <w:t xml:space="preserve">Основными источниками доходов явились: </w:t>
      </w:r>
    </w:p>
    <w:p w:rsidR="00E2754C" w:rsidRPr="001515F8" w:rsidRDefault="00E2754C" w:rsidP="00DE538C">
      <w:pPr>
        <w:pStyle w:val="afff4"/>
        <w:numPr>
          <w:ilvl w:val="0"/>
          <w:numId w:val="29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15F8">
        <w:rPr>
          <w:rFonts w:ascii="Times New Roman" w:hAnsi="Times New Roman"/>
          <w:sz w:val="24"/>
          <w:szCs w:val="24"/>
        </w:rPr>
        <w:t>налог на доходы физических лиц – 77 273,0 тыс. руб., удельный вес в объеме налоговых и неналоговых доходов – 54,5 % (за аналогичный период прошлого года поступления составили 66 802,0 тыс. руб., или 47,0 % в структуре налоговых и неналоговых доходов), рост поступлений относительно 1 квартала 2019 года 15,7 %;</w:t>
      </w:r>
    </w:p>
    <w:p w:rsidR="00E2754C" w:rsidRPr="001515F8" w:rsidRDefault="00E2754C" w:rsidP="00DE538C">
      <w:pPr>
        <w:pStyle w:val="afff4"/>
        <w:numPr>
          <w:ilvl w:val="0"/>
          <w:numId w:val="29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15F8">
        <w:rPr>
          <w:rFonts w:ascii="Times New Roman" w:hAnsi="Times New Roman"/>
          <w:sz w:val="24"/>
          <w:szCs w:val="24"/>
        </w:rPr>
        <w:t>налог, взимаемый в связи с применением упрощенной системы налогообложения – 12 607,4 тыс. руб., удельный вес в объеме налоговых и неналоговых доходов – 8,9 % (за аналогичный период прошлого года поступления составили 11 436,2 тыс. руб., или 8,1 % в структуре налоговых и неналоговых доходов), рост поступлений относительно 1 квартала 2019 года 10,2 %;</w:t>
      </w:r>
    </w:p>
    <w:p w:rsidR="00E2754C" w:rsidRPr="001515F8" w:rsidRDefault="00E2754C" w:rsidP="00DE538C">
      <w:pPr>
        <w:pStyle w:val="afff4"/>
        <w:numPr>
          <w:ilvl w:val="0"/>
          <w:numId w:val="29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15F8">
        <w:rPr>
          <w:rFonts w:ascii="Times New Roman" w:hAnsi="Times New Roman"/>
          <w:sz w:val="24"/>
          <w:szCs w:val="24"/>
        </w:rPr>
        <w:t>земельный налог – 9 045,7 тыс. руб., удельный вес в объеме налоговых и неналоговых доходов – 6,4 % (за аналогичный период прошлого года поступления составили 10 499,2 тыс. руб., или 7,4 % в структуре налоговых и неналоговых доходов), исполнение относительно 1 квартала 2019 года составило 86,2 %;</w:t>
      </w:r>
    </w:p>
    <w:p w:rsidR="00E2754C" w:rsidRPr="001515F8" w:rsidRDefault="00E2754C" w:rsidP="00DE538C">
      <w:pPr>
        <w:pStyle w:val="afff4"/>
        <w:numPr>
          <w:ilvl w:val="0"/>
          <w:numId w:val="29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15F8">
        <w:rPr>
          <w:rFonts w:ascii="Times New Roman" w:hAnsi="Times New Roman"/>
          <w:sz w:val="24"/>
          <w:szCs w:val="24"/>
        </w:rPr>
        <w:lastRenderedPageBreak/>
        <w:t>доходы от арендной платы за земельные участки – 12 203,2 тыс. руб., или 8,6 % объема налоговых и неналоговых доходов (за аналогичный период прошлого года поступления составили 18 450,6 тыс. руб., или 13,0 %</w:t>
      </w:r>
      <w:r w:rsidRPr="001515F8">
        <w:t xml:space="preserve"> </w:t>
      </w:r>
      <w:r w:rsidRPr="001515F8">
        <w:rPr>
          <w:rFonts w:ascii="Times New Roman" w:hAnsi="Times New Roman"/>
          <w:sz w:val="24"/>
          <w:szCs w:val="24"/>
        </w:rPr>
        <w:t>в структуре налоговых и неналоговых доходов), исполнение относительно 1 квартала 2019 года составило 66,1 %;</w:t>
      </w:r>
    </w:p>
    <w:p w:rsidR="00E2754C" w:rsidRDefault="00E2754C" w:rsidP="00DE538C">
      <w:pPr>
        <w:pStyle w:val="afff4"/>
        <w:numPr>
          <w:ilvl w:val="0"/>
          <w:numId w:val="29"/>
        </w:numPr>
        <w:tabs>
          <w:tab w:val="left" w:pos="709"/>
          <w:tab w:val="left" w:pos="1134"/>
          <w:tab w:val="left" w:pos="2685"/>
          <w:tab w:val="left" w:pos="9840"/>
        </w:tabs>
        <w:ind w:left="0" w:right="31" w:firstLine="720"/>
        <w:jc w:val="both"/>
        <w:rPr>
          <w:rFonts w:ascii="Times New Roman" w:hAnsi="Times New Roman"/>
          <w:sz w:val="24"/>
          <w:szCs w:val="24"/>
        </w:rPr>
      </w:pPr>
      <w:r w:rsidRPr="001515F8">
        <w:rPr>
          <w:rFonts w:ascii="Times New Roman" w:hAnsi="Times New Roman"/>
          <w:sz w:val="24"/>
          <w:szCs w:val="24"/>
        </w:rPr>
        <w:t>доходы от оказания платных услуг (работ) и компенсации затрат государства –</w:t>
      </w:r>
      <w:r w:rsidRPr="001515F8">
        <w:t xml:space="preserve"> </w:t>
      </w:r>
      <w:r w:rsidRPr="001515F8">
        <w:rPr>
          <w:rFonts w:ascii="Times New Roman" w:hAnsi="Times New Roman"/>
          <w:sz w:val="24"/>
          <w:szCs w:val="24"/>
        </w:rPr>
        <w:t>7 933,2 тыс. руб. или 5,6 % объема налоговых и неналоговых доходов (за аналогичный период прошлого года поступления составили 8 138,6 тыс. руб., или 5,7 % в структуре налоговых и неналоговых доходов), исполнение относительно 1 квартала 2019 года составило 97,5 %.</w:t>
      </w:r>
    </w:p>
    <w:p w:rsidR="00E2754C" w:rsidRPr="001515F8" w:rsidRDefault="00E2754C" w:rsidP="00E2754C">
      <w:pPr>
        <w:pStyle w:val="afff4"/>
        <w:tabs>
          <w:tab w:val="left" w:pos="709"/>
          <w:tab w:val="left" w:pos="2685"/>
          <w:tab w:val="left" w:pos="9840"/>
        </w:tabs>
        <w:ind w:left="284" w:right="31"/>
        <w:jc w:val="both"/>
        <w:rPr>
          <w:rFonts w:ascii="Times New Roman" w:hAnsi="Times New Roman"/>
          <w:sz w:val="24"/>
          <w:szCs w:val="24"/>
        </w:rPr>
      </w:pPr>
    </w:p>
    <w:p w:rsidR="00E2754C" w:rsidRPr="00762935" w:rsidRDefault="00E2754C" w:rsidP="00DE538C">
      <w:pPr>
        <w:pStyle w:val="afff4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62935">
        <w:rPr>
          <w:rFonts w:ascii="Times New Roman" w:hAnsi="Times New Roman"/>
          <w:b/>
          <w:sz w:val="24"/>
          <w:szCs w:val="24"/>
        </w:rPr>
        <w:t>Расходы</w:t>
      </w:r>
    </w:p>
    <w:p w:rsidR="00E2754C" w:rsidRPr="005115C1" w:rsidRDefault="00E2754C" w:rsidP="00E2754C">
      <w:pPr>
        <w:pStyle w:val="afff4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62935">
        <w:rPr>
          <w:rFonts w:ascii="Times New Roman" w:hAnsi="Times New Roman"/>
          <w:sz w:val="24"/>
          <w:szCs w:val="24"/>
        </w:rPr>
        <w:t xml:space="preserve">Расходы консолидированного </w:t>
      </w:r>
      <w:r w:rsidRPr="00762935">
        <w:rPr>
          <w:rFonts w:ascii="Times New Roman" w:hAnsi="Times New Roman"/>
          <w:sz w:val="24"/>
          <w:szCs w:val="24"/>
          <w:lang w:eastAsia="ru-RU"/>
        </w:rPr>
        <w:t>бюджета по состоянию на 01.04.2020 года профинансированы в объеме 273 </w:t>
      </w:r>
      <w:proofErr w:type="spellStart"/>
      <w:r w:rsidRPr="00762935">
        <w:rPr>
          <w:rFonts w:ascii="Times New Roman" w:hAnsi="Times New Roman"/>
          <w:sz w:val="24"/>
          <w:szCs w:val="24"/>
          <w:lang w:eastAsia="ru-RU"/>
        </w:rPr>
        <w:t>713,0тыс</w:t>
      </w:r>
      <w:proofErr w:type="spellEnd"/>
      <w:r w:rsidRPr="00762935">
        <w:rPr>
          <w:rFonts w:ascii="Times New Roman" w:hAnsi="Times New Roman"/>
          <w:sz w:val="24"/>
          <w:szCs w:val="24"/>
          <w:lang w:eastAsia="ru-RU"/>
        </w:rPr>
        <w:t>. руб. или 14,6 % от годовых назначени</w:t>
      </w:r>
      <w:r w:rsidRPr="00FC350E">
        <w:rPr>
          <w:rFonts w:ascii="Times New Roman" w:hAnsi="Times New Roman"/>
          <w:sz w:val="24"/>
          <w:szCs w:val="24"/>
          <w:lang w:eastAsia="ru-RU"/>
        </w:rPr>
        <w:t>й.</w:t>
      </w:r>
      <w:r w:rsidRPr="0037664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C350E">
        <w:rPr>
          <w:rFonts w:ascii="Times New Roman" w:hAnsi="Times New Roman"/>
          <w:sz w:val="24"/>
          <w:szCs w:val="24"/>
          <w:lang w:eastAsia="ru-RU"/>
        </w:rPr>
        <w:t>Рост относительно исполнения по расходам за аналогичный период прошлого года 10 332,9 тыс. руб.</w:t>
      </w:r>
      <w:r w:rsidRPr="0037664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115C1">
        <w:rPr>
          <w:rFonts w:ascii="Times New Roman" w:hAnsi="Times New Roman"/>
          <w:sz w:val="24"/>
          <w:szCs w:val="24"/>
          <w:lang w:eastAsia="ru-RU"/>
        </w:rPr>
        <w:t xml:space="preserve">– составил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115C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115C1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E2754C" w:rsidRPr="000865B9" w:rsidRDefault="00E2754C" w:rsidP="00E2754C">
      <w:pPr>
        <w:pStyle w:val="afff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1">
        <w:rPr>
          <w:rFonts w:ascii="Times New Roman" w:hAnsi="Times New Roman"/>
          <w:sz w:val="24"/>
          <w:szCs w:val="24"/>
          <w:lang w:eastAsia="ru-RU"/>
        </w:rPr>
        <w:t xml:space="preserve">Наибольший удельный вес в общей структуре расходов пришелся на отрасль «Образование» – 168 990,0 тыс. руб., что составляет 61,7 %  от объема расходов и 18,0 % от годового плана. </w:t>
      </w:r>
      <w:r w:rsidRPr="000865B9">
        <w:rPr>
          <w:rFonts w:ascii="Times New Roman" w:hAnsi="Times New Roman"/>
          <w:sz w:val="24"/>
          <w:szCs w:val="24"/>
          <w:lang w:eastAsia="ru-RU"/>
        </w:rPr>
        <w:t>В сравнении с расходами по отрасли «Образования» за 1 квартал 2019 года – 152 479,1 тыс. руб. – рост составил 11,0 %.</w:t>
      </w:r>
    </w:p>
    <w:p w:rsidR="00E2754C" w:rsidRPr="009D6A24" w:rsidRDefault="00E2754C" w:rsidP="00E2754C">
      <w:pPr>
        <w:pStyle w:val="afff4"/>
        <w:ind w:firstLine="708"/>
        <w:jc w:val="both"/>
        <w:rPr>
          <w:rFonts w:ascii="Times New Roman" w:hAnsi="Times New Roman"/>
          <w:sz w:val="24"/>
          <w:szCs w:val="24"/>
        </w:rPr>
      </w:pPr>
      <w:r w:rsidRPr="009D6A24">
        <w:rPr>
          <w:rFonts w:ascii="Times New Roman" w:hAnsi="Times New Roman"/>
          <w:sz w:val="24"/>
          <w:szCs w:val="24"/>
        </w:rPr>
        <w:t>На исполнение публичных нормативных обязательств за 1 квартал 2020 года направлено</w:t>
      </w:r>
      <w:r w:rsidR="0038198B">
        <w:rPr>
          <w:rFonts w:ascii="Times New Roman" w:hAnsi="Times New Roman"/>
          <w:sz w:val="24"/>
          <w:szCs w:val="24"/>
        </w:rPr>
        <w:t xml:space="preserve"> </w:t>
      </w:r>
      <w:r w:rsidRPr="009D6A24">
        <w:rPr>
          <w:rFonts w:ascii="Times New Roman" w:hAnsi="Times New Roman"/>
          <w:sz w:val="24"/>
          <w:szCs w:val="24"/>
        </w:rPr>
        <w:t>5 088,8 тыс. руб., в сравнении с  расходами за 1 квартал 2019 года 4 990,2 тыс. руб. – рост составил 2,0 %.</w:t>
      </w:r>
    </w:p>
    <w:p w:rsidR="00E2754C" w:rsidRPr="002935BF" w:rsidRDefault="00E2754C" w:rsidP="00E2754C">
      <w:pPr>
        <w:ind w:firstLine="708"/>
        <w:jc w:val="both"/>
      </w:pPr>
      <w:proofErr w:type="gramStart"/>
      <w:r w:rsidRPr="002935BF">
        <w:t>Бюджетам поселений перечислена дотация из районного фонда финансовой поддержки поселений в объеме –</w:t>
      </w:r>
      <w:r>
        <w:t xml:space="preserve"> 5 007,6 тыс. руб., </w:t>
      </w:r>
      <w:r w:rsidRPr="002935BF">
        <w:t xml:space="preserve">что </w:t>
      </w:r>
      <w:r>
        <w:t xml:space="preserve">на 24,4 % меньше перечислений за аналогичный период прошлого года, которые составили </w:t>
      </w:r>
      <w:r w:rsidRPr="002935BF">
        <w:t>6 620,3 тыс. руб.</w:t>
      </w:r>
      <w:proofErr w:type="gramEnd"/>
    </w:p>
    <w:p w:rsidR="00E2754C" w:rsidRPr="0077312D" w:rsidRDefault="00E2754C" w:rsidP="00E2754C">
      <w:pPr>
        <w:pStyle w:val="aff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4FBB" w:rsidRPr="0077312D" w:rsidRDefault="00394FBB" w:rsidP="000A04CB">
      <w:pPr>
        <w:pStyle w:val="4"/>
        <w:numPr>
          <w:ilvl w:val="3"/>
          <w:numId w:val="3"/>
        </w:numPr>
        <w:tabs>
          <w:tab w:val="left" w:pos="1701"/>
        </w:tabs>
        <w:ind w:left="0" w:firstLine="0"/>
        <w:rPr>
          <w:sz w:val="24"/>
          <w:szCs w:val="24"/>
        </w:rPr>
      </w:pPr>
      <w:r w:rsidRPr="0077312D">
        <w:rPr>
          <w:sz w:val="24"/>
          <w:szCs w:val="24"/>
        </w:rPr>
        <w:t>2.7. Труд и занятость населения</w:t>
      </w:r>
    </w:p>
    <w:p w:rsidR="00394FBB" w:rsidRPr="0077312D" w:rsidRDefault="00394FBB" w:rsidP="00E010BC">
      <w:pPr>
        <w:ind w:firstLine="567"/>
        <w:jc w:val="center"/>
        <w:rPr>
          <w:szCs w:val="24"/>
        </w:rPr>
      </w:pPr>
    </w:p>
    <w:p w:rsidR="00394FBB" w:rsidRPr="0077312D" w:rsidRDefault="00394FBB" w:rsidP="000A04CB">
      <w:pPr>
        <w:pStyle w:val="17"/>
        <w:shd w:val="clear" w:color="auto" w:fill="auto"/>
        <w:spacing w:before="0" w:line="240" w:lineRule="auto"/>
        <w:ind w:left="0" w:right="0" w:firstLine="709"/>
        <w:rPr>
          <w:szCs w:val="24"/>
        </w:rPr>
      </w:pPr>
      <w:r w:rsidRPr="0077312D">
        <w:rPr>
          <w:szCs w:val="24"/>
        </w:rPr>
        <w:t>Среднесписочная численность работников, занятых на крупных и средних предприятиях Сланцевского района за 1 квартал 20</w:t>
      </w:r>
      <w:r w:rsidR="0077312D" w:rsidRPr="0077312D">
        <w:rPr>
          <w:szCs w:val="24"/>
        </w:rPr>
        <w:t>20</w:t>
      </w:r>
      <w:r w:rsidRPr="0077312D">
        <w:rPr>
          <w:szCs w:val="24"/>
        </w:rPr>
        <w:t xml:space="preserve"> года составила </w:t>
      </w:r>
      <w:r w:rsidR="0077312D" w:rsidRPr="0077312D">
        <w:rPr>
          <w:szCs w:val="24"/>
        </w:rPr>
        <w:t>5</w:t>
      </w:r>
      <w:r w:rsidR="0077312D">
        <w:rPr>
          <w:szCs w:val="24"/>
        </w:rPr>
        <w:t xml:space="preserve"> </w:t>
      </w:r>
      <w:r w:rsidR="0077312D" w:rsidRPr="0077312D">
        <w:rPr>
          <w:szCs w:val="24"/>
        </w:rPr>
        <w:t>840</w:t>
      </w:r>
      <w:r w:rsidRPr="0077312D">
        <w:rPr>
          <w:szCs w:val="24"/>
        </w:rPr>
        <w:t xml:space="preserve"> человек, что на </w:t>
      </w:r>
      <w:r w:rsidR="0077312D" w:rsidRPr="0077312D">
        <w:rPr>
          <w:szCs w:val="24"/>
        </w:rPr>
        <w:t>3,7</w:t>
      </w:r>
      <w:r w:rsidRPr="0077312D">
        <w:rPr>
          <w:szCs w:val="24"/>
        </w:rPr>
        <w:t>% больше, чем за 1 квартал 201</w:t>
      </w:r>
      <w:r w:rsidR="0077312D" w:rsidRPr="0077312D">
        <w:rPr>
          <w:szCs w:val="24"/>
        </w:rPr>
        <w:t>9</w:t>
      </w:r>
      <w:r w:rsidRPr="0077312D">
        <w:rPr>
          <w:szCs w:val="24"/>
        </w:rPr>
        <w:t xml:space="preserve"> года.</w:t>
      </w:r>
    </w:p>
    <w:p w:rsidR="00394FBB" w:rsidRPr="0077312D" w:rsidRDefault="00394FBB" w:rsidP="000A04CB">
      <w:pPr>
        <w:ind w:firstLine="709"/>
        <w:jc w:val="both"/>
        <w:rPr>
          <w:szCs w:val="24"/>
        </w:rPr>
      </w:pPr>
      <w:r w:rsidRPr="0077312D">
        <w:rPr>
          <w:szCs w:val="24"/>
        </w:rPr>
        <w:t xml:space="preserve">Среднемесячная начисленная заработная плата по предприятиям Сланцевского района увеличилась на </w:t>
      </w:r>
      <w:r w:rsidR="0077312D" w:rsidRPr="0077312D">
        <w:rPr>
          <w:szCs w:val="24"/>
        </w:rPr>
        <w:t>13,2</w:t>
      </w:r>
      <w:r w:rsidRPr="0077312D">
        <w:rPr>
          <w:szCs w:val="24"/>
        </w:rPr>
        <w:t>% и на 01.04.20</w:t>
      </w:r>
      <w:r w:rsidR="0077312D" w:rsidRPr="0077312D">
        <w:rPr>
          <w:szCs w:val="24"/>
        </w:rPr>
        <w:t>20</w:t>
      </w:r>
      <w:r w:rsidRPr="0077312D">
        <w:rPr>
          <w:szCs w:val="24"/>
        </w:rPr>
        <w:t xml:space="preserve"> года составила </w:t>
      </w:r>
      <w:r w:rsidR="0077312D" w:rsidRPr="0077312D">
        <w:rPr>
          <w:szCs w:val="24"/>
        </w:rPr>
        <w:t>40 714</w:t>
      </w:r>
      <w:r w:rsidRPr="0077312D">
        <w:rPr>
          <w:szCs w:val="24"/>
        </w:rPr>
        <w:t xml:space="preserve"> рублей в среднем на одного работника.</w:t>
      </w:r>
    </w:p>
    <w:p w:rsidR="00D612FD" w:rsidRPr="008371F6" w:rsidRDefault="0077312D" w:rsidP="00D612FD">
      <w:pPr>
        <w:ind w:firstLine="708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 xml:space="preserve">По состоянию на 01.04.2020 года на учете в ГКУ ЦЗН ЛО состояло 210 граждан, обратившихся за содействием в поиске работы, из них 181 безработный гражданин. </w:t>
      </w:r>
      <w:r w:rsidR="00D612FD" w:rsidRPr="008371F6">
        <w:rPr>
          <w:szCs w:val="24"/>
          <w:lang w:eastAsia="ru-RU"/>
        </w:rPr>
        <w:t xml:space="preserve">Уровень безработицы на 01.04.2020 года составляет 0,79%. </w:t>
      </w:r>
    </w:p>
    <w:p w:rsidR="0077312D" w:rsidRPr="008371F6" w:rsidRDefault="0077312D" w:rsidP="0077312D">
      <w:pPr>
        <w:ind w:firstLine="708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За период с 01.01.2020 года по 31.03.2020 года трудоустроено 60 человек (26,8% от числа обратившихся граждан), в том числе 23 безработных гражданина.</w:t>
      </w:r>
    </w:p>
    <w:p w:rsidR="0077312D" w:rsidRPr="008371F6" w:rsidRDefault="0077312D" w:rsidP="0077312D">
      <w:pPr>
        <w:ind w:firstLine="720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На 01.04.2020 года заявлено 362 вакансии (на 01.04.2019 года – 348 вакансий), из них: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АО «Родина» - 16 вакансий;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ЗАО «Осьминское» - 21 вакансия, в том числе 4 вакансии квотированные рабочие места для инвалидов;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ГБУЗ ЛО «Сланцевская МБ» - 19 вакансий;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ООО «</w:t>
      </w:r>
      <w:proofErr w:type="spellStart"/>
      <w:r w:rsidRPr="008371F6">
        <w:rPr>
          <w:szCs w:val="24"/>
          <w:lang w:eastAsia="ru-RU"/>
        </w:rPr>
        <w:t>Петербургцемент</w:t>
      </w:r>
      <w:proofErr w:type="spellEnd"/>
      <w:r w:rsidRPr="008371F6">
        <w:rPr>
          <w:szCs w:val="24"/>
          <w:lang w:eastAsia="ru-RU"/>
        </w:rPr>
        <w:t>» - 6 вакансий, в том числе 6 вакансий квотированные рабочие места для инвалидов;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 xml:space="preserve">ООО «Международная Корпорация </w:t>
      </w:r>
      <w:proofErr w:type="spellStart"/>
      <w:r w:rsidRPr="008371F6">
        <w:rPr>
          <w:szCs w:val="24"/>
          <w:lang w:eastAsia="ru-RU"/>
        </w:rPr>
        <w:t>РусВуд</w:t>
      </w:r>
      <w:proofErr w:type="spellEnd"/>
      <w:r w:rsidRPr="008371F6">
        <w:rPr>
          <w:szCs w:val="24"/>
          <w:lang w:eastAsia="ru-RU"/>
        </w:rPr>
        <w:t>» – 24 вакансии;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ООО «Новые Коммунальные Технологии» - 27 вакансий;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ООО «СЗК Прогресс» - 6 вакансий;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ОАО Сланцевский цементный завод «</w:t>
      </w:r>
      <w:proofErr w:type="spellStart"/>
      <w:r w:rsidRPr="008371F6">
        <w:rPr>
          <w:szCs w:val="24"/>
          <w:lang w:eastAsia="ru-RU"/>
        </w:rPr>
        <w:t>Цесла</w:t>
      </w:r>
      <w:proofErr w:type="spellEnd"/>
      <w:r w:rsidRPr="008371F6">
        <w:rPr>
          <w:szCs w:val="24"/>
          <w:lang w:eastAsia="ru-RU"/>
        </w:rPr>
        <w:t>» - 10 вакансий, в том числе 4 вакансии квотированные места для инвалидов;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lastRenderedPageBreak/>
        <w:t>ОМВД России по Сланцевскому району ЛО – 32 вакансии;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ИП Кузьмин А.С. – 15 вакансий;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ООО «Трикотаж» - 5 вакансий;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ООО «Закройщик» - 5 вакансий;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ООО «</w:t>
      </w:r>
      <w:proofErr w:type="spellStart"/>
      <w:r w:rsidRPr="008371F6">
        <w:rPr>
          <w:szCs w:val="24"/>
          <w:lang w:eastAsia="ru-RU"/>
        </w:rPr>
        <w:t>Йура</w:t>
      </w:r>
      <w:proofErr w:type="spellEnd"/>
      <w:r w:rsidRPr="008371F6">
        <w:rPr>
          <w:szCs w:val="24"/>
          <w:lang w:eastAsia="ru-RU"/>
        </w:rPr>
        <w:t xml:space="preserve"> </w:t>
      </w:r>
      <w:proofErr w:type="spellStart"/>
      <w:r w:rsidRPr="008371F6">
        <w:rPr>
          <w:szCs w:val="24"/>
          <w:lang w:eastAsia="ru-RU"/>
        </w:rPr>
        <w:t>Корпорейшн</w:t>
      </w:r>
      <w:proofErr w:type="spellEnd"/>
      <w:r w:rsidRPr="008371F6">
        <w:rPr>
          <w:szCs w:val="24"/>
          <w:lang w:eastAsia="ru-RU"/>
        </w:rPr>
        <w:t xml:space="preserve"> </w:t>
      </w:r>
      <w:proofErr w:type="gramStart"/>
      <w:r w:rsidRPr="008371F6">
        <w:rPr>
          <w:szCs w:val="24"/>
          <w:lang w:eastAsia="ru-RU"/>
        </w:rPr>
        <w:t>Рус</w:t>
      </w:r>
      <w:proofErr w:type="gramEnd"/>
      <w:r w:rsidRPr="008371F6">
        <w:rPr>
          <w:szCs w:val="24"/>
          <w:lang w:eastAsia="ru-RU"/>
        </w:rPr>
        <w:t>» - 42 вакансии;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ООО «Сланцы» - 4 вакансии, в том числе 1 вакансия квотированные рабочие места для инвалидов;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ООО «Русский промышленник» - 1 вакансия;</w:t>
      </w:r>
    </w:p>
    <w:p w:rsidR="0077312D" w:rsidRPr="008371F6" w:rsidRDefault="0077312D" w:rsidP="00D612FD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ООО «Перспектива» - 10 вакансий.</w:t>
      </w:r>
    </w:p>
    <w:p w:rsidR="008E46F2" w:rsidRPr="008371F6" w:rsidRDefault="0077312D" w:rsidP="0077312D">
      <w:pPr>
        <w:widowControl w:val="0"/>
        <w:tabs>
          <w:tab w:val="left" w:pos="960"/>
          <w:tab w:val="num" w:pos="1428"/>
        </w:tabs>
        <w:ind w:firstLine="680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Заключены</w:t>
      </w:r>
      <w:r w:rsidR="008E46F2" w:rsidRPr="008371F6">
        <w:rPr>
          <w:szCs w:val="24"/>
          <w:lang w:eastAsia="ru-RU"/>
        </w:rPr>
        <w:t>:</w:t>
      </w:r>
    </w:p>
    <w:p w:rsidR="008E46F2" w:rsidRPr="008371F6" w:rsidRDefault="0077312D" w:rsidP="0077312D">
      <w:pPr>
        <w:widowControl w:val="0"/>
        <w:tabs>
          <w:tab w:val="left" w:pos="960"/>
          <w:tab w:val="num" w:pos="1428"/>
        </w:tabs>
        <w:ind w:firstLine="680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2 договора на предоставление гранта в форме субсидий государственным (муниципальным) бюджетным и автономным учреждениям на организацию временного трудоустройства несовершеннолетних граждан 14-18 лет в свободное от учебы время (гранты), по которым трудоустроено 7 человек</w:t>
      </w:r>
      <w:r w:rsidR="008E46F2" w:rsidRPr="008371F6">
        <w:rPr>
          <w:szCs w:val="24"/>
          <w:lang w:eastAsia="ru-RU"/>
        </w:rPr>
        <w:t>;</w:t>
      </w:r>
    </w:p>
    <w:p w:rsidR="0077312D" w:rsidRPr="008371F6" w:rsidRDefault="0077312D" w:rsidP="0077312D">
      <w:pPr>
        <w:widowControl w:val="0"/>
        <w:tabs>
          <w:tab w:val="left" w:pos="960"/>
          <w:tab w:val="num" w:pos="1428"/>
        </w:tabs>
        <w:ind w:firstLine="680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1 договор на возмещение заработной платы при трудоустройстве выпускника профессиональной образовательной организации, по которым трудоустроен</w:t>
      </w:r>
      <w:r w:rsidR="008E46F2" w:rsidRPr="008371F6">
        <w:rPr>
          <w:szCs w:val="24"/>
          <w:lang w:eastAsia="ru-RU"/>
        </w:rPr>
        <w:t xml:space="preserve"> </w:t>
      </w:r>
      <w:r w:rsidRPr="008371F6">
        <w:rPr>
          <w:szCs w:val="24"/>
          <w:lang w:eastAsia="ru-RU"/>
        </w:rPr>
        <w:t>1 выпускник</w:t>
      </w:r>
      <w:r w:rsidR="008E46F2" w:rsidRPr="008371F6">
        <w:rPr>
          <w:szCs w:val="24"/>
          <w:lang w:eastAsia="ru-RU"/>
        </w:rPr>
        <w:t>.</w:t>
      </w:r>
    </w:p>
    <w:p w:rsidR="0077312D" w:rsidRPr="008371F6" w:rsidRDefault="0077312D" w:rsidP="0077312D">
      <w:pPr>
        <w:ind w:firstLine="680"/>
        <w:jc w:val="both"/>
        <w:rPr>
          <w:szCs w:val="24"/>
          <w:lang w:eastAsia="ru-RU"/>
        </w:rPr>
      </w:pPr>
      <w:proofErr w:type="gramStart"/>
      <w:r w:rsidRPr="008371F6">
        <w:rPr>
          <w:szCs w:val="24"/>
          <w:lang w:eastAsia="ru-RU"/>
        </w:rPr>
        <w:t>В рамках дополнительного мероприятия «Содействия трудоустройству граждан, нуждающихся в дополнительной поддержке» подпрограммы «Активная политика содействия занятости населения на рынке труда Ленинградской области» государственной программы Ленинградской области «Содействие занятости населения Ленинградской области» заключен</w:t>
      </w:r>
      <w:r w:rsidR="008E46F2" w:rsidRPr="008371F6">
        <w:rPr>
          <w:szCs w:val="24"/>
          <w:lang w:eastAsia="ru-RU"/>
        </w:rPr>
        <w:t xml:space="preserve">ы </w:t>
      </w:r>
      <w:r w:rsidRPr="008371F6">
        <w:rPr>
          <w:szCs w:val="24"/>
          <w:lang w:eastAsia="ru-RU"/>
        </w:rPr>
        <w:t>3 договора «</w:t>
      </w:r>
      <w:r w:rsidR="008E46F2" w:rsidRPr="008371F6">
        <w:rPr>
          <w:szCs w:val="24"/>
          <w:lang w:eastAsia="ru-RU"/>
        </w:rPr>
        <w:t>О</w:t>
      </w:r>
      <w:r w:rsidRPr="008371F6">
        <w:rPr>
          <w:szCs w:val="24"/>
          <w:lang w:eastAsia="ru-RU"/>
        </w:rPr>
        <w:t xml:space="preserve"> предоставлении субсидии из областного бюджета Ленинградской области на возмещение затрат на выплату заработной платы трудоустроенного инвалида», по которым трудоустроено</w:t>
      </w:r>
      <w:r w:rsidR="008E46F2" w:rsidRPr="008371F6">
        <w:rPr>
          <w:szCs w:val="24"/>
          <w:lang w:eastAsia="ru-RU"/>
        </w:rPr>
        <w:t xml:space="preserve"> </w:t>
      </w:r>
      <w:r w:rsidRPr="008371F6">
        <w:rPr>
          <w:szCs w:val="24"/>
          <w:lang w:eastAsia="ru-RU"/>
        </w:rPr>
        <w:t>4 человека.</w:t>
      </w:r>
      <w:proofErr w:type="gramEnd"/>
    </w:p>
    <w:p w:rsidR="0077312D" w:rsidRPr="008371F6" w:rsidRDefault="0077312D" w:rsidP="0077312D">
      <w:pPr>
        <w:widowControl w:val="0"/>
        <w:tabs>
          <w:tab w:val="left" w:pos="960"/>
        </w:tabs>
        <w:ind w:firstLine="680"/>
        <w:jc w:val="both"/>
        <w:rPr>
          <w:szCs w:val="24"/>
          <w:lang w:eastAsia="ru-RU"/>
        </w:rPr>
      </w:pPr>
      <w:r w:rsidRPr="008371F6">
        <w:rPr>
          <w:szCs w:val="24"/>
          <w:lang w:eastAsia="ru-RU"/>
        </w:rPr>
        <w:t>За 1 кв</w:t>
      </w:r>
      <w:r w:rsidR="008E46F2" w:rsidRPr="008371F6">
        <w:rPr>
          <w:szCs w:val="24"/>
          <w:lang w:eastAsia="ru-RU"/>
        </w:rPr>
        <w:t>артал</w:t>
      </w:r>
      <w:r w:rsidRPr="008371F6">
        <w:rPr>
          <w:szCs w:val="24"/>
          <w:lang w:eastAsia="ru-RU"/>
        </w:rPr>
        <w:t xml:space="preserve"> 2020 года проведено 4 ярмарок вакансий, в которых приняли участие 160 человек.  По результатам проведения ярмарок вакансий </w:t>
      </w:r>
      <w:proofErr w:type="spellStart"/>
      <w:r w:rsidRPr="008371F6">
        <w:rPr>
          <w:szCs w:val="24"/>
          <w:lang w:eastAsia="ru-RU"/>
        </w:rPr>
        <w:t>трудоустроено10</w:t>
      </w:r>
      <w:proofErr w:type="spellEnd"/>
      <w:r w:rsidRPr="008371F6">
        <w:rPr>
          <w:szCs w:val="24"/>
          <w:lang w:eastAsia="ru-RU"/>
        </w:rPr>
        <w:t xml:space="preserve"> человек.</w:t>
      </w:r>
    </w:p>
    <w:p w:rsidR="0077312D" w:rsidRPr="0018591C" w:rsidRDefault="0077312D" w:rsidP="0077312D">
      <w:pPr>
        <w:widowControl w:val="0"/>
        <w:tabs>
          <w:tab w:val="left" w:pos="960"/>
        </w:tabs>
        <w:jc w:val="both"/>
        <w:rPr>
          <w:sz w:val="28"/>
          <w:szCs w:val="28"/>
          <w:lang w:eastAsia="ru-RU"/>
        </w:rPr>
      </w:pPr>
    </w:p>
    <w:p w:rsidR="00394FBB" w:rsidRPr="008371F6" w:rsidRDefault="00394FBB" w:rsidP="00E010BC">
      <w:pPr>
        <w:ind w:firstLine="567"/>
        <w:jc w:val="both"/>
        <w:rPr>
          <w:b/>
          <w:szCs w:val="24"/>
        </w:rPr>
      </w:pPr>
    </w:p>
    <w:sectPr w:rsidR="00394FBB" w:rsidRPr="008371F6" w:rsidSect="00092893">
      <w:footerReference w:type="even" r:id="rId7"/>
      <w:footerReference w:type="default" r:id="rId8"/>
      <w:footerReference w:type="first" r:id="rId9"/>
      <w:pgSz w:w="11906" w:h="16838"/>
      <w:pgMar w:top="1134" w:right="850" w:bottom="568" w:left="1701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F2" w:rsidRDefault="008E46F2">
      <w:r>
        <w:separator/>
      </w:r>
    </w:p>
  </w:endnote>
  <w:endnote w:type="continuationSeparator" w:id="1">
    <w:p w:rsidR="008E46F2" w:rsidRDefault="008E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F2" w:rsidRDefault="008E46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F2" w:rsidRDefault="008E46F2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F2" w:rsidRDefault="008E46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F2" w:rsidRDefault="008E46F2">
      <w:r>
        <w:separator/>
      </w:r>
    </w:p>
  </w:footnote>
  <w:footnote w:type="continuationSeparator" w:id="1">
    <w:p w:rsidR="008E46F2" w:rsidRDefault="008E4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FF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i/>
        <w:color w:val="FF0000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08"/>
        </w:tabs>
        <w:ind w:left="144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sz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FF0000"/>
        <w:sz w:val="24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2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6">
    <w:nsid w:val="000A287D"/>
    <w:multiLevelType w:val="hybridMultilevel"/>
    <w:tmpl w:val="2FEE1B0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051C2AF4"/>
    <w:multiLevelType w:val="hybridMultilevel"/>
    <w:tmpl w:val="8D82173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09E11D63"/>
    <w:multiLevelType w:val="hybridMultilevel"/>
    <w:tmpl w:val="39689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0A32403D"/>
    <w:multiLevelType w:val="hybridMultilevel"/>
    <w:tmpl w:val="7B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3A56706"/>
    <w:multiLevelType w:val="hybridMultilevel"/>
    <w:tmpl w:val="5906C9FC"/>
    <w:lvl w:ilvl="0" w:tplc="4E86CE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8D60B3"/>
    <w:multiLevelType w:val="hybridMultilevel"/>
    <w:tmpl w:val="08C01AAA"/>
    <w:lvl w:ilvl="0" w:tplc="4E86C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CB0561"/>
    <w:multiLevelType w:val="hybridMultilevel"/>
    <w:tmpl w:val="0548D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EBB0A3C"/>
    <w:multiLevelType w:val="hybridMultilevel"/>
    <w:tmpl w:val="C682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86A2C"/>
    <w:multiLevelType w:val="hybridMultilevel"/>
    <w:tmpl w:val="B8B81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6AB7007"/>
    <w:multiLevelType w:val="hybridMultilevel"/>
    <w:tmpl w:val="1130B020"/>
    <w:lvl w:ilvl="0" w:tplc="4E86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3B0E83"/>
    <w:multiLevelType w:val="hybridMultilevel"/>
    <w:tmpl w:val="CBB0C4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11A5189"/>
    <w:multiLevelType w:val="hybridMultilevel"/>
    <w:tmpl w:val="591A8C36"/>
    <w:lvl w:ilvl="0" w:tplc="4E86CE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67069"/>
    <w:multiLevelType w:val="multilevel"/>
    <w:tmpl w:val="8EACE96A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9">
    <w:nsid w:val="50C7207A"/>
    <w:multiLevelType w:val="hybridMultilevel"/>
    <w:tmpl w:val="5D38B530"/>
    <w:lvl w:ilvl="0" w:tplc="4E86C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331F85"/>
    <w:multiLevelType w:val="hybridMultilevel"/>
    <w:tmpl w:val="392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5580A"/>
    <w:multiLevelType w:val="hybridMultilevel"/>
    <w:tmpl w:val="81AC0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1D2AD9"/>
    <w:multiLevelType w:val="hybridMultilevel"/>
    <w:tmpl w:val="FAD8C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9622EF"/>
    <w:multiLevelType w:val="hybridMultilevel"/>
    <w:tmpl w:val="E534B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CC376E"/>
    <w:multiLevelType w:val="hybridMultilevel"/>
    <w:tmpl w:val="7226B0A6"/>
    <w:lvl w:ilvl="0" w:tplc="4E86C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C22A8F"/>
    <w:multiLevelType w:val="multilevel"/>
    <w:tmpl w:val="BED0C2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FD21D19"/>
    <w:multiLevelType w:val="hybridMultilevel"/>
    <w:tmpl w:val="207811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8B63BCF"/>
    <w:multiLevelType w:val="hybridMultilevel"/>
    <w:tmpl w:val="54F24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1F6F44"/>
    <w:multiLevelType w:val="hybridMultilevel"/>
    <w:tmpl w:val="C7129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9C090E"/>
    <w:multiLevelType w:val="hybridMultilevel"/>
    <w:tmpl w:val="11A427BA"/>
    <w:lvl w:ilvl="0" w:tplc="4E86C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855F0C"/>
    <w:multiLevelType w:val="hybridMultilevel"/>
    <w:tmpl w:val="19C87428"/>
    <w:lvl w:ilvl="0" w:tplc="0D8041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D0169"/>
    <w:multiLevelType w:val="hybridMultilevel"/>
    <w:tmpl w:val="304C2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6A6AFB"/>
    <w:multiLevelType w:val="hybridMultilevel"/>
    <w:tmpl w:val="BECAF0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36"/>
  </w:num>
  <w:num w:numId="6">
    <w:abstractNumId w:val="42"/>
  </w:num>
  <w:num w:numId="7">
    <w:abstractNumId w:val="26"/>
  </w:num>
  <w:num w:numId="8">
    <w:abstractNumId w:val="31"/>
  </w:num>
  <w:num w:numId="9">
    <w:abstractNumId w:val="38"/>
  </w:num>
  <w:num w:numId="10">
    <w:abstractNumId w:val="17"/>
  </w:num>
  <w:num w:numId="11">
    <w:abstractNumId w:val="18"/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5"/>
  </w:num>
  <w:num w:numId="15">
    <w:abstractNumId w:val="30"/>
  </w:num>
  <w:num w:numId="16">
    <w:abstractNumId w:val="40"/>
  </w:num>
  <w:num w:numId="17">
    <w:abstractNumId w:val="32"/>
  </w:num>
  <w:num w:numId="18">
    <w:abstractNumId w:val="16"/>
  </w:num>
  <w:num w:numId="19">
    <w:abstractNumId w:val="33"/>
  </w:num>
  <w:num w:numId="20">
    <w:abstractNumId w:val="22"/>
  </w:num>
  <w:num w:numId="21">
    <w:abstractNumId w:val="24"/>
  </w:num>
  <w:num w:numId="22">
    <w:abstractNumId w:val="37"/>
  </w:num>
  <w:num w:numId="23">
    <w:abstractNumId w:val="34"/>
  </w:num>
  <w:num w:numId="24">
    <w:abstractNumId w:val="28"/>
  </w:num>
  <w:num w:numId="25">
    <w:abstractNumId w:val="21"/>
  </w:num>
  <w:num w:numId="26">
    <w:abstractNumId w:val="20"/>
  </w:num>
  <w:num w:numId="27">
    <w:abstractNumId w:val="29"/>
  </w:num>
  <w:num w:numId="28">
    <w:abstractNumId w:val="23"/>
  </w:num>
  <w:num w:numId="29">
    <w:abstractNumId w:val="39"/>
  </w:num>
  <w:num w:numId="30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8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10"/>
    <w:rsid w:val="00001D62"/>
    <w:rsid w:val="00014D4F"/>
    <w:rsid w:val="00033785"/>
    <w:rsid w:val="00034B0B"/>
    <w:rsid w:val="00042676"/>
    <w:rsid w:val="000431EE"/>
    <w:rsid w:val="00043DB3"/>
    <w:rsid w:val="00083BA7"/>
    <w:rsid w:val="000918C8"/>
    <w:rsid w:val="00092893"/>
    <w:rsid w:val="0009759E"/>
    <w:rsid w:val="000A04CB"/>
    <w:rsid w:val="000A0C60"/>
    <w:rsid w:val="000A4D6D"/>
    <w:rsid w:val="000B4397"/>
    <w:rsid w:val="000B71F3"/>
    <w:rsid w:val="000C0E60"/>
    <w:rsid w:val="000C67BC"/>
    <w:rsid w:val="000D6F8D"/>
    <w:rsid w:val="000E46D0"/>
    <w:rsid w:val="000E536B"/>
    <w:rsid w:val="000E6366"/>
    <w:rsid w:val="000E79E3"/>
    <w:rsid w:val="000F2E67"/>
    <w:rsid w:val="000F77F7"/>
    <w:rsid w:val="00114113"/>
    <w:rsid w:val="0012033A"/>
    <w:rsid w:val="001250D6"/>
    <w:rsid w:val="00140DA7"/>
    <w:rsid w:val="00150424"/>
    <w:rsid w:val="001554F6"/>
    <w:rsid w:val="001601EE"/>
    <w:rsid w:val="0016047B"/>
    <w:rsid w:val="001619CB"/>
    <w:rsid w:val="001740C1"/>
    <w:rsid w:val="00183D59"/>
    <w:rsid w:val="00191465"/>
    <w:rsid w:val="00193A2A"/>
    <w:rsid w:val="001B1055"/>
    <w:rsid w:val="001B5CA5"/>
    <w:rsid w:val="001C005B"/>
    <w:rsid w:val="001C21FD"/>
    <w:rsid w:val="001C537F"/>
    <w:rsid w:val="001C56DB"/>
    <w:rsid w:val="001D725A"/>
    <w:rsid w:val="001E1245"/>
    <w:rsid w:val="001E3410"/>
    <w:rsid w:val="0020536F"/>
    <w:rsid w:val="002060DE"/>
    <w:rsid w:val="0020650B"/>
    <w:rsid w:val="00215D94"/>
    <w:rsid w:val="00224A23"/>
    <w:rsid w:val="00227DF5"/>
    <w:rsid w:val="0023400D"/>
    <w:rsid w:val="00242353"/>
    <w:rsid w:val="0024599E"/>
    <w:rsid w:val="00274511"/>
    <w:rsid w:val="0027513B"/>
    <w:rsid w:val="002953CB"/>
    <w:rsid w:val="00296A1A"/>
    <w:rsid w:val="00297E5E"/>
    <w:rsid w:val="002A1BE2"/>
    <w:rsid w:val="002A33A4"/>
    <w:rsid w:val="002B32BE"/>
    <w:rsid w:val="002D2266"/>
    <w:rsid w:val="002D2795"/>
    <w:rsid w:val="002D3A46"/>
    <w:rsid w:val="002D442D"/>
    <w:rsid w:val="002E0C40"/>
    <w:rsid w:val="002E3AF4"/>
    <w:rsid w:val="002E5A62"/>
    <w:rsid w:val="002E608C"/>
    <w:rsid w:val="002F04DA"/>
    <w:rsid w:val="002F7612"/>
    <w:rsid w:val="00341FD2"/>
    <w:rsid w:val="00345B27"/>
    <w:rsid w:val="00346584"/>
    <w:rsid w:val="00350FEA"/>
    <w:rsid w:val="00355B20"/>
    <w:rsid w:val="00370732"/>
    <w:rsid w:val="003770C2"/>
    <w:rsid w:val="0038198B"/>
    <w:rsid w:val="0038582A"/>
    <w:rsid w:val="00394FBB"/>
    <w:rsid w:val="003959DA"/>
    <w:rsid w:val="003A5692"/>
    <w:rsid w:val="003B2DF4"/>
    <w:rsid w:val="003B30CA"/>
    <w:rsid w:val="003C2ADB"/>
    <w:rsid w:val="003E0809"/>
    <w:rsid w:val="003F0ED0"/>
    <w:rsid w:val="003F4E09"/>
    <w:rsid w:val="003F5D83"/>
    <w:rsid w:val="00402DC4"/>
    <w:rsid w:val="00404478"/>
    <w:rsid w:val="00406582"/>
    <w:rsid w:val="00406A94"/>
    <w:rsid w:val="0041010B"/>
    <w:rsid w:val="0043016D"/>
    <w:rsid w:val="00430246"/>
    <w:rsid w:val="0046271C"/>
    <w:rsid w:val="0046735D"/>
    <w:rsid w:val="00476BB6"/>
    <w:rsid w:val="00480B0F"/>
    <w:rsid w:val="00490DDF"/>
    <w:rsid w:val="004B2028"/>
    <w:rsid w:val="004B42C9"/>
    <w:rsid w:val="004B7D0A"/>
    <w:rsid w:val="004C2499"/>
    <w:rsid w:val="004E2ABE"/>
    <w:rsid w:val="004F673B"/>
    <w:rsid w:val="005220D6"/>
    <w:rsid w:val="00526281"/>
    <w:rsid w:val="00530C0E"/>
    <w:rsid w:val="00532074"/>
    <w:rsid w:val="005503E8"/>
    <w:rsid w:val="0055437D"/>
    <w:rsid w:val="00554464"/>
    <w:rsid w:val="0055695C"/>
    <w:rsid w:val="00557604"/>
    <w:rsid w:val="00571222"/>
    <w:rsid w:val="00591990"/>
    <w:rsid w:val="005A4F2D"/>
    <w:rsid w:val="005C3994"/>
    <w:rsid w:val="005D1AF0"/>
    <w:rsid w:val="005D65CA"/>
    <w:rsid w:val="005E0C69"/>
    <w:rsid w:val="00603CAE"/>
    <w:rsid w:val="006102F2"/>
    <w:rsid w:val="00621139"/>
    <w:rsid w:val="0062218B"/>
    <w:rsid w:val="00625B8B"/>
    <w:rsid w:val="006546F6"/>
    <w:rsid w:val="00664C5E"/>
    <w:rsid w:val="0067742E"/>
    <w:rsid w:val="006A4921"/>
    <w:rsid w:val="006B5206"/>
    <w:rsid w:val="006C322D"/>
    <w:rsid w:val="006D1146"/>
    <w:rsid w:val="006D45D5"/>
    <w:rsid w:val="006E46CC"/>
    <w:rsid w:val="006E7692"/>
    <w:rsid w:val="006F114E"/>
    <w:rsid w:val="00711FB8"/>
    <w:rsid w:val="0073499F"/>
    <w:rsid w:val="007357A3"/>
    <w:rsid w:val="00743751"/>
    <w:rsid w:val="00750C62"/>
    <w:rsid w:val="007621CF"/>
    <w:rsid w:val="00765EAD"/>
    <w:rsid w:val="00770A7A"/>
    <w:rsid w:val="0077312D"/>
    <w:rsid w:val="00791751"/>
    <w:rsid w:val="00793D46"/>
    <w:rsid w:val="007A1C34"/>
    <w:rsid w:val="007A4C5E"/>
    <w:rsid w:val="007B19EF"/>
    <w:rsid w:val="007C176C"/>
    <w:rsid w:val="007C7EC1"/>
    <w:rsid w:val="007E0997"/>
    <w:rsid w:val="007E6370"/>
    <w:rsid w:val="007F42E1"/>
    <w:rsid w:val="00800478"/>
    <w:rsid w:val="00803E02"/>
    <w:rsid w:val="00805A01"/>
    <w:rsid w:val="00805BAA"/>
    <w:rsid w:val="008161A7"/>
    <w:rsid w:val="0081715C"/>
    <w:rsid w:val="00822AE3"/>
    <w:rsid w:val="00831C6C"/>
    <w:rsid w:val="008371F6"/>
    <w:rsid w:val="00845D22"/>
    <w:rsid w:val="00845DD7"/>
    <w:rsid w:val="00851DE4"/>
    <w:rsid w:val="00871D22"/>
    <w:rsid w:val="00873E6F"/>
    <w:rsid w:val="00882C2B"/>
    <w:rsid w:val="00887068"/>
    <w:rsid w:val="00890353"/>
    <w:rsid w:val="00891484"/>
    <w:rsid w:val="008B4FCD"/>
    <w:rsid w:val="008B57F0"/>
    <w:rsid w:val="008B5ED0"/>
    <w:rsid w:val="008D394A"/>
    <w:rsid w:val="008E3CFD"/>
    <w:rsid w:val="008E46F2"/>
    <w:rsid w:val="008F699F"/>
    <w:rsid w:val="009062B9"/>
    <w:rsid w:val="00907A4D"/>
    <w:rsid w:val="00930A55"/>
    <w:rsid w:val="0093373F"/>
    <w:rsid w:val="00935EA1"/>
    <w:rsid w:val="00946D15"/>
    <w:rsid w:val="009470FB"/>
    <w:rsid w:val="00967C59"/>
    <w:rsid w:val="009733B5"/>
    <w:rsid w:val="009753C0"/>
    <w:rsid w:val="0098757D"/>
    <w:rsid w:val="00992EDB"/>
    <w:rsid w:val="009A1071"/>
    <w:rsid w:val="009A1EFD"/>
    <w:rsid w:val="009A26AA"/>
    <w:rsid w:val="009A6EDA"/>
    <w:rsid w:val="009B6E37"/>
    <w:rsid w:val="009D7FD9"/>
    <w:rsid w:val="009E04E9"/>
    <w:rsid w:val="009E1949"/>
    <w:rsid w:val="009E458E"/>
    <w:rsid w:val="009E556E"/>
    <w:rsid w:val="009E72DE"/>
    <w:rsid w:val="009E7765"/>
    <w:rsid w:val="009F1C60"/>
    <w:rsid w:val="00A01D9F"/>
    <w:rsid w:val="00A03A76"/>
    <w:rsid w:val="00A03B34"/>
    <w:rsid w:val="00A114B3"/>
    <w:rsid w:val="00A138F0"/>
    <w:rsid w:val="00A228D4"/>
    <w:rsid w:val="00A23FF7"/>
    <w:rsid w:val="00A30097"/>
    <w:rsid w:val="00A32D4B"/>
    <w:rsid w:val="00A33B8E"/>
    <w:rsid w:val="00A34119"/>
    <w:rsid w:val="00A45F57"/>
    <w:rsid w:val="00A47669"/>
    <w:rsid w:val="00A5196C"/>
    <w:rsid w:val="00A549C5"/>
    <w:rsid w:val="00A60330"/>
    <w:rsid w:val="00A65D90"/>
    <w:rsid w:val="00A80932"/>
    <w:rsid w:val="00A94F15"/>
    <w:rsid w:val="00A955C9"/>
    <w:rsid w:val="00AA1F40"/>
    <w:rsid w:val="00AB6716"/>
    <w:rsid w:val="00AB7EAF"/>
    <w:rsid w:val="00AC4C7A"/>
    <w:rsid w:val="00AD69C1"/>
    <w:rsid w:val="00AD770C"/>
    <w:rsid w:val="00B0223E"/>
    <w:rsid w:val="00B145DC"/>
    <w:rsid w:val="00B24F10"/>
    <w:rsid w:val="00B27B05"/>
    <w:rsid w:val="00B31FB0"/>
    <w:rsid w:val="00B327BA"/>
    <w:rsid w:val="00B33533"/>
    <w:rsid w:val="00B43BD0"/>
    <w:rsid w:val="00B67798"/>
    <w:rsid w:val="00B70DC7"/>
    <w:rsid w:val="00B766F9"/>
    <w:rsid w:val="00B773FA"/>
    <w:rsid w:val="00B949DD"/>
    <w:rsid w:val="00BA44C3"/>
    <w:rsid w:val="00BB2970"/>
    <w:rsid w:val="00BB2C94"/>
    <w:rsid w:val="00BC6330"/>
    <w:rsid w:val="00BE5832"/>
    <w:rsid w:val="00BF20CC"/>
    <w:rsid w:val="00BF4936"/>
    <w:rsid w:val="00C05BC5"/>
    <w:rsid w:val="00C06981"/>
    <w:rsid w:val="00C06CF1"/>
    <w:rsid w:val="00C1164F"/>
    <w:rsid w:val="00C328F1"/>
    <w:rsid w:val="00C35A7B"/>
    <w:rsid w:val="00C423F7"/>
    <w:rsid w:val="00C548B2"/>
    <w:rsid w:val="00C55FC4"/>
    <w:rsid w:val="00C600F6"/>
    <w:rsid w:val="00C608D0"/>
    <w:rsid w:val="00C62AF2"/>
    <w:rsid w:val="00C667A9"/>
    <w:rsid w:val="00C927A3"/>
    <w:rsid w:val="00C9294D"/>
    <w:rsid w:val="00C97C50"/>
    <w:rsid w:val="00CA1C19"/>
    <w:rsid w:val="00CA5B44"/>
    <w:rsid w:val="00D05FFA"/>
    <w:rsid w:val="00D110E7"/>
    <w:rsid w:val="00D31ADA"/>
    <w:rsid w:val="00D34323"/>
    <w:rsid w:val="00D41303"/>
    <w:rsid w:val="00D47F1A"/>
    <w:rsid w:val="00D612FD"/>
    <w:rsid w:val="00D6775C"/>
    <w:rsid w:val="00D959C7"/>
    <w:rsid w:val="00DB752F"/>
    <w:rsid w:val="00DC7CC3"/>
    <w:rsid w:val="00DD30FA"/>
    <w:rsid w:val="00DE538C"/>
    <w:rsid w:val="00DE7618"/>
    <w:rsid w:val="00DF09D7"/>
    <w:rsid w:val="00DF38F3"/>
    <w:rsid w:val="00DF43AF"/>
    <w:rsid w:val="00DF6308"/>
    <w:rsid w:val="00DF7F4F"/>
    <w:rsid w:val="00E010BC"/>
    <w:rsid w:val="00E05B6B"/>
    <w:rsid w:val="00E140A2"/>
    <w:rsid w:val="00E14208"/>
    <w:rsid w:val="00E22378"/>
    <w:rsid w:val="00E2754C"/>
    <w:rsid w:val="00E33B3E"/>
    <w:rsid w:val="00E43006"/>
    <w:rsid w:val="00E57226"/>
    <w:rsid w:val="00E60951"/>
    <w:rsid w:val="00E736CC"/>
    <w:rsid w:val="00E74DDB"/>
    <w:rsid w:val="00E75A27"/>
    <w:rsid w:val="00E75F04"/>
    <w:rsid w:val="00E90DC0"/>
    <w:rsid w:val="00EA65A2"/>
    <w:rsid w:val="00EB3861"/>
    <w:rsid w:val="00EC1BC1"/>
    <w:rsid w:val="00EC4372"/>
    <w:rsid w:val="00EC4FCA"/>
    <w:rsid w:val="00ED0C91"/>
    <w:rsid w:val="00ED1B34"/>
    <w:rsid w:val="00EE14D1"/>
    <w:rsid w:val="00EF00E6"/>
    <w:rsid w:val="00F1135E"/>
    <w:rsid w:val="00F157E9"/>
    <w:rsid w:val="00F15985"/>
    <w:rsid w:val="00F16F04"/>
    <w:rsid w:val="00F218A7"/>
    <w:rsid w:val="00F21FDE"/>
    <w:rsid w:val="00F23339"/>
    <w:rsid w:val="00F41B89"/>
    <w:rsid w:val="00F5337F"/>
    <w:rsid w:val="00F553C7"/>
    <w:rsid w:val="00F559AE"/>
    <w:rsid w:val="00F56CAA"/>
    <w:rsid w:val="00F631EC"/>
    <w:rsid w:val="00F638DF"/>
    <w:rsid w:val="00F72888"/>
    <w:rsid w:val="00F77606"/>
    <w:rsid w:val="00F810C4"/>
    <w:rsid w:val="00F827D8"/>
    <w:rsid w:val="00F862A7"/>
    <w:rsid w:val="00FA045A"/>
    <w:rsid w:val="00FA36E2"/>
    <w:rsid w:val="00FA495B"/>
    <w:rsid w:val="00FA7154"/>
    <w:rsid w:val="00FC36AB"/>
    <w:rsid w:val="00FD26DA"/>
    <w:rsid w:val="00FD6F08"/>
    <w:rsid w:val="00F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21139"/>
    <w:pPr>
      <w:suppressAutoHyphens/>
    </w:pPr>
    <w:rPr>
      <w:sz w:val="24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21139"/>
    <w:pPr>
      <w:keepNext/>
      <w:tabs>
        <w:tab w:val="num" w:pos="0"/>
      </w:tabs>
      <w:ind w:left="432" w:hanging="432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21139"/>
    <w:pPr>
      <w:keepNext/>
      <w:tabs>
        <w:tab w:val="num" w:pos="0"/>
      </w:tabs>
      <w:ind w:firstLine="284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21139"/>
    <w:pPr>
      <w:keepNext/>
      <w:tabs>
        <w:tab w:val="num" w:pos="0"/>
      </w:tabs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21139"/>
    <w:pPr>
      <w:keepNext/>
      <w:tabs>
        <w:tab w:val="num" w:pos="0"/>
      </w:tabs>
      <w:ind w:left="432" w:hanging="43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21139"/>
    <w:pPr>
      <w:keepNext/>
      <w:tabs>
        <w:tab w:val="num" w:pos="0"/>
      </w:tabs>
      <w:ind w:left="432" w:hanging="432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21139"/>
    <w:pPr>
      <w:keepNext/>
      <w:tabs>
        <w:tab w:val="num" w:pos="0"/>
      </w:tabs>
      <w:ind w:firstLine="851"/>
      <w:jc w:val="both"/>
      <w:outlineLvl w:val="5"/>
    </w:pPr>
    <w:rPr>
      <w:u w:val="single"/>
    </w:rPr>
  </w:style>
  <w:style w:type="paragraph" w:styleId="7">
    <w:name w:val="heading 7"/>
    <w:basedOn w:val="a"/>
    <w:next w:val="a"/>
    <w:link w:val="70"/>
    <w:uiPriority w:val="99"/>
    <w:qFormat/>
    <w:rsid w:val="00621139"/>
    <w:pPr>
      <w:keepNext/>
      <w:shd w:val="clear" w:color="auto" w:fill="FFFFFF"/>
      <w:tabs>
        <w:tab w:val="num" w:pos="0"/>
      </w:tabs>
      <w:spacing w:line="322" w:lineRule="exact"/>
      <w:ind w:left="38"/>
      <w:jc w:val="center"/>
      <w:outlineLvl w:val="6"/>
    </w:pPr>
    <w:rPr>
      <w:b/>
      <w:color w:val="008000"/>
      <w:sz w:val="28"/>
    </w:rPr>
  </w:style>
  <w:style w:type="paragraph" w:styleId="8">
    <w:name w:val="heading 8"/>
    <w:basedOn w:val="a"/>
    <w:next w:val="a"/>
    <w:link w:val="80"/>
    <w:uiPriority w:val="99"/>
    <w:qFormat/>
    <w:rsid w:val="00621139"/>
    <w:pPr>
      <w:keepNext/>
      <w:tabs>
        <w:tab w:val="num" w:pos="0"/>
      </w:tabs>
      <w:ind w:left="432" w:hanging="432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621139"/>
    <w:pPr>
      <w:keepNext/>
      <w:shd w:val="clear" w:color="auto" w:fill="FFFFFF"/>
      <w:tabs>
        <w:tab w:val="num" w:pos="0"/>
        <w:tab w:val="left" w:pos="984"/>
      </w:tabs>
      <w:spacing w:line="278" w:lineRule="exact"/>
      <w:ind w:firstLine="851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32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432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4323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4323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4323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4323"/>
    <w:rPr>
      <w:rFonts w:ascii="Calibri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4323"/>
    <w:rPr>
      <w:rFonts w:ascii="Calibri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34323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4323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621139"/>
  </w:style>
  <w:style w:type="character" w:customStyle="1" w:styleId="WW8Num1z1">
    <w:name w:val="WW8Num1z1"/>
    <w:uiPriority w:val="99"/>
    <w:rsid w:val="00621139"/>
    <w:rPr>
      <w:rFonts w:ascii="Courier New" w:hAnsi="Courier New"/>
    </w:rPr>
  </w:style>
  <w:style w:type="character" w:customStyle="1" w:styleId="WW8Num1z2">
    <w:name w:val="WW8Num1z2"/>
    <w:uiPriority w:val="99"/>
    <w:rsid w:val="00621139"/>
  </w:style>
  <w:style w:type="character" w:customStyle="1" w:styleId="WW8Num1z3">
    <w:name w:val="WW8Num1z3"/>
    <w:uiPriority w:val="99"/>
    <w:rsid w:val="00621139"/>
  </w:style>
  <w:style w:type="character" w:customStyle="1" w:styleId="WW8Num1z4">
    <w:name w:val="WW8Num1z4"/>
    <w:uiPriority w:val="99"/>
    <w:rsid w:val="00621139"/>
  </w:style>
  <w:style w:type="character" w:customStyle="1" w:styleId="WW8Num1z5">
    <w:name w:val="WW8Num1z5"/>
    <w:uiPriority w:val="99"/>
    <w:rsid w:val="00621139"/>
  </w:style>
  <w:style w:type="character" w:customStyle="1" w:styleId="WW8Num1z6">
    <w:name w:val="WW8Num1z6"/>
    <w:uiPriority w:val="99"/>
    <w:rsid w:val="00621139"/>
  </w:style>
  <w:style w:type="character" w:customStyle="1" w:styleId="WW8Num1z7">
    <w:name w:val="WW8Num1z7"/>
    <w:uiPriority w:val="99"/>
    <w:rsid w:val="00621139"/>
  </w:style>
  <w:style w:type="character" w:customStyle="1" w:styleId="WW8Num1z8">
    <w:name w:val="WW8Num1z8"/>
    <w:uiPriority w:val="99"/>
    <w:rsid w:val="00621139"/>
  </w:style>
  <w:style w:type="character" w:customStyle="1" w:styleId="WW8Num2z0">
    <w:name w:val="WW8Num2z0"/>
    <w:uiPriority w:val="99"/>
    <w:rsid w:val="00621139"/>
    <w:rPr>
      <w:rFonts w:ascii="Symbol" w:hAnsi="Symbol"/>
      <w:color w:val="000000"/>
      <w:shd w:val="clear" w:color="auto" w:fill="FFFF00"/>
    </w:rPr>
  </w:style>
  <w:style w:type="character" w:customStyle="1" w:styleId="WW8Num2z1">
    <w:name w:val="WW8Num2z1"/>
    <w:uiPriority w:val="99"/>
    <w:rsid w:val="00621139"/>
    <w:rPr>
      <w:rFonts w:ascii="Courier New" w:hAnsi="Courier New"/>
    </w:rPr>
  </w:style>
  <w:style w:type="character" w:customStyle="1" w:styleId="WW8Num2z2">
    <w:name w:val="WW8Num2z2"/>
    <w:uiPriority w:val="99"/>
    <w:rsid w:val="00621139"/>
    <w:rPr>
      <w:rFonts w:ascii="Wingdings" w:hAnsi="Wingdings"/>
    </w:rPr>
  </w:style>
  <w:style w:type="character" w:customStyle="1" w:styleId="WW8Num2z3">
    <w:name w:val="WW8Num2z3"/>
    <w:uiPriority w:val="99"/>
    <w:rsid w:val="00621139"/>
  </w:style>
  <w:style w:type="character" w:customStyle="1" w:styleId="WW8Num2z4">
    <w:name w:val="WW8Num2z4"/>
    <w:uiPriority w:val="99"/>
    <w:rsid w:val="00621139"/>
  </w:style>
  <w:style w:type="character" w:customStyle="1" w:styleId="WW8Num2z5">
    <w:name w:val="WW8Num2z5"/>
    <w:uiPriority w:val="99"/>
    <w:rsid w:val="00621139"/>
  </w:style>
  <w:style w:type="character" w:customStyle="1" w:styleId="WW8Num2z6">
    <w:name w:val="WW8Num2z6"/>
    <w:uiPriority w:val="99"/>
    <w:rsid w:val="00621139"/>
  </w:style>
  <w:style w:type="character" w:customStyle="1" w:styleId="WW8Num2z7">
    <w:name w:val="WW8Num2z7"/>
    <w:uiPriority w:val="99"/>
    <w:rsid w:val="00621139"/>
  </w:style>
  <w:style w:type="character" w:customStyle="1" w:styleId="WW8Num2z8">
    <w:name w:val="WW8Num2z8"/>
    <w:uiPriority w:val="99"/>
    <w:rsid w:val="00621139"/>
  </w:style>
  <w:style w:type="character" w:customStyle="1" w:styleId="WW8Num3z0">
    <w:name w:val="WW8Num3z0"/>
    <w:uiPriority w:val="99"/>
    <w:rsid w:val="00621139"/>
    <w:rPr>
      <w:rFonts w:ascii="Symbol" w:hAnsi="Symbol"/>
      <w:color w:val="0000FF"/>
      <w:sz w:val="24"/>
    </w:rPr>
  </w:style>
  <w:style w:type="character" w:customStyle="1" w:styleId="WW8Num3z1">
    <w:name w:val="WW8Num3z1"/>
    <w:uiPriority w:val="99"/>
    <w:rsid w:val="00621139"/>
    <w:rPr>
      <w:rFonts w:ascii="Courier New" w:hAnsi="Courier New"/>
    </w:rPr>
  </w:style>
  <w:style w:type="character" w:customStyle="1" w:styleId="WW8Num3z2">
    <w:name w:val="WW8Num3z2"/>
    <w:uiPriority w:val="99"/>
    <w:rsid w:val="00621139"/>
    <w:rPr>
      <w:rFonts w:ascii="Wingdings" w:hAnsi="Wingdings"/>
    </w:rPr>
  </w:style>
  <w:style w:type="character" w:customStyle="1" w:styleId="WW8Num3z3">
    <w:name w:val="WW8Num3z3"/>
    <w:uiPriority w:val="99"/>
    <w:rsid w:val="00621139"/>
  </w:style>
  <w:style w:type="character" w:customStyle="1" w:styleId="WW8Num3z4">
    <w:name w:val="WW8Num3z4"/>
    <w:uiPriority w:val="99"/>
    <w:rsid w:val="00621139"/>
  </w:style>
  <w:style w:type="character" w:customStyle="1" w:styleId="WW8Num3z5">
    <w:name w:val="WW8Num3z5"/>
    <w:uiPriority w:val="99"/>
    <w:rsid w:val="00621139"/>
  </w:style>
  <w:style w:type="character" w:customStyle="1" w:styleId="WW8Num3z6">
    <w:name w:val="WW8Num3z6"/>
    <w:uiPriority w:val="99"/>
    <w:rsid w:val="00621139"/>
  </w:style>
  <w:style w:type="character" w:customStyle="1" w:styleId="WW8Num3z7">
    <w:name w:val="WW8Num3z7"/>
    <w:uiPriority w:val="99"/>
    <w:rsid w:val="00621139"/>
  </w:style>
  <w:style w:type="character" w:customStyle="1" w:styleId="WW8Num3z8">
    <w:name w:val="WW8Num3z8"/>
    <w:uiPriority w:val="99"/>
    <w:rsid w:val="00621139"/>
  </w:style>
  <w:style w:type="character" w:customStyle="1" w:styleId="WW8Num4z0">
    <w:name w:val="WW8Num4z0"/>
    <w:uiPriority w:val="99"/>
    <w:rsid w:val="00621139"/>
    <w:rPr>
      <w:rFonts w:ascii="Symbol" w:hAnsi="Symbol"/>
      <w:color w:val="000000"/>
      <w:sz w:val="24"/>
    </w:rPr>
  </w:style>
  <w:style w:type="character" w:customStyle="1" w:styleId="WW8Num4z1">
    <w:name w:val="WW8Num4z1"/>
    <w:uiPriority w:val="99"/>
    <w:rsid w:val="00621139"/>
    <w:rPr>
      <w:rFonts w:ascii="Courier New" w:hAnsi="Courier New"/>
    </w:rPr>
  </w:style>
  <w:style w:type="character" w:customStyle="1" w:styleId="WW8Num4z2">
    <w:name w:val="WW8Num4z2"/>
    <w:uiPriority w:val="99"/>
    <w:rsid w:val="00621139"/>
    <w:rPr>
      <w:rFonts w:ascii="Wingdings" w:hAnsi="Wingdings"/>
    </w:rPr>
  </w:style>
  <w:style w:type="character" w:customStyle="1" w:styleId="WW8Num4z3">
    <w:name w:val="WW8Num4z3"/>
    <w:uiPriority w:val="99"/>
    <w:rsid w:val="00621139"/>
    <w:rPr>
      <w:rFonts w:ascii="Symbol" w:hAnsi="Symbol"/>
    </w:rPr>
  </w:style>
  <w:style w:type="character" w:customStyle="1" w:styleId="WW8Num4z4">
    <w:name w:val="WW8Num4z4"/>
    <w:uiPriority w:val="99"/>
    <w:rsid w:val="00621139"/>
  </w:style>
  <w:style w:type="character" w:customStyle="1" w:styleId="WW8Num4z5">
    <w:name w:val="WW8Num4z5"/>
    <w:uiPriority w:val="99"/>
    <w:rsid w:val="00621139"/>
  </w:style>
  <w:style w:type="character" w:customStyle="1" w:styleId="WW8Num4z6">
    <w:name w:val="WW8Num4z6"/>
    <w:uiPriority w:val="99"/>
    <w:rsid w:val="00621139"/>
  </w:style>
  <w:style w:type="character" w:customStyle="1" w:styleId="WW8Num4z7">
    <w:name w:val="WW8Num4z7"/>
    <w:uiPriority w:val="99"/>
    <w:rsid w:val="00621139"/>
  </w:style>
  <w:style w:type="character" w:customStyle="1" w:styleId="WW8Num4z8">
    <w:name w:val="WW8Num4z8"/>
    <w:uiPriority w:val="99"/>
    <w:rsid w:val="00621139"/>
  </w:style>
  <w:style w:type="character" w:customStyle="1" w:styleId="WW8Num5z0">
    <w:name w:val="WW8Num5z0"/>
    <w:uiPriority w:val="99"/>
    <w:rsid w:val="00621139"/>
    <w:rPr>
      <w:rFonts w:ascii="Symbol" w:hAnsi="Symbol"/>
      <w:b/>
      <w:i/>
      <w:color w:val="FF0000"/>
      <w:sz w:val="24"/>
    </w:rPr>
  </w:style>
  <w:style w:type="character" w:customStyle="1" w:styleId="WW8Num6z0">
    <w:name w:val="WW8Num6z0"/>
    <w:uiPriority w:val="99"/>
    <w:rsid w:val="00621139"/>
    <w:rPr>
      <w:rFonts w:ascii="Symbol" w:hAnsi="Symbol"/>
    </w:rPr>
  </w:style>
  <w:style w:type="character" w:customStyle="1" w:styleId="WW8Num7z0">
    <w:name w:val="WW8Num7z0"/>
    <w:uiPriority w:val="99"/>
    <w:rsid w:val="00621139"/>
    <w:rPr>
      <w:rFonts w:ascii="Symbol" w:hAnsi="Symbol"/>
    </w:rPr>
  </w:style>
  <w:style w:type="character" w:customStyle="1" w:styleId="WW8Num8z0">
    <w:name w:val="WW8Num8z0"/>
    <w:uiPriority w:val="99"/>
    <w:rsid w:val="00621139"/>
    <w:rPr>
      <w:rFonts w:ascii="Symbol" w:hAnsi="Symbol"/>
    </w:rPr>
  </w:style>
  <w:style w:type="character" w:customStyle="1" w:styleId="WW8Num9z0">
    <w:name w:val="WW8Num9z0"/>
    <w:uiPriority w:val="99"/>
    <w:rsid w:val="00621139"/>
    <w:rPr>
      <w:rFonts w:ascii="Symbol" w:hAnsi="Symbol"/>
    </w:rPr>
  </w:style>
  <w:style w:type="character" w:customStyle="1" w:styleId="WW8Num10z0">
    <w:name w:val="WW8Num10z0"/>
    <w:uiPriority w:val="99"/>
    <w:rsid w:val="00621139"/>
    <w:rPr>
      <w:rFonts w:ascii="Symbol" w:hAnsi="Symbol"/>
      <w:sz w:val="24"/>
    </w:rPr>
  </w:style>
  <w:style w:type="character" w:customStyle="1" w:styleId="WW8Num11z0">
    <w:name w:val="WW8Num11z0"/>
    <w:uiPriority w:val="99"/>
    <w:rsid w:val="00621139"/>
    <w:rPr>
      <w:rFonts w:ascii="Symbol" w:hAnsi="Symbol"/>
      <w:sz w:val="24"/>
    </w:rPr>
  </w:style>
  <w:style w:type="character" w:customStyle="1" w:styleId="WW8Num12z0">
    <w:name w:val="WW8Num12z0"/>
    <w:uiPriority w:val="99"/>
    <w:rsid w:val="00621139"/>
    <w:rPr>
      <w:rFonts w:ascii="Symbol" w:hAnsi="Symbol"/>
    </w:rPr>
  </w:style>
  <w:style w:type="character" w:customStyle="1" w:styleId="WW8Num13z0">
    <w:name w:val="WW8Num13z0"/>
    <w:uiPriority w:val="99"/>
    <w:rsid w:val="00621139"/>
    <w:rPr>
      <w:rFonts w:ascii="Symbol" w:hAnsi="Symbol"/>
    </w:rPr>
  </w:style>
  <w:style w:type="character" w:customStyle="1" w:styleId="WW8Num14z0">
    <w:name w:val="WW8Num14z0"/>
    <w:uiPriority w:val="99"/>
    <w:rsid w:val="00621139"/>
    <w:rPr>
      <w:rFonts w:ascii="Symbol" w:hAnsi="Symbol"/>
    </w:rPr>
  </w:style>
  <w:style w:type="character" w:customStyle="1" w:styleId="WW8Num15z0">
    <w:name w:val="WW8Num15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16z0">
    <w:name w:val="WW8Num16z0"/>
    <w:uiPriority w:val="99"/>
    <w:rsid w:val="00621139"/>
    <w:rPr>
      <w:rFonts w:ascii="Symbol" w:hAnsi="Symbol"/>
    </w:rPr>
  </w:style>
  <w:style w:type="character" w:customStyle="1" w:styleId="WW8Num17z0">
    <w:name w:val="WW8Num17z0"/>
    <w:uiPriority w:val="99"/>
    <w:rsid w:val="00621139"/>
    <w:rPr>
      <w:rFonts w:ascii="Symbol" w:hAnsi="Symbol"/>
    </w:rPr>
  </w:style>
  <w:style w:type="character" w:customStyle="1" w:styleId="WW8Num5z1">
    <w:name w:val="WW8Num5z1"/>
    <w:uiPriority w:val="99"/>
    <w:rsid w:val="00621139"/>
    <w:rPr>
      <w:rFonts w:ascii="Courier New" w:hAnsi="Courier New"/>
    </w:rPr>
  </w:style>
  <w:style w:type="character" w:customStyle="1" w:styleId="WW8Num5z2">
    <w:name w:val="WW8Num5z2"/>
    <w:uiPriority w:val="99"/>
    <w:rsid w:val="00621139"/>
    <w:rPr>
      <w:rFonts w:ascii="Wingdings" w:hAnsi="Wingdings"/>
    </w:rPr>
  </w:style>
  <w:style w:type="character" w:customStyle="1" w:styleId="WW8Num5z3">
    <w:name w:val="WW8Num5z3"/>
    <w:uiPriority w:val="99"/>
    <w:rsid w:val="00621139"/>
    <w:rPr>
      <w:rFonts w:ascii="Wingdings 2" w:hAnsi="Wingdings 2"/>
    </w:rPr>
  </w:style>
  <w:style w:type="character" w:customStyle="1" w:styleId="WW8Num5z4">
    <w:name w:val="WW8Num5z4"/>
    <w:uiPriority w:val="99"/>
    <w:rsid w:val="00621139"/>
  </w:style>
  <w:style w:type="character" w:customStyle="1" w:styleId="WW8Num5z5">
    <w:name w:val="WW8Num5z5"/>
    <w:uiPriority w:val="99"/>
    <w:rsid w:val="00621139"/>
  </w:style>
  <w:style w:type="character" w:customStyle="1" w:styleId="WW8Num5z6">
    <w:name w:val="WW8Num5z6"/>
    <w:uiPriority w:val="99"/>
    <w:rsid w:val="00621139"/>
  </w:style>
  <w:style w:type="character" w:customStyle="1" w:styleId="WW8Num5z7">
    <w:name w:val="WW8Num5z7"/>
    <w:uiPriority w:val="99"/>
    <w:rsid w:val="00621139"/>
  </w:style>
  <w:style w:type="character" w:customStyle="1" w:styleId="WW8Num5z8">
    <w:name w:val="WW8Num5z8"/>
    <w:uiPriority w:val="99"/>
    <w:rsid w:val="00621139"/>
  </w:style>
  <w:style w:type="character" w:customStyle="1" w:styleId="WW8Num18z0">
    <w:name w:val="WW8Num18z0"/>
    <w:uiPriority w:val="99"/>
    <w:rsid w:val="00621139"/>
    <w:rPr>
      <w:rFonts w:ascii="Symbol" w:hAnsi="Symbol"/>
    </w:rPr>
  </w:style>
  <w:style w:type="character" w:customStyle="1" w:styleId="71">
    <w:name w:val="Основной шрифт абзаца7"/>
    <w:uiPriority w:val="99"/>
    <w:rsid w:val="00621139"/>
  </w:style>
  <w:style w:type="character" w:customStyle="1" w:styleId="WW8Num19z0">
    <w:name w:val="WW8Num19z0"/>
    <w:uiPriority w:val="99"/>
    <w:rsid w:val="00621139"/>
    <w:rPr>
      <w:rFonts w:ascii="Symbol" w:hAnsi="Symbol"/>
    </w:rPr>
  </w:style>
  <w:style w:type="character" w:customStyle="1" w:styleId="WW8Num20z0">
    <w:name w:val="WW8Num20z0"/>
    <w:uiPriority w:val="99"/>
    <w:rsid w:val="00621139"/>
    <w:rPr>
      <w:rFonts w:ascii="Symbol" w:hAnsi="Symbol"/>
    </w:rPr>
  </w:style>
  <w:style w:type="character" w:customStyle="1" w:styleId="WW8Num21z0">
    <w:name w:val="WW8Num21z0"/>
    <w:uiPriority w:val="99"/>
    <w:rsid w:val="00621139"/>
    <w:rPr>
      <w:rFonts w:ascii="Symbol" w:hAnsi="Symbol"/>
    </w:rPr>
  </w:style>
  <w:style w:type="character" w:customStyle="1" w:styleId="WW8Num22z0">
    <w:name w:val="WW8Num22z0"/>
    <w:uiPriority w:val="99"/>
    <w:rsid w:val="00621139"/>
    <w:rPr>
      <w:rFonts w:ascii="Symbol" w:hAnsi="Symbol"/>
      <w:color w:val="000000"/>
    </w:rPr>
  </w:style>
  <w:style w:type="character" w:customStyle="1" w:styleId="WW8Num23z0">
    <w:name w:val="WW8Num23z0"/>
    <w:uiPriority w:val="99"/>
    <w:rsid w:val="00621139"/>
    <w:rPr>
      <w:rFonts w:ascii="Symbol" w:hAnsi="Symbol"/>
      <w:color w:val="000000"/>
    </w:rPr>
  </w:style>
  <w:style w:type="character" w:customStyle="1" w:styleId="61">
    <w:name w:val="Основной шрифт абзаца6"/>
    <w:uiPriority w:val="99"/>
    <w:rsid w:val="00621139"/>
  </w:style>
  <w:style w:type="character" w:customStyle="1" w:styleId="WW8Num7z1">
    <w:name w:val="WW8Num7z1"/>
    <w:uiPriority w:val="99"/>
    <w:rsid w:val="00621139"/>
    <w:rPr>
      <w:rFonts w:ascii="Courier New" w:hAnsi="Courier New"/>
    </w:rPr>
  </w:style>
  <w:style w:type="character" w:customStyle="1" w:styleId="WW8Num7z3">
    <w:name w:val="WW8Num7z3"/>
    <w:uiPriority w:val="99"/>
    <w:rsid w:val="00621139"/>
    <w:rPr>
      <w:rFonts w:ascii="Wingdings 2" w:hAnsi="Wingdings 2"/>
    </w:rPr>
  </w:style>
  <w:style w:type="character" w:customStyle="1" w:styleId="WW8Num8z1">
    <w:name w:val="WW8Num8z1"/>
    <w:uiPriority w:val="99"/>
    <w:rsid w:val="00621139"/>
    <w:rPr>
      <w:rFonts w:ascii="Courier New" w:hAnsi="Courier New"/>
    </w:rPr>
  </w:style>
  <w:style w:type="character" w:customStyle="1" w:styleId="WW8Num8z3">
    <w:name w:val="WW8Num8z3"/>
    <w:uiPriority w:val="99"/>
    <w:rsid w:val="00621139"/>
    <w:rPr>
      <w:rFonts w:ascii="Wingdings 2" w:hAnsi="Wingdings 2"/>
    </w:rPr>
  </w:style>
  <w:style w:type="character" w:customStyle="1" w:styleId="WW8Num9z1">
    <w:name w:val="WW8Num9z1"/>
    <w:uiPriority w:val="99"/>
    <w:rsid w:val="00621139"/>
    <w:rPr>
      <w:rFonts w:ascii="Courier New" w:hAnsi="Courier New"/>
    </w:rPr>
  </w:style>
  <w:style w:type="character" w:customStyle="1" w:styleId="WW8Num17z1">
    <w:name w:val="WW8Num17z1"/>
    <w:uiPriority w:val="99"/>
    <w:rsid w:val="00621139"/>
    <w:rPr>
      <w:rFonts w:ascii="Courier New" w:hAnsi="Courier New"/>
    </w:rPr>
  </w:style>
  <w:style w:type="character" w:customStyle="1" w:styleId="WW8Num17z2">
    <w:name w:val="WW8Num17z2"/>
    <w:uiPriority w:val="99"/>
    <w:rsid w:val="00621139"/>
    <w:rPr>
      <w:rFonts w:ascii="Wingdings" w:hAnsi="Wingdings"/>
    </w:rPr>
  </w:style>
  <w:style w:type="character" w:customStyle="1" w:styleId="WW8Num18z1">
    <w:name w:val="WW8Num18z1"/>
    <w:uiPriority w:val="99"/>
    <w:rsid w:val="00621139"/>
    <w:rPr>
      <w:rFonts w:ascii="Courier New" w:hAnsi="Courier New"/>
    </w:rPr>
  </w:style>
  <w:style w:type="character" w:customStyle="1" w:styleId="WW8Num18z2">
    <w:name w:val="WW8Num18z2"/>
    <w:uiPriority w:val="99"/>
    <w:rsid w:val="00621139"/>
    <w:rPr>
      <w:rFonts w:ascii="Wingdings" w:hAnsi="Wingdings"/>
    </w:rPr>
  </w:style>
  <w:style w:type="character" w:customStyle="1" w:styleId="WW8Num19z1">
    <w:name w:val="WW8Num19z1"/>
    <w:uiPriority w:val="99"/>
    <w:rsid w:val="00621139"/>
    <w:rPr>
      <w:rFonts w:ascii="Courier New" w:hAnsi="Courier New"/>
    </w:rPr>
  </w:style>
  <w:style w:type="character" w:customStyle="1" w:styleId="WW8Num19z2">
    <w:name w:val="WW8Num19z2"/>
    <w:uiPriority w:val="99"/>
    <w:rsid w:val="00621139"/>
    <w:rPr>
      <w:rFonts w:ascii="Wingdings" w:hAnsi="Wingdings"/>
    </w:rPr>
  </w:style>
  <w:style w:type="character" w:customStyle="1" w:styleId="WW8Num19z3">
    <w:name w:val="WW8Num19z3"/>
    <w:uiPriority w:val="99"/>
    <w:rsid w:val="00621139"/>
    <w:rPr>
      <w:rFonts w:ascii="Wingdings 2" w:hAnsi="Wingdings 2"/>
    </w:rPr>
  </w:style>
  <w:style w:type="character" w:customStyle="1" w:styleId="WW8Num19z4">
    <w:name w:val="WW8Num19z4"/>
    <w:uiPriority w:val="99"/>
    <w:rsid w:val="00621139"/>
  </w:style>
  <w:style w:type="character" w:customStyle="1" w:styleId="WW8Num19z5">
    <w:name w:val="WW8Num19z5"/>
    <w:uiPriority w:val="99"/>
    <w:rsid w:val="00621139"/>
  </w:style>
  <w:style w:type="character" w:customStyle="1" w:styleId="WW8Num19z6">
    <w:name w:val="WW8Num19z6"/>
    <w:uiPriority w:val="99"/>
    <w:rsid w:val="00621139"/>
  </w:style>
  <w:style w:type="character" w:customStyle="1" w:styleId="WW8Num19z7">
    <w:name w:val="WW8Num19z7"/>
    <w:uiPriority w:val="99"/>
    <w:rsid w:val="00621139"/>
  </w:style>
  <w:style w:type="character" w:customStyle="1" w:styleId="WW8Num19z8">
    <w:name w:val="WW8Num19z8"/>
    <w:uiPriority w:val="99"/>
    <w:rsid w:val="00621139"/>
  </w:style>
  <w:style w:type="character" w:customStyle="1" w:styleId="WW8Num20z1">
    <w:name w:val="WW8Num20z1"/>
    <w:uiPriority w:val="99"/>
    <w:rsid w:val="00621139"/>
    <w:rPr>
      <w:rFonts w:ascii="Courier New" w:hAnsi="Courier New"/>
    </w:rPr>
  </w:style>
  <w:style w:type="character" w:customStyle="1" w:styleId="WW8Num20z2">
    <w:name w:val="WW8Num20z2"/>
    <w:uiPriority w:val="99"/>
    <w:rsid w:val="00621139"/>
    <w:rPr>
      <w:rFonts w:ascii="Wingdings" w:hAnsi="Wingdings"/>
    </w:rPr>
  </w:style>
  <w:style w:type="character" w:customStyle="1" w:styleId="WW8Num20z3">
    <w:name w:val="WW8Num20z3"/>
    <w:uiPriority w:val="99"/>
    <w:rsid w:val="00621139"/>
    <w:rPr>
      <w:rFonts w:ascii="Wingdings 2" w:hAnsi="Wingdings 2"/>
    </w:rPr>
  </w:style>
  <w:style w:type="character" w:customStyle="1" w:styleId="WW8Num20z4">
    <w:name w:val="WW8Num20z4"/>
    <w:uiPriority w:val="99"/>
    <w:rsid w:val="00621139"/>
  </w:style>
  <w:style w:type="character" w:customStyle="1" w:styleId="WW8Num20z5">
    <w:name w:val="WW8Num20z5"/>
    <w:uiPriority w:val="99"/>
    <w:rsid w:val="00621139"/>
  </w:style>
  <w:style w:type="character" w:customStyle="1" w:styleId="WW8Num20z6">
    <w:name w:val="WW8Num20z6"/>
    <w:uiPriority w:val="99"/>
    <w:rsid w:val="00621139"/>
  </w:style>
  <w:style w:type="character" w:customStyle="1" w:styleId="WW8Num20z7">
    <w:name w:val="WW8Num20z7"/>
    <w:uiPriority w:val="99"/>
    <w:rsid w:val="00621139"/>
  </w:style>
  <w:style w:type="character" w:customStyle="1" w:styleId="WW8Num20z8">
    <w:name w:val="WW8Num20z8"/>
    <w:uiPriority w:val="99"/>
    <w:rsid w:val="00621139"/>
  </w:style>
  <w:style w:type="character" w:customStyle="1" w:styleId="WW8Num21z1">
    <w:name w:val="WW8Num21z1"/>
    <w:uiPriority w:val="99"/>
    <w:rsid w:val="00621139"/>
    <w:rPr>
      <w:rFonts w:ascii="Courier New" w:hAnsi="Courier New"/>
    </w:rPr>
  </w:style>
  <w:style w:type="character" w:customStyle="1" w:styleId="WW8Num21z2">
    <w:name w:val="WW8Num21z2"/>
    <w:uiPriority w:val="99"/>
    <w:rsid w:val="00621139"/>
    <w:rPr>
      <w:rFonts w:ascii="Wingdings" w:hAnsi="Wingdings"/>
    </w:rPr>
  </w:style>
  <w:style w:type="character" w:customStyle="1" w:styleId="WW8Num22z1">
    <w:name w:val="WW8Num22z1"/>
    <w:uiPriority w:val="99"/>
    <w:rsid w:val="00621139"/>
    <w:rPr>
      <w:rFonts w:ascii="Courier New" w:hAnsi="Courier New"/>
    </w:rPr>
  </w:style>
  <w:style w:type="character" w:customStyle="1" w:styleId="WW8Num22z2">
    <w:name w:val="WW8Num22z2"/>
    <w:uiPriority w:val="99"/>
    <w:rsid w:val="00621139"/>
    <w:rPr>
      <w:rFonts w:ascii="Wingdings" w:hAnsi="Wingdings"/>
    </w:rPr>
  </w:style>
  <w:style w:type="character" w:customStyle="1" w:styleId="WW8Num22z3">
    <w:name w:val="WW8Num22z3"/>
    <w:uiPriority w:val="99"/>
    <w:rsid w:val="00621139"/>
    <w:rPr>
      <w:rFonts w:ascii="Symbol" w:hAnsi="Symbol"/>
    </w:rPr>
  </w:style>
  <w:style w:type="character" w:customStyle="1" w:styleId="WW8Num22z4">
    <w:name w:val="WW8Num22z4"/>
    <w:uiPriority w:val="99"/>
    <w:rsid w:val="00621139"/>
  </w:style>
  <w:style w:type="character" w:customStyle="1" w:styleId="WW8Num22z5">
    <w:name w:val="WW8Num22z5"/>
    <w:uiPriority w:val="99"/>
    <w:rsid w:val="00621139"/>
  </w:style>
  <w:style w:type="character" w:customStyle="1" w:styleId="WW8Num22z6">
    <w:name w:val="WW8Num22z6"/>
    <w:uiPriority w:val="99"/>
    <w:rsid w:val="00621139"/>
  </w:style>
  <w:style w:type="character" w:customStyle="1" w:styleId="WW8Num22z7">
    <w:name w:val="WW8Num22z7"/>
    <w:uiPriority w:val="99"/>
    <w:rsid w:val="00621139"/>
  </w:style>
  <w:style w:type="character" w:customStyle="1" w:styleId="WW8Num22z8">
    <w:name w:val="WW8Num22z8"/>
    <w:uiPriority w:val="99"/>
    <w:rsid w:val="00621139"/>
  </w:style>
  <w:style w:type="character" w:customStyle="1" w:styleId="WW8Num23z1">
    <w:name w:val="WW8Num23z1"/>
    <w:uiPriority w:val="99"/>
    <w:rsid w:val="00621139"/>
    <w:rPr>
      <w:rFonts w:ascii="Courier New" w:hAnsi="Courier New"/>
    </w:rPr>
  </w:style>
  <w:style w:type="character" w:customStyle="1" w:styleId="WW8Num23z2">
    <w:name w:val="WW8Num23z2"/>
    <w:uiPriority w:val="99"/>
    <w:rsid w:val="00621139"/>
    <w:rPr>
      <w:rFonts w:ascii="Wingdings" w:hAnsi="Wingdings"/>
    </w:rPr>
  </w:style>
  <w:style w:type="character" w:customStyle="1" w:styleId="WW8Num24z0">
    <w:name w:val="WW8Num24z0"/>
    <w:uiPriority w:val="99"/>
    <w:rsid w:val="00621139"/>
    <w:rPr>
      <w:rFonts w:ascii="Symbol" w:hAnsi="Symbol"/>
    </w:rPr>
  </w:style>
  <w:style w:type="character" w:customStyle="1" w:styleId="WW8Num24z1">
    <w:name w:val="WW8Num24z1"/>
    <w:uiPriority w:val="99"/>
    <w:rsid w:val="00621139"/>
    <w:rPr>
      <w:rFonts w:ascii="Courier New" w:hAnsi="Courier New"/>
    </w:rPr>
  </w:style>
  <w:style w:type="character" w:customStyle="1" w:styleId="WW8Num24z2">
    <w:name w:val="WW8Num24z2"/>
    <w:uiPriority w:val="99"/>
    <w:rsid w:val="00621139"/>
    <w:rPr>
      <w:rFonts w:ascii="Wingdings" w:hAnsi="Wingdings"/>
    </w:rPr>
  </w:style>
  <w:style w:type="character" w:customStyle="1" w:styleId="WW8Num24z3">
    <w:name w:val="WW8Num24z3"/>
    <w:uiPriority w:val="99"/>
    <w:rsid w:val="00621139"/>
    <w:rPr>
      <w:rFonts w:ascii="Wingdings 2" w:hAnsi="Wingdings 2"/>
    </w:rPr>
  </w:style>
  <w:style w:type="character" w:customStyle="1" w:styleId="WW8Num24z4">
    <w:name w:val="WW8Num24z4"/>
    <w:uiPriority w:val="99"/>
    <w:rsid w:val="00621139"/>
  </w:style>
  <w:style w:type="character" w:customStyle="1" w:styleId="WW8Num24z5">
    <w:name w:val="WW8Num24z5"/>
    <w:uiPriority w:val="99"/>
    <w:rsid w:val="00621139"/>
  </w:style>
  <w:style w:type="character" w:customStyle="1" w:styleId="WW8Num24z6">
    <w:name w:val="WW8Num24z6"/>
    <w:uiPriority w:val="99"/>
    <w:rsid w:val="00621139"/>
  </w:style>
  <w:style w:type="character" w:customStyle="1" w:styleId="WW8Num24z7">
    <w:name w:val="WW8Num24z7"/>
    <w:uiPriority w:val="99"/>
    <w:rsid w:val="00621139"/>
  </w:style>
  <w:style w:type="character" w:customStyle="1" w:styleId="WW8Num24z8">
    <w:name w:val="WW8Num24z8"/>
    <w:uiPriority w:val="99"/>
    <w:rsid w:val="00621139"/>
  </w:style>
  <w:style w:type="character" w:customStyle="1" w:styleId="WW8Num25z0">
    <w:name w:val="WW8Num25z0"/>
    <w:uiPriority w:val="99"/>
    <w:rsid w:val="00621139"/>
    <w:rPr>
      <w:rFonts w:ascii="Symbol" w:hAnsi="Symbol"/>
    </w:rPr>
  </w:style>
  <w:style w:type="character" w:customStyle="1" w:styleId="WW8Num25z1">
    <w:name w:val="WW8Num25z1"/>
    <w:uiPriority w:val="99"/>
    <w:rsid w:val="00621139"/>
    <w:rPr>
      <w:rFonts w:ascii="Courier New" w:hAnsi="Courier New"/>
    </w:rPr>
  </w:style>
  <w:style w:type="character" w:customStyle="1" w:styleId="WW8Num25z2">
    <w:name w:val="WW8Num25z2"/>
    <w:uiPriority w:val="99"/>
    <w:rsid w:val="00621139"/>
    <w:rPr>
      <w:rFonts w:ascii="Wingdings" w:hAnsi="Wingdings"/>
    </w:rPr>
  </w:style>
  <w:style w:type="character" w:customStyle="1" w:styleId="WW8Num25z3">
    <w:name w:val="WW8Num25z3"/>
    <w:uiPriority w:val="99"/>
    <w:rsid w:val="00621139"/>
    <w:rPr>
      <w:rFonts w:ascii="Wingdings 2" w:hAnsi="Wingdings 2"/>
    </w:rPr>
  </w:style>
  <w:style w:type="character" w:customStyle="1" w:styleId="WW8Num26z0">
    <w:name w:val="WW8Num26z0"/>
    <w:uiPriority w:val="99"/>
    <w:rsid w:val="00621139"/>
    <w:rPr>
      <w:rFonts w:ascii="Symbol" w:hAnsi="Symbol"/>
    </w:rPr>
  </w:style>
  <w:style w:type="character" w:customStyle="1" w:styleId="WW8Num26z1">
    <w:name w:val="WW8Num26z1"/>
    <w:uiPriority w:val="99"/>
    <w:rsid w:val="00621139"/>
    <w:rPr>
      <w:rFonts w:ascii="Courier New" w:hAnsi="Courier New"/>
    </w:rPr>
  </w:style>
  <w:style w:type="character" w:customStyle="1" w:styleId="WW8Num26z2">
    <w:name w:val="WW8Num26z2"/>
    <w:uiPriority w:val="99"/>
    <w:rsid w:val="00621139"/>
    <w:rPr>
      <w:rFonts w:ascii="Wingdings" w:hAnsi="Wingdings"/>
    </w:rPr>
  </w:style>
  <w:style w:type="character" w:customStyle="1" w:styleId="WW8Num26z3">
    <w:name w:val="WW8Num26z3"/>
    <w:uiPriority w:val="99"/>
    <w:rsid w:val="00621139"/>
    <w:rPr>
      <w:rFonts w:ascii="Wingdings 2" w:hAnsi="Wingdings 2"/>
    </w:rPr>
  </w:style>
  <w:style w:type="character" w:customStyle="1" w:styleId="WW8Num26z4">
    <w:name w:val="WW8Num26z4"/>
    <w:uiPriority w:val="99"/>
    <w:rsid w:val="00621139"/>
  </w:style>
  <w:style w:type="character" w:customStyle="1" w:styleId="WW8Num26z5">
    <w:name w:val="WW8Num26z5"/>
    <w:uiPriority w:val="99"/>
    <w:rsid w:val="00621139"/>
  </w:style>
  <w:style w:type="character" w:customStyle="1" w:styleId="WW8Num26z6">
    <w:name w:val="WW8Num26z6"/>
    <w:uiPriority w:val="99"/>
    <w:rsid w:val="00621139"/>
  </w:style>
  <w:style w:type="character" w:customStyle="1" w:styleId="WW8Num26z7">
    <w:name w:val="WW8Num26z7"/>
    <w:uiPriority w:val="99"/>
    <w:rsid w:val="00621139"/>
  </w:style>
  <w:style w:type="character" w:customStyle="1" w:styleId="WW8Num26z8">
    <w:name w:val="WW8Num26z8"/>
    <w:uiPriority w:val="99"/>
    <w:rsid w:val="00621139"/>
  </w:style>
  <w:style w:type="character" w:customStyle="1" w:styleId="WW8Num27z0">
    <w:name w:val="WW8Num27z0"/>
    <w:uiPriority w:val="99"/>
    <w:rsid w:val="00621139"/>
    <w:rPr>
      <w:rFonts w:ascii="Symbol" w:hAnsi="Symbol"/>
    </w:rPr>
  </w:style>
  <w:style w:type="character" w:customStyle="1" w:styleId="WW8Num27z1">
    <w:name w:val="WW8Num27z1"/>
    <w:uiPriority w:val="99"/>
    <w:rsid w:val="00621139"/>
    <w:rPr>
      <w:rFonts w:ascii="Courier New" w:hAnsi="Courier New"/>
    </w:rPr>
  </w:style>
  <w:style w:type="character" w:customStyle="1" w:styleId="WW8Num27z2">
    <w:name w:val="WW8Num27z2"/>
    <w:uiPriority w:val="99"/>
    <w:rsid w:val="00621139"/>
    <w:rPr>
      <w:rFonts w:ascii="Wingdings" w:hAnsi="Wingdings"/>
    </w:rPr>
  </w:style>
  <w:style w:type="character" w:customStyle="1" w:styleId="WW8Num28z0">
    <w:name w:val="WW8Num28z0"/>
    <w:uiPriority w:val="99"/>
    <w:rsid w:val="00621139"/>
    <w:rPr>
      <w:rFonts w:ascii="Symbol" w:hAnsi="Symbol"/>
    </w:rPr>
  </w:style>
  <w:style w:type="character" w:customStyle="1" w:styleId="WW8Num28z1">
    <w:name w:val="WW8Num28z1"/>
    <w:uiPriority w:val="99"/>
    <w:rsid w:val="00621139"/>
    <w:rPr>
      <w:rFonts w:ascii="Courier New" w:hAnsi="Courier New"/>
    </w:rPr>
  </w:style>
  <w:style w:type="character" w:customStyle="1" w:styleId="WW8Num28z2">
    <w:name w:val="WW8Num28z2"/>
    <w:uiPriority w:val="99"/>
    <w:rsid w:val="00621139"/>
    <w:rPr>
      <w:rFonts w:ascii="Wingdings" w:hAnsi="Wingdings"/>
    </w:rPr>
  </w:style>
  <w:style w:type="character" w:customStyle="1" w:styleId="WW8Num28z3">
    <w:name w:val="WW8Num28z3"/>
    <w:uiPriority w:val="99"/>
    <w:rsid w:val="00621139"/>
    <w:rPr>
      <w:rFonts w:ascii="Wingdings 2" w:hAnsi="Wingdings 2"/>
    </w:rPr>
  </w:style>
  <w:style w:type="character" w:customStyle="1" w:styleId="WW8Num28z4">
    <w:name w:val="WW8Num28z4"/>
    <w:uiPriority w:val="99"/>
    <w:rsid w:val="00621139"/>
  </w:style>
  <w:style w:type="character" w:customStyle="1" w:styleId="WW8Num28z5">
    <w:name w:val="WW8Num28z5"/>
    <w:uiPriority w:val="99"/>
    <w:rsid w:val="00621139"/>
  </w:style>
  <w:style w:type="character" w:customStyle="1" w:styleId="WW8Num28z6">
    <w:name w:val="WW8Num28z6"/>
    <w:uiPriority w:val="99"/>
    <w:rsid w:val="00621139"/>
  </w:style>
  <w:style w:type="character" w:customStyle="1" w:styleId="WW8Num28z7">
    <w:name w:val="WW8Num28z7"/>
    <w:uiPriority w:val="99"/>
    <w:rsid w:val="00621139"/>
  </w:style>
  <w:style w:type="character" w:customStyle="1" w:styleId="WW8Num28z8">
    <w:name w:val="WW8Num28z8"/>
    <w:uiPriority w:val="99"/>
    <w:rsid w:val="00621139"/>
  </w:style>
  <w:style w:type="character" w:customStyle="1" w:styleId="WW8Num29z0">
    <w:name w:val="WW8Num29z0"/>
    <w:uiPriority w:val="99"/>
    <w:rsid w:val="00621139"/>
    <w:rPr>
      <w:rFonts w:ascii="Symbol" w:hAnsi="Symbol"/>
    </w:rPr>
  </w:style>
  <w:style w:type="character" w:customStyle="1" w:styleId="WW8Num29z1">
    <w:name w:val="WW8Num29z1"/>
    <w:uiPriority w:val="99"/>
    <w:rsid w:val="00621139"/>
    <w:rPr>
      <w:rFonts w:ascii="Courier New" w:hAnsi="Courier New"/>
    </w:rPr>
  </w:style>
  <w:style w:type="character" w:customStyle="1" w:styleId="WW8Num29z2">
    <w:name w:val="WW8Num29z2"/>
    <w:uiPriority w:val="99"/>
    <w:rsid w:val="00621139"/>
    <w:rPr>
      <w:rFonts w:ascii="Wingdings" w:hAnsi="Wingdings"/>
    </w:rPr>
  </w:style>
  <w:style w:type="character" w:customStyle="1" w:styleId="WW8Num30z0">
    <w:name w:val="WW8Num30z0"/>
    <w:uiPriority w:val="99"/>
    <w:rsid w:val="00621139"/>
    <w:rPr>
      <w:rFonts w:ascii="Symbol" w:hAnsi="Symbol"/>
      <w:color w:val="000000"/>
    </w:rPr>
  </w:style>
  <w:style w:type="character" w:customStyle="1" w:styleId="WW8Num30z1">
    <w:name w:val="WW8Num30z1"/>
    <w:uiPriority w:val="99"/>
    <w:rsid w:val="00621139"/>
    <w:rPr>
      <w:rFonts w:ascii="OpenSymbol" w:hAnsi="OpenSymbol"/>
    </w:rPr>
  </w:style>
  <w:style w:type="character" w:customStyle="1" w:styleId="WW8Num30z3">
    <w:name w:val="WW8Num30z3"/>
    <w:uiPriority w:val="99"/>
    <w:rsid w:val="00621139"/>
    <w:rPr>
      <w:rFonts w:ascii="Wingdings 2" w:hAnsi="Wingdings 2"/>
    </w:rPr>
  </w:style>
  <w:style w:type="character" w:customStyle="1" w:styleId="WW8Num31z0">
    <w:name w:val="WW8Num31z0"/>
    <w:uiPriority w:val="99"/>
    <w:rsid w:val="00621139"/>
    <w:rPr>
      <w:rFonts w:ascii="Symbol" w:hAnsi="Symbol"/>
      <w:color w:val="000000"/>
    </w:rPr>
  </w:style>
  <w:style w:type="character" w:customStyle="1" w:styleId="WW8Num31z1">
    <w:name w:val="WW8Num31z1"/>
    <w:uiPriority w:val="99"/>
    <w:rsid w:val="00621139"/>
    <w:rPr>
      <w:rFonts w:ascii="Courier New" w:hAnsi="Courier New"/>
    </w:rPr>
  </w:style>
  <w:style w:type="character" w:customStyle="1" w:styleId="WW8Num31z2">
    <w:name w:val="WW8Num31z2"/>
    <w:uiPriority w:val="99"/>
    <w:rsid w:val="00621139"/>
    <w:rPr>
      <w:rFonts w:ascii="Wingdings" w:hAnsi="Wingdings"/>
    </w:rPr>
  </w:style>
  <w:style w:type="character" w:customStyle="1" w:styleId="WW8Num31z3">
    <w:name w:val="WW8Num31z3"/>
    <w:uiPriority w:val="99"/>
    <w:rsid w:val="00621139"/>
    <w:rPr>
      <w:rFonts w:ascii="Symbol" w:hAnsi="Symbol"/>
    </w:rPr>
  </w:style>
  <w:style w:type="character" w:customStyle="1" w:styleId="WW8Num31z4">
    <w:name w:val="WW8Num31z4"/>
    <w:uiPriority w:val="99"/>
    <w:rsid w:val="00621139"/>
  </w:style>
  <w:style w:type="character" w:customStyle="1" w:styleId="WW8Num31z5">
    <w:name w:val="WW8Num31z5"/>
    <w:uiPriority w:val="99"/>
    <w:rsid w:val="00621139"/>
  </w:style>
  <w:style w:type="character" w:customStyle="1" w:styleId="WW8Num31z6">
    <w:name w:val="WW8Num31z6"/>
    <w:uiPriority w:val="99"/>
    <w:rsid w:val="00621139"/>
  </w:style>
  <w:style w:type="character" w:customStyle="1" w:styleId="WW8Num31z7">
    <w:name w:val="WW8Num31z7"/>
    <w:uiPriority w:val="99"/>
    <w:rsid w:val="00621139"/>
  </w:style>
  <w:style w:type="character" w:customStyle="1" w:styleId="WW8Num31z8">
    <w:name w:val="WW8Num31z8"/>
    <w:uiPriority w:val="99"/>
    <w:rsid w:val="00621139"/>
  </w:style>
  <w:style w:type="character" w:customStyle="1" w:styleId="WW8Num32z0">
    <w:name w:val="WW8Num32z0"/>
    <w:uiPriority w:val="99"/>
    <w:rsid w:val="00621139"/>
    <w:rPr>
      <w:rFonts w:ascii="Symbol" w:hAnsi="Symbol"/>
      <w:color w:val="000000"/>
    </w:rPr>
  </w:style>
  <w:style w:type="character" w:customStyle="1" w:styleId="WW8Num32z1">
    <w:name w:val="WW8Num32z1"/>
    <w:uiPriority w:val="99"/>
    <w:rsid w:val="00621139"/>
    <w:rPr>
      <w:rFonts w:ascii="Courier New" w:hAnsi="Courier New"/>
    </w:rPr>
  </w:style>
  <w:style w:type="character" w:customStyle="1" w:styleId="WW8Num32z2">
    <w:name w:val="WW8Num32z2"/>
    <w:uiPriority w:val="99"/>
    <w:rsid w:val="00621139"/>
    <w:rPr>
      <w:rFonts w:ascii="Wingdings" w:hAnsi="Wingdings"/>
    </w:rPr>
  </w:style>
  <w:style w:type="character" w:customStyle="1" w:styleId="WW8Num32z3">
    <w:name w:val="WW8Num32z3"/>
    <w:uiPriority w:val="99"/>
    <w:rsid w:val="00621139"/>
    <w:rPr>
      <w:rFonts w:ascii="Symbol" w:hAnsi="Symbol"/>
    </w:rPr>
  </w:style>
  <w:style w:type="character" w:customStyle="1" w:styleId="WW8Num32z4">
    <w:name w:val="WW8Num32z4"/>
    <w:uiPriority w:val="99"/>
    <w:rsid w:val="00621139"/>
  </w:style>
  <w:style w:type="character" w:customStyle="1" w:styleId="WW8Num32z5">
    <w:name w:val="WW8Num32z5"/>
    <w:uiPriority w:val="99"/>
    <w:rsid w:val="00621139"/>
  </w:style>
  <w:style w:type="character" w:customStyle="1" w:styleId="WW8Num32z6">
    <w:name w:val="WW8Num32z6"/>
    <w:uiPriority w:val="99"/>
    <w:rsid w:val="00621139"/>
  </w:style>
  <w:style w:type="character" w:customStyle="1" w:styleId="WW8Num32z7">
    <w:name w:val="WW8Num32z7"/>
    <w:uiPriority w:val="99"/>
    <w:rsid w:val="00621139"/>
  </w:style>
  <w:style w:type="character" w:customStyle="1" w:styleId="WW8Num32z8">
    <w:name w:val="WW8Num32z8"/>
    <w:uiPriority w:val="99"/>
    <w:rsid w:val="00621139"/>
  </w:style>
  <w:style w:type="character" w:customStyle="1" w:styleId="WW8Num33z0">
    <w:name w:val="WW8Num33z0"/>
    <w:uiPriority w:val="99"/>
    <w:rsid w:val="00621139"/>
    <w:rPr>
      <w:rFonts w:ascii="Symbol" w:hAnsi="Symbol"/>
    </w:rPr>
  </w:style>
  <w:style w:type="character" w:customStyle="1" w:styleId="WW8Num33z1">
    <w:name w:val="WW8Num33z1"/>
    <w:uiPriority w:val="99"/>
    <w:rsid w:val="00621139"/>
    <w:rPr>
      <w:rFonts w:ascii="Courier New" w:hAnsi="Courier New"/>
    </w:rPr>
  </w:style>
  <w:style w:type="character" w:customStyle="1" w:styleId="WW8Num33z2">
    <w:name w:val="WW8Num33z2"/>
    <w:uiPriority w:val="99"/>
    <w:rsid w:val="00621139"/>
    <w:rPr>
      <w:rFonts w:ascii="Wingdings" w:hAnsi="Wingdings"/>
    </w:rPr>
  </w:style>
  <w:style w:type="character" w:customStyle="1" w:styleId="WW8Num33z3">
    <w:name w:val="WW8Num33z3"/>
    <w:uiPriority w:val="99"/>
    <w:rsid w:val="00621139"/>
    <w:rPr>
      <w:rFonts w:ascii="Wingdings 2" w:hAnsi="Wingdings 2"/>
    </w:rPr>
  </w:style>
  <w:style w:type="character" w:customStyle="1" w:styleId="WW8Num33z4">
    <w:name w:val="WW8Num33z4"/>
    <w:uiPriority w:val="99"/>
    <w:rsid w:val="00621139"/>
  </w:style>
  <w:style w:type="character" w:customStyle="1" w:styleId="WW8Num33z5">
    <w:name w:val="WW8Num33z5"/>
    <w:uiPriority w:val="99"/>
    <w:rsid w:val="00621139"/>
  </w:style>
  <w:style w:type="character" w:customStyle="1" w:styleId="WW8Num33z6">
    <w:name w:val="WW8Num33z6"/>
    <w:uiPriority w:val="99"/>
    <w:rsid w:val="00621139"/>
  </w:style>
  <w:style w:type="character" w:customStyle="1" w:styleId="WW8Num33z7">
    <w:name w:val="WW8Num33z7"/>
    <w:uiPriority w:val="99"/>
    <w:rsid w:val="00621139"/>
  </w:style>
  <w:style w:type="character" w:customStyle="1" w:styleId="WW8Num33z8">
    <w:name w:val="WW8Num33z8"/>
    <w:uiPriority w:val="99"/>
    <w:rsid w:val="00621139"/>
  </w:style>
  <w:style w:type="character" w:customStyle="1" w:styleId="WW8Num34z0">
    <w:name w:val="WW8Num34z0"/>
    <w:uiPriority w:val="99"/>
    <w:rsid w:val="00621139"/>
    <w:rPr>
      <w:rFonts w:ascii="Symbol" w:hAnsi="Symbol"/>
    </w:rPr>
  </w:style>
  <w:style w:type="character" w:customStyle="1" w:styleId="WW8Num34z1">
    <w:name w:val="WW8Num34z1"/>
    <w:uiPriority w:val="99"/>
    <w:rsid w:val="00621139"/>
    <w:rPr>
      <w:rFonts w:ascii="Courier New" w:hAnsi="Courier New"/>
    </w:rPr>
  </w:style>
  <w:style w:type="character" w:customStyle="1" w:styleId="WW8Num34z2">
    <w:name w:val="WW8Num34z2"/>
    <w:uiPriority w:val="99"/>
    <w:rsid w:val="00621139"/>
    <w:rPr>
      <w:rFonts w:ascii="Wingdings" w:hAnsi="Wingdings"/>
    </w:rPr>
  </w:style>
  <w:style w:type="character" w:customStyle="1" w:styleId="WW8Num34z3">
    <w:name w:val="WW8Num34z3"/>
    <w:uiPriority w:val="99"/>
    <w:rsid w:val="00621139"/>
    <w:rPr>
      <w:rFonts w:ascii="Wingdings 2" w:hAnsi="Wingdings 2"/>
    </w:rPr>
  </w:style>
  <w:style w:type="character" w:customStyle="1" w:styleId="WW8Num34z4">
    <w:name w:val="WW8Num34z4"/>
    <w:uiPriority w:val="99"/>
    <w:rsid w:val="00621139"/>
  </w:style>
  <w:style w:type="character" w:customStyle="1" w:styleId="WW8Num34z5">
    <w:name w:val="WW8Num34z5"/>
    <w:uiPriority w:val="99"/>
    <w:rsid w:val="00621139"/>
  </w:style>
  <w:style w:type="character" w:customStyle="1" w:styleId="WW8Num34z6">
    <w:name w:val="WW8Num34z6"/>
    <w:uiPriority w:val="99"/>
    <w:rsid w:val="00621139"/>
  </w:style>
  <w:style w:type="character" w:customStyle="1" w:styleId="WW8Num34z7">
    <w:name w:val="WW8Num34z7"/>
    <w:uiPriority w:val="99"/>
    <w:rsid w:val="00621139"/>
  </w:style>
  <w:style w:type="character" w:customStyle="1" w:styleId="WW8Num34z8">
    <w:name w:val="WW8Num34z8"/>
    <w:uiPriority w:val="99"/>
    <w:rsid w:val="00621139"/>
  </w:style>
  <w:style w:type="character" w:customStyle="1" w:styleId="51">
    <w:name w:val="Основной шрифт абзаца5"/>
    <w:uiPriority w:val="99"/>
    <w:rsid w:val="00621139"/>
  </w:style>
  <w:style w:type="character" w:customStyle="1" w:styleId="WW8Num9z3">
    <w:name w:val="WW8Num9z3"/>
    <w:uiPriority w:val="99"/>
    <w:rsid w:val="00621139"/>
    <w:rPr>
      <w:rFonts w:ascii="Wingdings 2" w:hAnsi="Wingdings 2"/>
    </w:rPr>
  </w:style>
  <w:style w:type="character" w:customStyle="1" w:styleId="WW8Num10z1">
    <w:name w:val="WW8Num10z1"/>
    <w:uiPriority w:val="99"/>
    <w:rsid w:val="00621139"/>
    <w:rPr>
      <w:rFonts w:ascii="Courier New" w:hAnsi="Courier New"/>
    </w:rPr>
  </w:style>
  <w:style w:type="character" w:customStyle="1" w:styleId="41">
    <w:name w:val="Основной шрифт абзаца4"/>
    <w:uiPriority w:val="99"/>
    <w:rsid w:val="00621139"/>
  </w:style>
  <w:style w:type="character" w:customStyle="1" w:styleId="WW8Num13z1">
    <w:name w:val="WW8Num13z1"/>
    <w:uiPriority w:val="99"/>
    <w:rsid w:val="00621139"/>
    <w:rPr>
      <w:rFonts w:ascii="Courier New" w:hAnsi="Courier New"/>
    </w:rPr>
  </w:style>
  <w:style w:type="character" w:customStyle="1" w:styleId="WW8Num13z2">
    <w:name w:val="WW8Num13z2"/>
    <w:uiPriority w:val="99"/>
    <w:rsid w:val="00621139"/>
    <w:rPr>
      <w:rFonts w:ascii="Wingdings" w:hAnsi="Wingdings"/>
    </w:rPr>
  </w:style>
  <w:style w:type="character" w:customStyle="1" w:styleId="WW8Num13z3">
    <w:name w:val="WW8Num13z3"/>
    <w:uiPriority w:val="99"/>
    <w:rsid w:val="00621139"/>
    <w:rPr>
      <w:rFonts w:ascii="Wingdings 2" w:hAnsi="Wingdings 2"/>
    </w:rPr>
  </w:style>
  <w:style w:type="character" w:customStyle="1" w:styleId="WW8Num13z4">
    <w:name w:val="WW8Num13z4"/>
    <w:uiPriority w:val="99"/>
    <w:rsid w:val="00621139"/>
  </w:style>
  <w:style w:type="character" w:customStyle="1" w:styleId="WW8Num13z5">
    <w:name w:val="WW8Num13z5"/>
    <w:uiPriority w:val="99"/>
    <w:rsid w:val="00621139"/>
  </w:style>
  <w:style w:type="character" w:customStyle="1" w:styleId="WW8Num13z6">
    <w:name w:val="WW8Num13z6"/>
    <w:uiPriority w:val="99"/>
    <w:rsid w:val="00621139"/>
  </w:style>
  <w:style w:type="character" w:customStyle="1" w:styleId="WW8Num13z7">
    <w:name w:val="WW8Num13z7"/>
    <w:uiPriority w:val="99"/>
    <w:rsid w:val="00621139"/>
  </w:style>
  <w:style w:type="character" w:customStyle="1" w:styleId="WW8Num13z8">
    <w:name w:val="WW8Num13z8"/>
    <w:uiPriority w:val="99"/>
    <w:rsid w:val="00621139"/>
  </w:style>
  <w:style w:type="character" w:customStyle="1" w:styleId="WW8Num6z1">
    <w:name w:val="WW8Num6z1"/>
    <w:uiPriority w:val="99"/>
    <w:rsid w:val="00621139"/>
    <w:rPr>
      <w:rFonts w:ascii="Courier New" w:hAnsi="Courier New"/>
    </w:rPr>
  </w:style>
  <w:style w:type="character" w:customStyle="1" w:styleId="WW8Num6z3">
    <w:name w:val="WW8Num6z3"/>
    <w:uiPriority w:val="99"/>
    <w:rsid w:val="00621139"/>
    <w:rPr>
      <w:rFonts w:ascii="Wingdings 2" w:hAnsi="Wingdings 2"/>
    </w:rPr>
  </w:style>
  <w:style w:type="character" w:customStyle="1" w:styleId="31">
    <w:name w:val="Основной шрифт абзаца3"/>
    <w:uiPriority w:val="99"/>
    <w:rsid w:val="00621139"/>
  </w:style>
  <w:style w:type="character" w:customStyle="1" w:styleId="WW8Num10z3">
    <w:name w:val="WW8Num10z3"/>
    <w:uiPriority w:val="99"/>
    <w:rsid w:val="00621139"/>
    <w:rPr>
      <w:rFonts w:ascii="Wingdings 2" w:hAnsi="Wingdings 2"/>
    </w:rPr>
  </w:style>
  <w:style w:type="character" w:customStyle="1" w:styleId="WW8Num11z1">
    <w:name w:val="WW8Num11z1"/>
    <w:uiPriority w:val="99"/>
    <w:rsid w:val="00621139"/>
    <w:rPr>
      <w:rFonts w:ascii="Courier New" w:hAnsi="Courier New"/>
    </w:rPr>
  </w:style>
  <w:style w:type="character" w:customStyle="1" w:styleId="WW8Num11z3">
    <w:name w:val="WW8Num11z3"/>
    <w:uiPriority w:val="99"/>
    <w:rsid w:val="00621139"/>
    <w:rPr>
      <w:rFonts w:ascii="Wingdings 2" w:hAnsi="Wingdings 2"/>
    </w:rPr>
  </w:style>
  <w:style w:type="character" w:customStyle="1" w:styleId="WW8Num12z1">
    <w:name w:val="WW8Num12z1"/>
    <w:uiPriority w:val="99"/>
    <w:rsid w:val="00621139"/>
    <w:rPr>
      <w:rFonts w:ascii="Courier New" w:hAnsi="Courier New"/>
    </w:rPr>
  </w:style>
  <w:style w:type="character" w:customStyle="1" w:styleId="WW8Num12z3">
    <w:name w:val="WW8Num12z3"/>
    <w:uiPriority w:val="99"/>
    <w:rsid w:val="00621139"/>
    <w:rPr>
      <w:rFonts w:ascii="Wingdings 2" w:hAnsi="Wingdings 2"/>
    </w:rPr>
  </w:style>
  <w:style w:type="character" w:customStyle="1" w:styleId="WW8Num14z1">
    <w:name w:val="WW8Num14z1"/>
    <w:uiPriority w:val="99"/>
    <w:rsid w:val="00621139"/>
    <w:rPr>
      <w:rFonts w:ascii="Courier New" w:hAnsi="Courier New"/>
    </w:rPr>
  </w:style>
  <w:style w:type="character" w:customStyle="1" w:styleId="WW8Num14z3">
    <w:name w:val="WW8Num14z3"/>
    <w:uiPriority w:val="99"/>
    <w:rsid w:val="00621139"/>
    <w:rPr>
      <w:rFonts w:ascii="Wingdings 2" w:hAnsi="Wingdings 2"/>
    </w:rPr>
  </w:style>
  <w:style w:type="character" w:customStyle="1" w:styleId="WW8Num15z1">
    <w:name w:val="WW8Num15z1"/>
    <w:uiPriority w:val="99"/>
    <w:rsid w:val="00621139"/>
    <w:rPr>
      <w:rFonts w:ascii="Courier New" w:hAnsi="Courier New"/>
    </w:rPr>
  </w:style>
  <w:style w:type="character" w:customStyle="1" w:styleId="WW8Num15z3">
    <w:name w:val="WW8Num15z3"/>
    <w:uiPriority w:val="99"/>
    <w:rsid w:val="00621139"/>
    <w:rPr>
      <w:rFonts w:ascii="Wingdings 2" w:hAnsi="Wingdings 2"/>
    </w:rPr>
  </w:style>
  <w:style w:type="character" w:customStyle="1" w:styleId="WW8Num16z1">
    <w:name w:val="WW8Num16z1"/>
    <w:uiPriority w:val="99"/>
    <w:rsid w:val="00621139"/>
    <w:rPr>
      <w:rFonts w:ascii="Courier New" w:hAnsi="Courier New"/>
    </w:rPr>
  </w:style>
  <w:style w:type="character" w:customStyle="1" w:styleId="WW8Num16z3">
    <w:name w:val="WW8Num16z3"/>
    <w:uiPriority w:val="99"/>
    <w:rsid w:val="00621139"/>
    <w:rPr>
      <w:rFonts w:ascii="Wingdings 2" w:hAnsi="Wingdings 2"/>
    </w:rPr>
  </w:style>
  <w:style w:type="character" w:customStyle="1" w:styleId="WW8Num17z3">
    <w:name w:val="WW8Num17z3"/>
    <w:uiPriority w:val="99"/>
    <w:rsid w:val="00621139"/>
    <w:rPr>
      <w:rFonts w:ascii="Wingdings 2" w:hAnsi="Wingdings 2"/>
    </w:rPr>
  </w:style>
  <w:style w:type="character" w:customStyle="1" w:styleId="WW8Num18z3">
    <w:name w:val="WW8Num18z3"/>
    <w:uiPriority w:val="99"/>
    <w:rsid w:val="00621139"/>
    <w:rPr>
      <w:rFonts w:ascii="Wingdings 2" w:hAnsi="Wingdings 2"/>
    </w:rPr>
  </w:style>
  <w:style w:type="character" w:customStyle="1" w:styleId="WW8Num21z3">
    <w:name w:val="WW8Num21z3"/>
    <w:uiPriority w:val="99"/>
    <w:rsid w:val="00621139"/>
    <w:rPr>
      <w:rFonts w:ascii="Wingdings 2" w:hAnsi="Wingdings 2"/>
    </w:rPr>
  </w:style>
  <w:style w:type="character" w:customStyle="1" w:styleId="WW8Num23z3">
    <w:name w:val="WW8Num23z3"/>
    <w:uiPriority w:val="99"/>
    <w:rsid w:val="00621139"/>
    <w:rPr>
      <w:rFonts w:ascii="Symbol" w:hAnsi="Symbol"/>
    </w:rPr>
  </w:style>
  <w:style w:type="character" w:customStyle="1" w:styleId="WW8Num27z3">
    <w:name w:val="WW8Num27z3"/>
    <w:uiPriority w:val="99"/>
    <w:rsid w:val="00621139"/>
    <w:rPr>
      <w:rFonts w:ascii="Wingdings 2" w:hAnsi="Wingdings 2"/>
    </w:rPr>
  </w:style>
  <w:style w:type="character" w:customStyle="1" w:styleId="WW8Num35z0">
    <w:name w:val="WW8Num35z0"/>
    <w:uiPriority w:val="99"/>
    <w:rsid w:val="00621139"/>
    <w:rPr>
      <w:rFonts w:ascii="Symbol" w:hAnsi="Symbol"/>
    </w:rPr>
  </w:style>
  <w:style w:type="character" w:customStyle="1" w:styleId="WW8Num35z1">
    <w:name w:val="WW8Num35z1"/>
    <w:uiPriority w:val="99"/>
    <w:rsid w:val="00621139"/>
    <w:rPr>
      <w:rFonts w:ascii="Courier New" w:hAnsi="Courier New"/>
    </w:rPr>
  </w:style>
  <w:style w:type="character" w:customStyle="1" w:styleId="WW8Num35z3">
    <w:name w:val="WW8Num35z3"/>
    <w:uiPriority w:val="99"/>
    <w:rsid w:val="00621139"/>
    <w:rPr>
      <w:rFonts w:ascii="Wingdings 2" w:hAnsi="Wingdings 2"/>
    </w:rPr>
  </w:style>
  <w:style w:type="character" w:customStyle="1" w:styleId="WW8Num36z0">
    <w:name w:val="WW8Num36z0"/>
    <w:uiPriority w:val="99"/>
    <w:rsid w:val="00621139"/>
    <w:rPr>
      <w:rFonts w:ascii="Symbol" w:hAnsi="Symbol"/>
    </w:rPr>
  </w:style>
  <w:style w:type="character" w:customStyle="1" w:styleId="WW8Num36z1">
    <w:name w:val="WW8Num36z1"/>
    <w:uiPriority w:val="99"/>
    <w:rsid w:val="00621139"/>
    <w:rPr>
      <w:rFonts w:ascii="OpenSymbol" w:hAnsi="OpenSymbol"/>
    </w:rPr>
  </w:style>
  <w:style w:type="character" w:customStyle="1" w:styleId="WW8Num36z3">
    <w:name w:val="WW8Num36z3"/>
    <w:uiPriority w:val="99"/>
    <w:rsid w:val="00621139"/>
    <w:rPr>
      <w:rFonts w:ascii="Wingdings 2" w:hAnsi="Wingdings 2"/>
    </w:rPr>
  </w:style>
  <w:style w:type="character" w:customStyle="1" w:styleId="WW8Num37z0">
    <w:name w:val="WW8Num37z0"/>
    <w:uiPriority w:val="99"/>
    <w:rsid w:val="00621139"/>
    <w:rPr>
      <w:rFonts w:ascii="Symbol" w:hAnsi="Symbol"/>
    </w:rPr>
  </w:style>
  <w:style w:type="character" w:customStyle="1" w:styleId="WW8Num37z1">
    <w:name w:val="WW8Num37z1"/>
    <w:uiPriority w:val="99"/>
    <w:rsid w:val="00621139"/>
    <w:rPr>
      <w:rFonts w:ascii="Courier New" w:hAnsi="Courier New"/>
    </w:rPr>
  </w:style>
  <w:style w:type="character" w:customStyle="1" w:styleId="WW8Num37z3">
    <w:name w:val="WW8Num37z3"/>
    <w:uiPriority w:val="99"/>
    <w:rsid w:val="00621139"/>
    <w:rPr>
      <w:rFonts w:ascii="Wingdings 2" w:hAnsi="Wingdings 2"/>
    </w:rPr>
  </w:style>
  <w:style w:type="character" w:customStyle="1" w:styleId="WW8Num38z0">
    <w:name w:val="WW8Num38z0"/>
    <w:uiPriority w:val="99"/>
    <w:rsid w:val="00621139"/>
    <w:rPr>
      <w:rFonts w:ascii="Symbol" w:hAnsi="Symbol"/>
    </w:rPr>
  </w:style>
  <w:style w:type="character" w:customStyle="1" w:styleId="WW8Num38z1">
    <w:name w:val="WW8Num38z1"/>
    <w:uiPriority w:val="99"/>
    <w:rsid w:val="00621139"/>
    <w:rPr>
      <w:rFonts w:ascii="Courier New" w:hAnsi="Courier New"/>
    </w:rPr>
  </w:style>
  <w:style w:type="character" w:customStyle="1" w:styleId="WW8Num38z3">
    <w:name w:val="WW8Num38z3"/>
    <w:uiPriority w:val="99"/>
    <w:rsid w:val="00621139"/>
    <w:rPr>
      <w:rFonts w:ascii="Wingdings 2" w:hAnsi="Wingdings 2"/>
    </w:rPr>
  </w:style>
  <w:style w:type="character" w:customStyle="1" w:styleId="WW8Num39z0">
    <w:name w:val="WW8Num39z0"/>
    <w:uiPriority w:val="99"/>
    <w:rsid w:val="00621139"/>
    <w:rPr>
      <w:rFonts w:ascii="Symbol" w:hAnsi="Symbol"/>
    </w:rPr>
  </w:style>
  <w:style w:type="character" w:customStyle="1" w:styleId="WW8Num39z1">
    <w:name w:val="WW8Num39z1"/>
    <w:uiPriority w:val="99"/>
    <w:rsid w:val="00621139"/>
    <w:rPr>
      <w:rFonts w:ascii="Courier New" w:hAnsi="Courier New"/>
    </w:rPr>
  </w:style>
  <w:style w:type="character" w:customStyle="1" w:styleId="WW8Num39z3">
    <w:name w:val="WW8Num39z3"/>
    <w:uiPriority w:val="99"/>
    <w:rsid w:val="00621139"/>
    <w:rPr>
      <w:rFonts w:ascii="Wingdings 2" w:hAnsi="Wingdings 2"/>
    </w:rPr>
  </w:style>
  <w:style w:type="character" w:customStyle="1" w:styleId="WW8Num40z0">
    <w:name w:val="WW8Num40z0"/>
    <w:uiPriority w:val="99"/>
    <w:rsid w:val="00621139"/>
    <w:rPr>
      <w:rFonts w:ascii="Symbol" w:hAnsi="Symbol"/>
    </w:rPr>
  </w:style>
  <w:style w:type="character" w:customStyle="1" w:styleId="WW8Num40z1">
    <w:name w:val="WW8Num40z1"/>
    <w:uiPriority w:val="99"/>
    <w:rsid w:val="00621139"/>
    <w:rPr>
      <w:rFonts w:ascii="Courier New" w:hAnsi="Courier New"/>
    </w:rPr>
  </w:style>
  <w:style w:type="character" w:customStyle="1" w:styleId="WW8Num40z3">
    <w:name w:val="WW8Num40z3"/>
    <w:uiPriority w:val="99"/>
    <w:rsid w:val="00621139"/>
    <w:rPr>
      <w:rFonts w:ascii="Wingdings 2" w:hAnsi="Wingdings 2"/>
    </w:rPr>
  </w:style>
  <w:style w:type="character" w:customStyle="1" w:styleId="WW8Num41z0">
    <w:name w:val="WW8Num41z0"/>
    <w:uiPriority w:val="99"/>
    <w:rsid w:val="00621139"/>
    <w:rPr>
      <w:rFonts w:ascii="Symbol" w:hAnsi="Symbol"/>
    </w:rPr>
  </w:style>
  <w:style w:type="character" w:customStyle="1" w:styleId="WW8Num41z1">
    <w:name w:val="WW8Num41z1"/>
    <w:uiPriority w:val="99"/>
    <w:rsid w:val="00621139"/>
    <w:rPr>
      <w:rFonts w:ascii="Courier New" w:hAnsi="Courier New"/>
    </w:rPr>
  </w:style>
  <w:style w:type="character" w:customStyle="1" w:styleId="WW8Num41z3">
    <w:name w:val="WW8Num41z3"/>
    <w:uiPriority w:val="99"/>
    <w:rsid w:val="00621139"/>
    <w:rPr>
      <w:rFonts w:ascii="Wingdings 2" w:hAnsi="Wingdings 2"/>
    </w:rPr>
  </w:style>
  <w:style w:type="character" w:customStyle="1" w:styleId="WW8Num42z0">
    <w:name w:val="WW8Num42z0"/>
    <w:uiPriority w:val="99"/>
    <w:rsid w:val="00621139"/>
    <w:rPr>
      <w:rFonts w:ascii="Symbol" w:hAnsi="Symbol"/>
    </w:rPr>
  </w:style>
  <w:style w:type="character" w:customStyle="1" w:styleId="WW8Num42z1">
    <w:name w:val="WW8Num42z1"/>
    <w:uiPriority w:val="99"/>
    <w:rsid w:val="00621139"/>
    <w:rPr>
      <w:rFonts w:ascii="Courier New" w:hAnsi="Courier New"/>
    </w:rPr>
  </w:style>
  <w:style w:type="character" w:customStyle="1" w:styleId="WW8Num42z2">
    <w:name w:val="WW8Num42z2"/>
    <w:uiPriority w:val="99"/>
    <w:rsid w:val="00621139"/>
    <w:rPr>
      <w:rFonts w:ascii="Wingdings" w:hAnsi="Wingdings"/>
    </w:rPr>
  </w:style>
  <w:style w:type="character" w:customStyle="1" w:styleId="WW8Num42z3">
    <w:name w:val="WW8Num42z3"/>
    <w:uiPriority w:val="99"/>
    <w:rsid w:val="00621139"/>
    <w:rPr>
      <w:rFonts w:ascii="Wingdings 2" w:hAnsi="Wingdings 2"/>
    </w:rPr>
  </w:style>
  <w:style w:type="character" w:customStyle="1" w:styleId="WW8Num42z4">
    <w:name w:val="WW8Num42z4"/>
    <w:uiPriority w:val="99"/>
    <w:rsid w:val="00621139"/>
  </w:style>
  <w:style w:type="character" w:customStyle="1" w:styleId="WW8Num42z5">
    <w:name w:val="WW8Num42z5"/>
    <w:uiPriority w:val="99"/>
    <w:rsid w:val="00621139"/>
  </w:style>
  <w:style w:type="character" w:customStyle="1" w:styleId="WW8Num42z6">
    <w:name w:val="WW8Num42z6"/>
    <w:uiPriority w:val="99"/>
    <w:rsid w:val="00621139"/>
  </w:style>
  <w:style w:type="character" w:customStyle="1" w:styleId="WW8Num42z7">
    <w:name w:val="WW8Num42z7"/>
    <w:uiPriority w:val="99"/>
    <w:rsid w:val="00621139"/>
  </w:style>
  <w:style w:type="character" w:customStyle="1" w:styleId="WW8Num42z8">
    <w:name w:val="WW8Num42z8"/>
    <w:uiPriority w:val="99"/>
    <w:rsid w:val="00621139"/>
  </w:style>
  <w:style w:type="character" w:customStyle="1" w:styleId="WW8Num43z0">
    <w:name w:val="WW8Num43z0"/>
    <w:uiPriority w:val="99"/>
    <w:rsid w:val="00621139"/>
    <w:rPr>
      <w:rFonts w:ascii="Symbol" w:hAnsi="Symbol"/>
    </w:rPr>
  </w:style>
  <w:style w:type="character" w:customStyle="1" w:styleId="WW8Num43z1">
    <w:name w:val="WW8Num43z1"/>
    <w:uiPriority w:val="99"/>
    <w:rsid w:val="00621139"/>
    <w:rPr>
      <w:rFonts w:ascii="Courier New" w:hAnsi="Courier New"/>
    </w:rPr>
  </w:style>
  <w:style w:type="character" w:customStyle="1" w:styleId="WW8Num43z2">
    <w:name w:val="WW8Num43z2"/>
    <w:uiPriority w:val="99"/>
    <w:rsid w:val="00621139"/>
    <w:rPr>
      <w:rFonts w:ascii="Wingdings" w:hAnsi="Wingdings"/>
    </w:rPr>
  </w:style>
  <w:style w:type="character" w:customStyle="1" w:styleId="WW8Num44z0">
    <w:name w:val="WW8Num44z0"/>
    <w:uiPriority w:val="99"/>
    <w:rsid w:val="00621139"/>
    <w:rPr>
      <w:rFonts w:ascii="Symbol" w:hAnsi="Symbol"/>
    </w:rPr>
  </w:style>
  <w:style w:type="character" w:customStyle="1" w:styleId="WW8Num44z1">
    <w:name w:val="WW8Num44z1"/>
    <w:uiPriority w:val="99"/>
    <w:rsid w:val="00621139"/>
    <w:rPr>
      <w:rFonts w:ascii="Courier New" w:hAnsi="Courier New"/>
    </w:rPr>
  </w:style>
  <w:style w:type="character" w:customStyle="1" w:styleId="WW8Num44z2">
    <w:name w:val="WW8Num44z2"/>
    <w:uiPriority w:val="99"/>
    <w:rsid w:val="00621139"/>
    <w:rPr>
      <w:rFonts w:ascii="Wingdings" w:hAnsi="Wingdings"/>
    </w:rPr>
  </w:style>
  <w:style w:type="character" w:customStyle="1" w:styleId="WW8Num44z3">
    <w:name w:val="WW8Num44z3"/>
    <w:uiPriority w:val="99"/>
    <w:rsid w:val="00621139"/>
    <w:rPr>
      <w:rFonts w:ascii="Wingdings 2" w:hAnsi="Wingdings 2"/>
    </w:rPr>
  </w:style>
  <w:style w:type="character" w:customStyle="1" w:styleId="WW8Num44z4">
    <w:name w:val="WW8Num44z4"/>
    <w:uiPriority w:val="99"/>
    <w:rsid w:val="00621139"/>
  </w:style>
  <w:style w:type="character" w:customStyle="1" w:styleId="WW8Num44z5">
    <w:name w:val="WW8Num44z5"/>
    <w:uiPriority w:val="99"/>
    <w:rsid w:val="00621139"/>
  </w:style>
  <w:style w:type="character" w:customStyle="1" w:styleId="WW8Num44z6">
    <w:name w:val="WW8Num44z6"/>
    <w:uiPriority w:val="99"/>
    <w:rsid w:val="00621139"/>
  </w:style>
  <w:style w:type="character" w:customStyle="1" w:styleId="WW8Num44z7">
    <w:name w:val="WW8Num44z7"/>
    <w:uiPriority w:val="99"/>
    <w:rsid w:val="00621139"/>
  </w:style>
  <w:style w:type="character" w:customStyle="1" w:styleId="WW8Num44z8">
    <w:name w:val="WW8Num44z8"/>
    <w:uiPriority w:val="99"/>
    <w:rsid w:val="00621139"/>
  </w:style>
  <w:style w:type="character" w:customStyle="1" w:styleId="WW8Num45z0">
    <w:name w:val="WW8Num45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45z1">
    <w:name w:val="WW8Num45z1"/>
    <w:uiPriority w:val="99"/>
    <w:rsid w:val="00621139"/>
    <w:rPr>
      <w:rFonts w:ascii="Courier New" w:hAnsi="Courier New"/>
    </w:rPr>
  </w:style>
  <w:style w:type="character" w:customStyle="1" w:styleId="WW8Num45z2">
    <w:name w:val="WW8Num45z2"/>
    <w:uiPriority w:val="99"/>
    <w:rsid w:val="00621139"/>
    <w:rPr>
      <w:rFonts w:ascii="Wingdings" w:hAnsi="Wingdings"/>
    </w:rPr>
  </w:style>
  <w:style w:type="character" w:customStyle="1" w:styleId="WW8Num45z4">
    <w:name w:val="WW8Num45z4"/>
    <w:uiPriority w:val="99"/>
    <w:rsid w:val="00621139"/>
    <w:rPr>
      <w:rFonts w:ascii="Courier New" w:hAnsi="Courier New"/>
    </w:rPr>
  </w:style>
  <w:style w:type="character" w:customStyle="1" w:styleId="WW8Num46z0">
    <w:name w:val="WW8Num46z0"/>
    <w:uiPriority w:val="99"/>
    <w:rsid w:val="00621139"/>
    <w:rPr>
      <w:rFonts w:ascii="Symbol" w:hAnsi="Symbol"/>
    </w:rPr>
  </w:style>
  <w:style w:type="character" w:customStyle="1" w:styleId="WW8Num46z1">
    <w:name w:val="WW8Num46z1"/>
    <w:uiPriority w:val="99"/>
    <w:rsid w:val="00621139"/>
    <w:rPr>
      <w:rFonts w:ascii="Courier New" w:hAnsi="Courier New"/>
    </w:rPr>
  </w:style>
  <w:style w:type="character" w:customStyle="1" w:styleId="WW8Num46z2">
    <w:name w:val="WW8Num46z2"/>
    <w:uiPriority w:val="99"/>
    <w:rsid w:val="00621139"/>
    <w:rPr>
      <w:rFonts w:ascii="Wingdings" w:hAnsi="Wingdings"/>
    </w:rPr>
  </w:style>
  <w:style w:type="character" w:customStyle="1" w:styleId="WW8Num47z0">
    <w:name w:val="WW8Num47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47z1">
    <w:name w:val="WW8Num47z1"/>
    <w:uiPriority w:val="99"/>
    <w:rsid w:val="00621139"/>
    <w:rPr>
      <w:rFonts w:ascii="Courier New" w:hAnsi="Courier New"/>
    </w:rPr>
  </w:style>
  <w:style w:type="character" w:customStyle="1" w:styleId="WW8Num47z2">
    <w:name w:val="WW8Num47z2"/>
    <w:uiPriority w:val="99"/>
    <w:rsid w:val="00621139"/>
    <w:rPr>
      <w:rFonts w:ascii="Wingdings" w:hAnsi="Wingdings"/>
    </w:rPr>
  </w:style>
  <w:style w:type="character" w:customStyle="1" w:styleId="WW8Num47z3">
    <w:name w:val="WW8Num47z3"/>
    <w:uiPriority w:val="99"/>
    <w:rsid w:val="00621139"/>
  </w:style>
  <w:style w:type="character" w:customStyle="1" w:styleId="WW8Num47z4">
    <w:name w:val="WW8Num47z4"/>
    <w:uiPriority w:val="99"/>
    <w:rsid w:val="00621139"/>
  </w:style>
  <w:style w:type="character" w:customStyle="1" w:styleId="WW8Num47z5">
    <w:name w:val="WW8Num47z5"/>
    <w:uiPriority w:val="99"/>
    <w:rsid w:val="00621139"/>
  </w:style>
  <w:style w:type="character" w:customStyle="1" w:styleId="WW8Num47z6">
    <w:name w:val="WW8Num47z6"/>
    <w:uiPriority w:val="99"/>
    <w:rsid w:val="00621139"/>
  </w:style>
  <w:style w:type="character" w:customStyle="1" w:styleId="WW8Num47z7">
    <w:name w:val="WW8Num47z7"/>
    <w:uiPriority w:val="99"/>
    <w:rsid w:val="00621139"/>
  </w:style>
  <w:style w:type="character" w:customStyle="1" w:styleId="WW8Num47z8">
    <w:name w:val="WW8Num47z8"/>
    <w:uiPriority w:val="99"/>
    <w:rsid w:val="00621139"/>
  </w:style>
  <w:style w:type="character" w:customStyle="1" w:styleId="WW8Num48z0">
    <w:name w:val="WW8Num48z0"/>
    <w:uiPriority w:val="99"/>
    <w:rsid w:val="00621139"/>
    <w:rPr>
      <w:rFonts w:ascii="Symbol" w:hAnsi="Symbol"/>
      <w:color w:val="000000"/>
    </w:rPr>
  </w:style>
  <w:style w:type="character" w:customStyle="1" w:styleId="WW8Num48z1">
    <w:name w:val="WW8Num48z1"/>
    <w:uiPriority w:val="99"/>
    <w:rsid w:val="00621139"/>
    <w:rPr>
      <w:rFonts w:ascii="Courier New" w:hAnsi="Courier New"/>
    </w:rPr>
  </w:style>
  <w:style w:type="character" w:customStyle="1" w:styleId="WW8Num48z2">
    <w:name w:val="WW8Num48z2"/>
    <w:uiPriority w:val="99"/>
    <w:rsid w:val="00621139"/>
    <w:rPr>
      <w:rFonts w:ascii="Wingdings" w:hAnsi="Wingdings"/>
    </w:rPr>
  </w:style>
  <w:style w:type="character" w:customStyle="1" w:styleId="WW8Num49z0">
    <w:name w:val="WW8Num49z0"/>
    <w:uiPriority w:val="99"/>
    <w:rsid w:val="00621139"/>
    <w:rPr>
      <w:rFonts w:ascii="Symbol" w:hAnsi="Symbol"/>
    </w:rPr>
  </w:style>
  <w:style w:type="character" w:customStyle="1" w:styleId="WW8Num49z1">
    <w:name w:val="WW8Num49z1"/>
    <w:uiPriority w:val="99"/>
    <w:rsid w:val="00621139"/>
    <w:rPr>
      <w:rFonts w:ascii="Courier New" w:hAnsi="Courier New"/>
    </w:rPr>
  </w:style>
  <w:style w:type="character" w:customStyle="1" w:styleId="WW8Num49z2">
    <w:name w:val="WW8Num49z2"/>
    <w:uiPriority w:val="99"/>
    <w:rsid w:val="00621139"/>
    <w:rPr>
      <w:rFonts w:ascii="Wingdings" w:hAnsi="Wingdings"/>
    </w:rPr>
  </w:style>
  <w:style w:type="character" w:customStyle="1" w:styleId="WW8Num50z0">
    <w:name w:val="WW8Num50z0"/>
    <w:uiPriority w:val="99"/>
    <w:rsid w:val="00621139"/>
    <w:rPr>
      <w:rFonts w:ascii="Symbol" w:hAnsi="Symbol"/>
      <w:color w:val="000000"/>
    </w:rPr>
  </w:style>
  <w:style w:type="character" w:customStyle="1" w:styleId="WW8Num50z1">
    <w:name w:val="WW8Num50z1"/>
    <w:uiPriority w:val="99"/>
    <w:rsid w:val="00621139"/>
    <w:rPr>
      <w:rFonts w:ascii="Courier New" w:hAnsi="Courier New"/>
    </w:rPr>
  </w:style>
  <w:style w:type="character" w:customStyle="1" w:styleId="WW8Num50z2">
    <w:name w:val="WW8Num50z2"/>
    <w:uiPriority w:val="99"/>
    <w:rsid w:val="00621139"/>
    <w:rPr>
      <w:rFonts w:ascii="Wingdings" w:hAnsi="Wingdings"/>
    </w:rPr>
  </w:style>
  <w:style w:type="character" w:customStyle="1" w:styleId="WW8Num51z0">
    <w:name w:val="WW8Num51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51z1">
    <w:name w:val="WW8Num51z1"/>
    <w:uiPriority w:val="99"/>
    <w:rsid w:val="00621139"/>
    <w:rPr>
      <w:rFonts w:ascii="Courier New" w:hAnsi="Courier New"/>
    </w:rPr>
  </w:style>
  <w:style w:type="character" w:customStyle="1" w:styleId="WW8Num51z2">
    <w:name w:val="WW8Num51z2"/>
    <w:uiPriority w:val="99"/>
    <w:rsid w:val="00621139"/>
    <w:rPr>
      <w:rFonts w:ascii="Wingdings" w:hAnsi="Wingdings"/>
    </w:rPr>
  </w:style>
  <w:style w:type="character" w:customStyle="1" w:styleId="WW8Num52z0">
    <w:name w:val="WW8Num52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52z1">
    <w:name w:val="WW8Num52z1"/>
    <w:uiPriority w:val="99"/>
    <w:rsid w:val="00621139"/>
    <w:rPr>
      <w:rFonts w:ascii="Courier New" w:hAnsi="Courier New"/>
    </w:rPr>
  </w:style>
  <w:style w:type="character" w:customStyle="1" w:styleId="WW8Num52z2">
    <w:name w:val="WW8Num52z2"/>
    <w:uiPriority w:val="99"/>
    <w:rsid w:val="00621139"/>
    <w:rPr>
      <w:rFonts w:ascii="Wingdings" w:hAnsi="Wingdings"/>
    </w:rPr>
  </w:style>
  <w:style w:type="character" w:customStyle="1" w:styleId="WW8Num52z4">
    <w:name w:val="WW8Num52z4"/>
    <w:uiPriority w:val="99"/>
    <w:rsid w:val="00621139"/>
    <w:rPr>
      <w:rFonts w:ascii="Courier New" w:hAnsi="Courier New"/>
    </w:rPr>
  </w:style>
  <w:style w:type="character" w:customStyle="1" w:styleId="WW8Num53z0">
    <w:name w:val="WW8Num53z0"/>
    <w:uiPriority w:val="99"/>
    <w:rsid w:val="00621139"/>
    <w:rPr>
      <w:rFonts w:ascii="Symbol" w:hAnsi="Symbol"/>
    </w:rPr>
  </w:style>
  <w:style w:type="character" w:customStyle="1" w:styleId="WW8Num53z1">
    <w:name w:val="WW8Num53z1"/>
    <w:uiPriority w:val="99"/>
    <w:rsid w:val="00621139"/>
    <w:rPr>
      <w:rFonts w:ascii="Courier New" w:hAnsi="Courier New"/>
      <w:color w:val="FF0000"/>
      <w:sz w:val="24"/>
    </w:rPr>
  </w:style>
  <w:style w:type="character" w:customStyle="1" w:styleId="WW8Num53z2">
    <w:name w:val="WW8Num53z2"/>
    <w:uiPriority w:val="99"/>
    <w:rsid w:val="00621139"/>
    <w:rPr>
      <w:rFonts w:ascii="Wingdings" w:hAnsi="Wingdings"/>
    </w:rPr>
  </w:style>
  <w:style w:type="character" w:customStyle="1" w:styleId="WW8Num53z3">
    <w:name w:val="WW8Num53z3"/>
    <w:uiPriority w:val="99"/>
    <w:rsid w:val="00621139"/>
  </w:style>
  <w:style w:type="character" w:customStyle="1" w:styleId="WW8Num53z4">
    <w:name w:val="WW8Num53z4"/>
    <w:uiPriority w:val="99"/>
    <w:rsid w:val="00621139"/>
  </w:style>
  <w:style w:type="character" w:customStyle="1" w:styleId="WW8Num53z5">
    <w:name w:val="WW8Num53z5"/>
    <w:uiPriority w:val="99"/>
    <w:rsid w:val="00621139"/>
  </w:style>
  <w:style w:type="character" w:customStyle="1" w:styleId="WW8Num53z6">
    <w:name w:val="WW8Num53z6"/>
    <w:uiPriority w:val="99"/>
    <w:rsid w:val="00621139"/>
  </w:style>
  <w:style w:type="character" w:customStyle="1" w:styleId="WW8Num53z7">
    <w:name w:val="WW8Num53z7"/>
    <w:uiPriority w:val="99"/>
    <w:rsid w:val="00621139"/>
  </w:style>
  <w:style w:type="character" w:customStyle="1" w:styleId="WW8Num53z8">
    <w:name w:val="WW8Num53z8"/>
    <w:uiPriority w:val="99"/>
    <w:rsid w:val="00621139"/>
  </w:style>
  <w:style w:type="character" w:customStyle="1" w:styleId="WW8Num54z0">
    <w:name w:val="WW8Num54z0"/>
    <w:uiPriority w:val="99"/>
    <w:rsid w:val="00621139"/>
    <w:rPr>
      <w:rFonts w:ascii="Wingdings 2" w:hAnsi="Wingdings 2"/>
      <w:color w:val="FF0000"/>
      <w:sz w:val="24"/>
    </w:rPr>
  </w:style>
  <w:style w:type="character" w:customStyle="1" w:styleId="WW8Num54z1">
    <w:name w:val="WW8Num54z1"/>
    <w:uiPriority w:val="99"/>
    <w:rsid w:val="00621139"/>
    <w:rPr>
      <w:rFonts w:ascii="OpenSymbol" w:hAnsi="OpenSymbol"/>
    </w:rPr>
  </w:style>
  <w:style w:type="character" w:customStyle="1" w:styleId="WW8Num54z2">
    <w:name w:val="WW8Num54z2"/>
    <w:uiPriority w:val="99"/>
    <w:rsid w:val="00621139"/>
    <w:rPr>
      <w:rFonts w:ascii="Wingdings" w:hAnsi="Wingdings"/>
    </w:rPr>
  </w:style>
  <w:style w:type="character" w:customStyle="1" w:styleId="WW8Num55z0">
    <w:name w:val="WW8Num55z0"/>
    <w:uiPriority w:val="99"/>
    <w:rsid w:val="00621139"/>
    <w:rPr>
      <w:rFonts w:ascii="Wingdings 2" w:hAnsi="Wingdings 2"/>
      <w:color w:val="FF0000"/>
      <w:sz w:val="24"/>
    </w:rPr>
  </w:style>
  <w:style w:type="character" w:customStyle="1" w:styleId="WW8Num55z1">
    <w:name w:val="WW8Num55z1"/>
    <w:uiPriority w:val="99"/>
    <w:rsid w:val="00621139"/>
    <w:rPr>
      <w:rFonts w:ascii="OpenSymbol" w:hAnsi="OpenSymbol"/>
    </w:rPr>
  </w:style>
  <w:style w:type="character" w:customStyle="1" w:styleId="WW8Num55z2">
    <w:name w:val="WW8Num55z2"/>
    <w:uiPriority w:val="99"/>
    <w:rsid w:val="00621139"/>
    <w:rPr>
      <w:rFonts w:ascii="Wingdings" w:hAnsi="Wingdings"/>
    </w:rPr>
  </w:style>
  <w:style w:type="character" w:customStyle="1" w:styleId="WW8Num56z0">
    <w:name w:val="WW8Num56z0"/>
    <w:uiPriority w:val="99"/>
    <w:rsid w:val="00621139"/>
    <w:rPr>
      <w:rFonts w:ascii="Wingdings 2" w:hAnsi="Wingdings 2"/>
      <w:color w:val="FF0000"/>
      <w:sz w:val="24"/>
    </w:rPr>
  </w:style>
  <w:style w:type="character" w:customStyle="1" w:styleId="WW8Num56z1">
    <w:name w:val="WW8Num56z1"/>
    <w:uiPriority w:val="99"/>
    <w:rsid w:val="00621139"/>
    <w:rPr>
      <w:rFonts w:ascii="OpenSymbol" w:hAnsi="OpenSymbol"/>
    </w:rPr>
  </w:style>
  <w:style w:type="character" w:customStyle="1" w:styleId="WW8Num56z2">
    <w:name w:val="WW8Num56z2"/>
    <w:uiPriority w:val="99"/>
    <w:rsid w:val="00621139"/>
    <w:rPr>
      <w:rFonts w:ascii="Wingdings" w:hAnsi="Wingdings"/>
    </w:rPr>
  </w:style>
  <w:style w:type="character" w:customStyle="1" w:styleId="WW8Num57z0">
    <w:name w:val="WW8Num57z0"/>
    <w:uiPriority w:val="99"/>
    <w:rsid w:val="00621139"/>
    <w:rPr>
      <w:rFonts w:ascii="Wingdings 2" w:hAnsi="Wingdings 2"/>
      <w:color w:val="FF0000"/>
      <w:spacing w:val="2"/>
      <w:sz w:val="24"/>
    </w:rPr>
  </w:style>
  <w:style w:type="character" w:customStyle="1" w:styleId="WW8Num57z1">
    <w:name w:val="WW8Num57z1"/>
    <w:uiPriority w:val="99"/>
    <w:rsid w:val="00621139"/>
    <w:rPr>
      <w:rFonts w:ascii="OpenSymbol" w:hAnsi="OpenSymbol"/>
    </w:rPr>
  </w:style>
  <w:style w:type="character" w:customStyle="1" w:styleId="WW8Num57z2">
    <w:name w:val="WW8Num57z2"/>
    <w:uiPriority w:val="99"/>
    <w:rsid w:val="00621139"/>
    <w:rPr>
      <w:rFonts w:ascii="Wingdings" w:hAnsi="Wingdings"/>
    </w:rPr>
  </w:style>
  <w:style w:type="character" w:customStyle="1" w:styleId="WW8Num58z0">
    <w:name w:val="WW8Num58z0"/>
    <w:uiPriority w:val="99"/>
    <w:rsid w:val="00621139"/>
    <w:rPr>
      <w:rFonts w:ascii="Wingdings 2" w:hAnsi="Wingdings 2"/>
      <w:color w:val="FF0000"/>
      <w:sz w:val="24"/>
    </w:rPr>
  </w:style>
  <w:style w:type="character" w:customStyle="1" w:styleId="WW8Num58z1">
    <w:name w:val="WW8Num58z1"/>
    <w:uiPriority w:val="99"/>
    <w:rsid w:val="00621139"/>
    <w:rPr>
      <w:rFonts w:ascii="OpenSymbol" w:hAnsi="OpenSymbol"/>
    </w:rPr>
  </w:style>
  <w:style w:type="character" w:customStyle="1" w:styleId="WW8Num58z2">
    <w:name w:val="WW8Num58z2"/>
    <w:uiPriority w:val="99"/>
    <w:rsid w:val="00621139"/>
    <w:rPr>
      <w:rFonts w:ascii="Wingdings" w:hAnsi="Wingdings"/>
    </w:rPr>
  </w:style>
  <w:style w:type="character" w:customStyle="1" w:styleId="WW8Num59z0">
    <w:name w:val="WW8Num59z0"/>
    <w:uiPriority w:val="99"/>
    <w:rsid w:val="00621139"/>
    <w:rPr>
      <w:rFonts w:ascii="Wingdings 2" w:hAnsi="Wingdings 2"/>
      <w:color w:val="FF0000"/>
      <w:sz w:val="24"/>
    </w:rPr>
  </w:style>
  <w:style w:type="character" w:customStyle="1" w:styleId="WW8Num59z1">
    <w:name w:val="WW8Num59z1"/>
    <w:uiPriority w:val="99"/>
    <w:rsid w:val="00621139"/>
    <w:rPr>
      <w:rFonts w:ascii="OpenSymbol" w:hAnsi="OpenSymbol"/>
    </w:rPr>
  </w:style>
  <w:style w:type="character" w:customStyle="1" w:styleId="WW8Num59z2">
    <w:name w:val="WW8Num59z2"/>
    <w:uiPriority w:val="99"/>
    <w:rsid w:val="00621139"/>
    <w:rPr>
      <w:rFonts w:ascii="Wingdings" w:hAnsi="Wingdings"/>
    </w:rPr>
  </w:style>
  <w:style w:type="character" w:customStyle="1" w:styleId="WW8Num60z0">
    <w:name w:val="WW8Num60z0"/>
    <w:uiPriority w:val="99"/>
    <w:rsid w:val="00621139"/>
    <w:rPr>
      <w:rFonts w:ascii="Symbol" w:hAnsi="Symbol"/>
    </w:rPr>
  </w:style>
  <w:style w:type="character" w:customStyle="1" w:styleId="WW8Num60z1">
    <w:name w:val="WW8Num60z1"/>
    <w:uiPriority w:val="99"/>
    <w:rsid w:val="00621139"/>
    <w:rPr>
      <w:rFonts w:ascii="Courier New" w:hAnsi="Courier New"/>
    </w:rPr>
  </w:style>
  <w:style w:type="character" w:customStyle="1" w:styleId="WW8Num60z2">
    <w:name w:val="WW8Num60z2"/>
    <w:uiPriority w:val="99"/>
    <w:rsid w:val="00621139"/>
    <w:rPr>
      <w:rFonts w:ascii="Wingdings" w:hAnsi="Wingdings"/>
    </w:rPr>
  </w:style>
  <w:style w:type="character" w:customStyle="1" w:styleId="WW8Num61z0">
    <w:name w:val="WW8Num61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61z1">
    <w:name w:val="WW8Num61z1"/>
    <w:uiPriority w:val="99"/>
    <w:rsid w:val="00621139"/>
    <w:rPr>
      <w:rFonts w:ascii="Courier New" w:hAnsi="Courier New"/>
    </w:rPr>
  </w:style>
  <w:style w:type="character" w:customStyle="1" w:styleId="WW8Num61z2">
    <w:name w:val="WW8Num61z2"/>
    <w:uiPriority w:val="99"/>
    <w:rsid w:val="00621139"/>
    <w:rPr>
      <w:rFonts w:ascii="Wingdings" w:hAnsi="Wingdings"/>
    </w:rPr>
  </w:style>
  <w:style w:type="character" w:customStyle="1" w:styleId="WW8Num62z0">
    <w:name w:val="WW8Num62z0"/>
    <w:uiPriority w:val="99"/>
    <w:rsid w:val="00621139"/>
    <w:rPr>
      <w:rFonts w:ascii="Times New Roman" w:hAnsi="Times New Roman"/>
      <w:color w:val="FF0000"/>
      <w:sz w:val="24"/>
    </w:rPr>
  </w:style>
  <w:style w:type="character" w:customStyle="1" w:styleId="WW8Num63z0">
    <w:name w:val="WW8Num63z0"/>
    <w:uiPriority w:val="99"/>
    <w:rsid w:val="00621139"/>
    <w:rPr>
      <w:rFonts w:ascii="Times New Roman" w:hAnsi="Times New Roman"/>
      <w:color w:val="FF0000"/>
      <w:sz w:val="24"/>
    </w:rPr>
  </w:style>
  <w:style w:type="character" w:customStyle="1" w:styleId="WW8Num63z1">
    <w:name w:val="WW8Num63z1"/>
    <w:uiPriority w:val="99"/>
    <w:rsid w:val="00621139"/>
  </w:style>
  <w:style w:type="character" w:customStyle="1" w:styleId="WW8Num63z2">
    <w:name w:val="WW8Num63z2"/>
    <w:uiPriority w:val="99"/>
    <w:rsid w:val="00621139"/>
  </w:style>
  <w:style w:type="character" w:customStyle="1" w:styleId="WW8Num63z3">
    <w:name w:val="WW8Num63z3"/>
    <w:uiPriority w:val="99"/>
    <w:rsid w:val="00621139"/>
  </w:style>
  <w:style w:type="character" w:customStyle="1" w:styleId="WW8Num63z4">
    <w:name w:val="WW8Num63z4"/>
    <w:uiPriority w:val="99"/>
    <w:rsid w:val="00621139"/>
  </w:style>
  <w:style w:type="character" w:customStyle="1" w:styleId="WW8Num63z5">
    <w:name w:val="WW8Num63z5"/>
    <w:uiPriority w:val="99"/>
    <w:rsid w:val="00621139"/>
  </w:style>
  <w:style w:type="character" w:customStyle="1" w:styleId="WW8Num63z6">
    <w:name w:val="WW8Num63z6"/>
    <w:uiPriority w:val="99"/>
    <w:rsid w:val="00621139"/>
  </w:style>
  <w:style w:type="character" w:customStyle="1" w:styleId="WW8Num63z7">
    <w:name w:val="WW8Num63z7"/>
    <w:uiPriority w:val="99"/>
    <w:rsid w:val="00621139"/>
  </w:style>
  <w:style w:type="character" w:customStyle="1" w:styleId="WW8Num63z8">
    <w:name w:val="WW8Num63z8"/>
    <w:uiPriority w:val="99"/>
    <w:rsid w:val="00621139"/>
  </w:style>
  <w:style w:type="character" w:customStyle="1" w:styleId="WW8Num64z0">
    <w:name w:val="WW8Num64z0"/>
    <w:uiPriority w:val="99"/>
    <w:rsid w:val="00621139"/>
    <w:rPr>
      <w:rFonts w:ascii="Symbol" w:hAnsi="Symbol"/>
    </w:rPr>
  </w:style>
  <w:style w:type="character" w:customStyle="1" w:styleId="WW8Num64z1">
    <w:name w:val="WW8Num64z1"/>
    <w:uiPriority w:val="99"/>
    <w:rsid w:val="00621139"/>
    <w:rPr>
      <w:rFonts w:ascii="Courier New" w:hAnsi="Courier New"/>
    </w:rPr>
  </w:style>
  <w:style w:type="character" w:customStyle="1" w:styleId="WW8Num64z2">
    <w:name w:val="WW8Num64z2"/>
    <w:uiPriority w:val="99"/>
    <w:rsid w:val="00621139"/>
    <w:rPr>
      <w:rFonts w:ascii="Wingdings" w:hAnsi="Wingdings"/>
    </w:rPr>
  </w:style>
  <w:style w:type="character" w:customStyle="1" w:styleId="WW8Num65z0">
    <w:name w:val="WW8Num65z0"/>
    <w:uiPriority w:val="99"/>
    <w:rsid w:val="00621139"/>
    <w:rPr>
      <w:rFonts w:ascii="Symbol" w:hAnsi="Symbol"/>
    </w:rPr>
  </w:style>
  <w:style w:type="character" w:customStyle="1" w:styleId="WW8Num65z1">
    <w:name w:val="WW8Num65z1"/>
    <w:uiPriority w:val="99"/>
    <w:rsid w:val="00621139"/>
    <w:rPr>
      <w:rFonts w:ascii="Courier New" w:hAnsi="Courier New"/>
    </w:rPr>
  </w:style>
  <w:style w:type="character" w:customStyle="1" w:styleId="WW8Num65z2">
    <w:name w:val="WW8Num65z2"/>
    <w:uiPriority w:val="99"/>
    <w:rsid w:val="00621139"/>
    <w:rPr>
      <w:rFonts w:ascii="Wingdings" w:hAnsi="Wingdings"/>
    </w:rPr>
  </w:style>
  <w:style w:type="character" w:customStyle="1" w:styleId="WW8Num66z0">
    <w:name w:val="WW8Num66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66z1">
    <w:name w:val="WW8Num66z1"/>
    <w:uiPriority w:val="99"/>
    <w:rsid w:val="00621139"/>
    <w:rPr>
      <w:rFonts w:ascii="Courier New" w:hAnsi="Courier New"/>
    </w:rPr>
  </w:style>
  <w:style w:type="character" w:customStyle="1" w:styleId="WW8Num66z2">
    <w:name w:val="WW8Num66z2"/>
    <w:uiPriority w:val="99"/>
    <w:rsid w:val="00621139"/>
    <w:rPr>
      <w:rFonts w:ascii="Wingdings" w:hAnsi="Wingdings"/>
    </w:rPr>
  </w:style>
  <w:style w:type="character" w:customStyle="1" w:styleId="WW8Num67z0">
    <w:name w:val="WW8Num67z0"/>
    <w:uiPriority w:val="99"/>
    <w:rsid w:val="00621139"/>
    <w:rPr>
      <w:color w:val="FF0000"/>
      <w:sz w:val="24"/>
    </w:rPr>
  </w:style>
  <w:style w:type="character" w:customStyle="1" w:styleId="WW8Num67z1">
    <w:name w:val="WW8Num67z1"/>
    <w:uiPriority w:val="99"/>
    <w:rsid w:val="00621139"/>
  </w:style>
  <w:style w:type="character" w:customStyle="1" w:styleId="WW8Num67z2">
    <w:name w:val="WW8Num67z2"/>
    <w:uiPriority w:val="99"/>
    <w:rsid w:val="00621139"/>
  </w:style>
  <w:style w:type="character" w:customStyle="1" w:styleId="WW8Num67z3">
    <w:name w:val="WW8Num67z3"/>
    <w:uiPriority w:val="99"/>
    <w:rsid w:val="00621139"/>
  </w:style>
  <w:style w:type="character" w:customStyle="1" w:styleId="WW8Num67z4">
    <w:name w:val="WW8Num67z4"/>
    <w:uiPriority w:val="99"/>
    <w:rsid w:val="00621139"/>
  </w:style>
  <w:style w:type="character" w:customStyle="1" w:styleId="WW8Num67z5">
    <w:name w:val="WW8Num67z5"/>
    <w:uiPriority w:val="99"/>
    <w:rsid w:val="00621139"/>
  </w:style>
  <w:style w:type="character" w:customStyle="1" w:styleId="WW8Num67z6">
    <w:name w:val="WW8Num67z6"/>
    <w:uiPriority w:val="99"/>
    <w:rsid w:val="00621139"/>
  </w:style>
  <w:style w:type="character" w:customStyle="1" w:styleId="WW8Num67z7">
    <w:name w:val="WW8Num67z7"/>
    <w:uiPriority w:val="99"/>
    <w:rsid w:val="00621139"/>
  </w:style>
  <w:style w:type="character" w:customStyle="1" w:styleId="WW8Num67z8">
    <w:name w:val="WW8Num67z8"/>
    <w:uiPriority w:val="99"/>
    <w:rsid w:val="00621139"/>
  </w:style>
  <w:style w:type="character" w:customStyle="1" w:styleId="WW8Num68z0">
    <w:name w:val="WW8Num68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68z1">
    <w:name w:val="WW8Num68z1"/>
    <w:uiPriority w:val="99"/>
    <w:rsid w:val="00621139"/>
    <w:rPr>
      <w:rFonts w:ascii="Courier New" w:hAnsi="Courier New"/>
    </w:rPr>
  </w:style>
  <w:style w:type="character" w:customStyle="1" w:styleId="WW8Num68z2">
    <w:name w:val="WW8Num68z2"/>
    <w:uiPriority w:val="99"/>
    <w:rsid w:val="00621139"/>
    <w:rPr>
      <w:rFonts w:ascii="Wingdings" w:hAnsi="Wingdings"/>
    </w:rPr>
  </w:style>
  <w:style w:type="character" w:customStyle="1" w:styleId="WW8Num69z0">
    <w:name w:val="WW8Num69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69z1">
    <w:name w:val="WW8Num69z1"/>
    <w:uiPriority w:val="99"/>
    <w:rsid w:val="00621139"/>
    <w:rPr>
      <w:rFonts w:ascii="Courier New" w:hAnsi="Courier New"/>
    </w:rPr>
  </w:style>
  <w:style w:type="character" w:customStyle="1" w:styleId="WW8Num69z2">
    <w:name w:val="WW8Num69z2"/>
    <w:uiPriority w:val="99"/>
    <w:rsid w:val="00621139"/>
    <w:rPr>
      <w:rFonts w:ascii="Wingdings" w:hAnsi="Wingdings"/>
    </w:rPr>
  </w:style>
  <w:style w:type="character" w:customStyle="1" w:styleId="WW8Num70z0">
    <w:name w:val="WW8Num70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70z1">
    <w:name w:val="WW8Num70z1"/>
    <w:uiPriority w:val="99"/>
    <w:rsid w:val="00621139"/>
    <w:rPr>
      <w:rFonts w:ascii="Courier New" w:hAnsi="Courier New"/>
    </w:rPr>
  </w:style>
  <w:style w:type="character" w:customStyle="1" w:styleId="WW8Num70z2">
    <w:name w:val="WW8Num70z2"/>
    <w:uiPriority w:val="99"/>
    <w:rsid w:val="00621139"/>
    <w:rPr>
      <w:rFonts w:ascii="Wingdings" w:hAnsi="Wingdings"/>
    </w:rPr>
  </w:style>
  <w:style w:type="character" w:customStyle="1" w:styleId="WW8Num71z0">
    <w:name w:val="WW8Num71z0"/>
    <w:uiPriority w:val="99"/>
    <w:rsid w:val="00621139"/>
    <w:rPr>
      <w:rFonts w:ascii="Symbol" w:hAnsi="Symbol"/>
    </w:rPr>
  </w:style>
  <w:style w:type="character" w:customStyle="1" w:styleId="WW8Num71z1">
    <w:name w:val="WW8Num71z1"/>
    <w:uiPriority w:val="99"/>
    <w:rsid w:val="00621139"/>
    <w:rPr>
      <w:rFonts w:ascii="Courier New" w:hAnsi="Courier New"/>
    </w:rPr>
  </w:style>
  <w:style w:type="character" w:customStyle="1" w:styleId="WW8Num71z2">
    <w:name w:val="WW8Num71z2"/>
    <w:uiPriority w:val="99"/>
    <w:rsid w:val="00621139"/>
    <w:rPr>
      <w:rFonts w:ascii="Wingdings" w:hAnsi="Wingdings"/>
    </w:rPr>
  </w:style>
  <w:style w:type="character" w:customStyle="1" w:styleId="WW8Num72z0">
    <w:name w:val="WW8Num72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72z1">
    <w:name w:val="WW8Num72z1"/>
    <w:uiPriority w:val="99"/>
    <w:rsid w:val="00621139"/>
    <w:rPr>
      <w:rFonts w:ascii="Courier New" w:hAnsi="Courier New"/>
    </w:rPr>
  </w:style>
  <w:style w:type="character" w:customStyle="1" w:styleId="WW8Num72z2">
    <w:name w:val="WW8Num72z2"/>
    <w:uiPriority w:val="99"/>
    <w:rsid w:val="00621139"/>
    <w:rPr>
      <w:rFonts w:ascii="Wingdings" w:hAnsi="Wingdings"/>
    </w:rPr>
  </w:style>
  <w:style w:type="character" w:customStyle="1" w:styleId="WW8Num73z0">
    <w:name w:val="WW8Num73z0"/>
    <w:uiPriority w:val="99"/>
    <w:rsid w:val="00621139"/>
  </w:style>
  <w:style w:type="character" w:customStyle="1" w:styleId="WW8Num73z1">
    <w:name w:val="WW8Num73z1"/>
    <w:uiPriority w:val="99"/>
    <w:rsid w:val="00621139"/>
  </w:style>
  <w:style w:type="character" w:customStyle="1" w:styleId="WW8Num73z2">
    <w:name w:val="WW8Num73z2"/>
    <w:uiPriority w:val="99"/>
    <w:rsid w:val="00621139"/>
  </w:style>
  <w:style w:type="character" w:customStyle="1" w:styleId="WW8Num73z3">
    <w:name w:val="WW8Num73z3"/>
    <w:uiPriority w:val="99"/>
    <w:rsid w:val="00621139"/>
  </w:style>
  <w:style w:type="character" w:customStyle="1" w:styleId="WW8Num73z4">
    <w:name w:val="WW8Num73z4"/>
    <w:uiPriority w:val="99"/>
    <w:rsid w:val="00621139"/>
  </w:style>
  <w:style w:type="character" w:customStyle="1" w:styleId="WW8Num73z5">
    <w:name w:val="WW8Num73z5"/>
    <w:uiPriority w:val="99"/>
    <w:rsid w:val="00621139"/>
  </w:style>
  <w:style w:type="character" w:customStyle="1" w:styleId="WW8Num73z6">
    <w:name w:val="WW8Num73z6"/>
    <w:uiPriority w:val="99"/>
    <w:rsid w:val="00621139"/>
  </w:style>
  <w:style w:type="character" w:customStyle="1" w:styleId="WW8Num73z7">
    <w:name w:val="WW8Num73z7"/>
    <w:uiPriority w:val="99"/>
    <w:rsid w:val="00621139"/>
  </w:style>
  <w:style w:type="character" w:customStyle="1" w:styleId="WW8Num73z8">
    <w:name w:val="WW8Num73z8"/>
    <w:uiPriority w:val="99"/>
    <w:rsid w:val="00621139"/>
  </w:style>
  <w:style w:type="character" w:customStyle="1" w:styleId="WW8Num74z0">
    <w:name w:val="WW8Num74z0"/>
    <w:uiPriority w:val="99"/>
    <w:rsid w:val="00621139"/>
    <w:rPr>
      <w:rFonts w:ascii="Symbol" w:hAnsi="Symbol"/>
      <w:color w:val="FF0000"/>
      <w:sz w:val="24"/>
      <w:lang w:val="ru-RU"/>
    </w:rPr>
  </w:style>
  <w:style w:type="character" w:customStyle="1" w:styleId="WW8Num74z1">
    <w:name w:val="WW8Num74z1"/>
    <w:uiPriority w:val="99"/>
    <w:rsid w:val="00621139"/>
    <w:rPr>
      <w:rFonts w:ascii="Courier New" w:hAnsi="Courier New"/>
    </w:rPr>
  </w:style>
  <w:style w:type="character" w:customStyle="1" w:styleId="WW8Num74z2">
    <w:name w:val="WW8Num74z2"/>
    <w:uiPriority w:val="99"/>
    <w:rsid w:val="00621139"/>
    <w:rPr>
      <w:rFonts w:ascii="Wingdings" w:hAnsi="Wingdings"/>
    </w:rPr>
  </w:style>
  <w:style w:type="character" w:customStyle="1" w:styleId="WW8Num75z0">
    <w:name w:val="WW8Num75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75z1">
    <w:name w:val="WW8Num75z1"/>
    <w:uiPriority w:val="99"/>
    <w:rsid w:val="00621139"/>
    <w:rPr>
      <w:rFonts w:ascii="Courier New" w:hAnsi="Courier New"/>
    </w:rPr>
  </w:style>
  <w:style w:type="character" w:customStyle="1" w:styleId="WW8Num75z2">
    <w:name w:val="WW8Num75z2"/>
    <w:uiPriority w:val="99"/>
    <w:rsid w:val="00621139"/>
    <w:rPr>
      <w:rFonts w:ascii="Wingdings" w:hAnsi="Wingdings"/>
    </w:rPr>
  </w:style>
  <w:style w:type="character" w:customStyle="1" w:styleId="WW8Num76z0">
    <w:name w:val="WW8Num76z0"/>
    <w:uiPriority w:val="99"/>
    <w:rsid w:val="00621139"/>
    <w:rPr>
      <w:rFonts w:ascii="Symbol" w:hAnsi="Symbol"/>
    </w:rPr>
  </w:style>
  <w:style w:type="character" w:customStyle="1" w:styleId="WW8Num76z1">
    <w:name w:val="WW8Num76z1"/>
    <w:uiPriority w:val="99"/>
    <w:rsid w:val="00621139"/>
    <w:rPr>
      <w:rFonts w:ascii="Courier New" w:hAnsi="Courier New"/>
    </w:rPr>
  </w:style>
  <w:style w:type="character" w:customStyle="1" w:styleId="WW8Num76z2">
    <w:name w:val="WW8Num76z2"/>
    <w:uiPriority w:val="99"/>
    <w:rsid w:val="00621139"/>
    <w:rPr>
      <w:rFonts w:ascii="Wingdings" w:hAnsi="Wingdings"/>
    </w:rPr>
  </w:style>
  <w:style w:type="character" w:customStyle="1" w:styleId="WW8Num77z0">
    <w:name w:val="WW8Num77z0"/>
    <w:uiPriority w:val="99"/>
    <w:rsid w:val="00621139"/>
    <w:rPr>
      <w:rFonts w:ascii="Symbol" w:hAnsi="Symbol"/>
      <w:color w:val="FF0000"/>
      <w:sz w:val="24"/>
    </w:rPr>
  </w:style>
  <w:style w:type="character" w:customStyle="1" w:styleId="WW8Num77z1">
    <w:name w:val="WW8Num77z1"/>
    <w:uiPriority w:val="99"/>
    <w:rsid w:val="00621139"/>
    <w:rPr>
      <w:rFonts w:ascii="Courier New" w:hAnsi="Courier New"/>
    </w:rPr>
  </w:style>
  <w:style w:type="character" w:customStyle="1" w:styleId="WW8Num77z2">
    <w:name w:val="WW8Num77z2"/>
    <w:uiPriority w:val="99"/>
    <w:rsid w:val="00621139"/>
    <w:rPr>
      <w:rFonts w:ascii="Wingdings" w:hAnsi="Wingdings"/>
    </w:rPr>
  </w:style>
  <w:style w:type="character" w:customStyle="1" w:styleId="WW8Num78z0">
    <w:name w:val="WW8Num78z0"/>
    <w:uiPriority w:val="99"/>
    <w:rsid w:val="00621139"/>
    <w:rPr>
      <w:rFonts w:ascii="Symbol" w:hAnsi="Symbol"/>
    </w:rPr>
  </w:style>
  <w:style w:type="character" w:customStyle="1" w:styleId="WW8Num78z1">
    <w:name w:val="WW8Num78z1"/>
    <w:uiPriority w:val="99"/>
    <w:rsid w:val="00621139"/>
    <w:rPr>
      <w:rFonts w:ascii="Courier New" w:hAnsi="Courier New"/>
    </w:rPr>
  </w:style>
  <w:style w:type="character" w:customStyle="1" w:styleId="WW8Num78z2">
    <w:name w:val="WW8Num78z2"/>
    <w:uiPriority w:val="99"/>
    <w:rsid w:val="00621139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621139"/>
  </w:style>
  <w:style w:type="character" w:customStyle="1" w:styleId="Absatz-Standardschriftart">
    <w:name w:val="Absatz-Standardschriftart"/>
    <w:uiPriority w:val="99"/>
    <w:rsid w:val="00621139"/>
  </w:style>
  <w:style w:type="character" w:customStyle="1" w:styleId="WW-Absatz-Standardschriftart">
    <w:name w:val="WW-Absatz-Standardschriftart"/>
    <w:uiPriority w:val="99"/>
    <w:rsid w:val="00621139"/>
  </w:style>
  <w:style w:type="character" w:customStyle="1" w:styleId="WW-Absatz-Standardschriftart1">
    <w:name w:val="WW-Absatz-Standardschriftart1"/>
    <w:uiPriority w:val="99"/>
    <w:rsid w:val="00621139"/>
  </w:style>
  <w:style w:type="character" w:customStyle="1" w:styleId="WW8Num29z3">
    <w:name w:val="WW8Num29z3"/>
    <w:uiPriority w:val="99"/>
    <w:rsid w:val="00621139"/>
    <w:rPr>
      <w:rFonts w:ascii="Wingdings 2" w:hAnsi="Wingdings 2"/>
    </w:rPr>
  </w:style>
  <w:style w:type="character" w:customStyle="1" w:styleId="WW-Absatz-Standardschriftart11">
    <w:name w:val="WW-Absatz-Standardschriftart11"/>
    <w:uiPriority w:val="99"/>
    <w:rsid w:val="00621139"/>
  </w:style>
  <w:style w:type="character" w:customStyle="1" w:styleId="WW-Absatz-Standardschriftart111">
    <w:name w:val="WW-Absatz-Standardschriftart111"/>
    <w:uiPriority w:val="99"/>
    <w:rsid w:val="00621139"/>
  </w:style>
  <w:style w:type="character" w:customStyle="1" w:styleId="WW-Absatz-Standardschriftart1111">
    <w:name w:val="WW-Absatz-Standardschriftart1111"/>
    <w:uiPriority w:val="99"/>
    <w:rsid w:val="00621139"/>
  </w:style>
  <w:style w:type="character" w:customStyle="1" w:styleId="WW-Absatz-Standardschriftart11111">
    <w:name w:val="WW-Absatz-Standardschriftart11111"/>
    <w:uiPriority w:val="99"/>
    <w:rsid w:val="00621139"/>
  </w:style>
  <w:style w:type="character" w:customStyle="1" w:styleId="WW-Absatz-Standardschriftart111111">
    <w:name w:val="WW-Absatz-Standardschriftart111111"/>
    <w:uiPriority w:val="99"/>
    <w:rsid w:val="00621139"/>
  </w:style>
  <w:style w:type="character" w:customStyle="1" w:styleId="WW-Absatz-Standardschriftart1111111">
    <w:name w:val="WW-Absatz-Standardschriftart1111111"/>
    <w:uiPriority w:val="99"/>
    <w:rsid w:val="00621139"/>
  </w:style>
  <w:style w:type="character" w:customStyle="1" w:styleId="WW-Absatz-Standardschriftart11111111">
    <w:name w:val="WW-Absatz-Standardschriftart11111111"/>
    <w:uiPriority w:val="99"/>
    <w:rsid w:val="00621139"/>
  </w:style>
  <w:style w:type="character" w:customStyle="1" w:styleId="WW-Absatz-Standardschriftart111111111">
    <w:name w:val="WW-Absatz-Standardschriftart111111111"/>
    <w:uiPriority w:val="99"/>
    <w:rsid w:val="00621139"/>
  </w:style>
  <w:style w:type="character" w:customStyle="1" w:styleId="WW-Absatz-Standardschriftart1111111111">
    <w:name w:val="WW-Absatz-Standardschriftart1111111111"/>
    <w:uiPriority w:val="99"/>
    <w:rsid w:val="00621139"/>
  </w:style>
  <w:style w:type="character" w:customStyle="1" w:styleId="WW-Absatz-Standardschriftart11111111111">
    <w:name w:val="WW-Absatz-Standardschriftart11111111111"/>
    <w:uiPriority w:val="99"/>
    <w:rsid w:val="00621139"/>
  </w:style>
  <w:style w:type="character" w:customStyle="1" w:styleId="WW-Absatz-Standardschriftart111111111111">
    <w:name w:val="WW-Absatz-Standardschriftart111111111111"/>
    <w:uiPriority w:val="99"/>
    <w:rsid w:val="00621139"/>
  </w:style>
  <w:style w:type="character" w:customStyle="1" w:styleId="WW-Absatz-Standardschriftart1111111111111">
    <w:name w:val="WW-Absatz-Standardschriftart1111111111111"/>
    <w:uiPriority w:val="99"/>
    <w:rsid w:val="00621139"/>
  </w:style>
  <w:style w:type="character" w:customStyle="1" w:styleId="WW-Absatz-Standardschriftart11111111111111">
    <w:name w:val="WW-Absatz-Standardschriftart11111111111111"/>
    <w:uiPriority w:val="99"/>
    <w:rsid w:val="00621139"/>
  </w:style>
  <w:style w:type="character" w:customStyle="1" w:styleId="WW8Num43z3">
    <w:name w:val="WW8Num43z3"/>
    <w:uiPriority w:val="99"/>
    <w:rsid w:val="00621139"/>
    <w:rPr>
      <w:rFonts w:ascii="Wingdings 2" w:hAnsi="Wingdings 2"/>
    </w:rPr>
  </w:style>
  <w:style w:type="character" w:customStyle="1" w:styleId="WW-Absatz-Standardschriftart111111111111111">
    <w:name w:val="WW-Absatz-Standardschriftart111111111111111"/>
    <w:uiPriority w:val="99"/>
    <w:rsid w:val="00621139"/>
  </w:style>
  <w:style w:type="character" w:customStyle="1" w:styleId="WW-Absatz-Standardschriftart1111111111111111">
    <w:name w:val="WW-Absatz-Standardschriftart1111111111111111"/>
    <w:uiPriority w:val="99"/>
    <w:rsid w:val="00621139"/>
  </w:style>
  <w:style w:type="character" w:customStyle="1" w:styleId="WW-Absatz-Standardschriftart11111111111111111">
    <w:name w:val="WW-Absatz-Standardschriftart11111111111111111"/>
    <w:uiPriority w:val="99"/>
    <w:rsid w:val="00621139"/>
  </w:style>
  <w:style w:type="character" w:customStyle="1" w:styleId="WW-Absatz-Standardschriftart111111111111111111">
    <w:name w:val="WW-Absatz-Standardschriftart111111111111111111"/>
    <w:uiPriority w:val="99"/>
    <w:rsid w:val="00621139"/>
  </w:style>
  <w:style w:type="character" w:customStyle="1" w:styleId="WW-Absatz-Standardschriftart1111111111111111111">
    <w:name w:val="WW-Absatz-Standardschriftart1111111111111111111"/>
    <w:uiPriority w:val="99"/>
    <w:rsid w:val="00621139"/>
  </w:style>
  <w:style w:type="character" w:customStyle="1" w:styleId="WW-Absatz-Standardschriftart11111111111111111111">
    <w:name w:val="WW-Absatz-Standardschriftart11111111111111111111"/>
    <w:uiPriority w:val="99"/>
    <w:rsid w:val="00621139"/>
  </w:style>
  <w:style w:type="character" w:customStyle="1" w:styleId="WW-Absatz-Standardschriftart111111111111111111111">
    <w:name w:val="WW-Absatz-Standardschriftart111111111111111111111"/>
    <w:uiPriority w:val="99"/>
    <w:rsid w:val="00621139"/>
  </w:style>
  <w:style w:type="character" w:customStyle="1" w:styleId="WW-Absatz-Standardschriftart1111111111111111111111">
    <w:name w:val="WW-Absatz-Standardschriftart1111111111111111111111"/>
    <w:uiPriority w:val="99"/>
    <w:rsid w:val="00621139"/>
  </w:style>
  <w:style w:type="character" w:customStyle="1" w:styleId="WW-Absatz-Standardschriftart11111111111111111111111">
    <w:name w:val="WW-Absatz-Standardschriftart11111111111111111111111"/>
    <w:uiPriority w:val="99"/>
    <w:rsid w:val="00621139"/>
  </w:style>
  <w:style w:type="character" w:customStyle="1" w:styleId="WW-Absatz-Standardschriftart111111111111111111111111">
    <w:name w:val="WW-Absatz-Standardschriftart111111111111111111111111"/>
    <w:uiPriority w:val="99"/>
    <w:rsid w:val="00621139"/>
  </w:style>
  <w:style w:type="character" w:customStyle="1" w:styleId="WW-Absatz-Standardschriftart1111111111111111111111111">
    <w:name w:val="WW-Absatz-Standardschriftart1111111111111111111111111"/>
    <w:uiPriority w:val="99"/>
    <w:rsid w:val="00621139"/>
  </w:style>
  <w:style w:type="character" w:customStyle="1" w:styleId="WW-Absatz-Standardschriftart11111111111111111111111111">
    <w:name w:val="WW-Absatz-Standardschriftart11111111111111111111111111"/>
    <w:uiPriority w:val="99"/>
    <w:rsid w:val="00621139"/>
  </w:style>
  <w:style w:type="character" w:customStyle="1" w:styleId="WW-Absatz-Standardschriftart111111111111111111111111111">
    <w:name w:val="WW-Absatz-Standardschriftart111111111111111111111111111"/>
    <w:uiPriority w:val="99"/>
    <w:rsid w:val="00621139"/>
  </w:style>
  <w:style w:type="character" w:customStyle="1" w:styleId="WW-Absatz-Standardschriftart1111111111111111111111111111">
    <w:name w:val="WW-Absatz-Standardschriftart1111111111111111111111111111"/>
    <w:uiPriority w:val="99"/>
    <w:rsid w:val="00621139"/>
  </w:style>
  <w:style w:type="character" w:customStyle="1" w:styleId="WW-Absatz-Standardschriftart11111111111111111111111111111">
    <w:name w:val="WW-Absatz-Standardschriftart11111111111111111111111111111"/>
    <w:uiPriority w:val="99"/>
    <w:rsid w:val="00621139"/>
  </w:style>
  <w:style w:type="character" w:customStyle="1" w:styleId="WW-Absatz-Standardschriftart111111111111111111111111111111">
    <w:name w:val="WW-Absatz-Standardschriftart111111111111111111111111111111"/>
    <w:uiPriority w:val="99"/>
    <w:rsid w:val="00621139"/>
  </w:style>
  <w:style w:type="character" w:customStyle="1" w:styleId="WW-Absatz-Standardschriftart1111111111111111111111111111111">
    <w:name w:val="WW-Absatz-Standardschriftart1111111111111111111111111111111"/>
    <w:uiPriority w:val="99"/>
    <w:rsid w:val="00621139"/>
  </w:style>
  <w:style w:type="character" w:customStyle="1" w:styleId="WW-Absatz-Standardschriftart11111111111111111111111111111111">
    <w:name w:val="WW-Absatz-Standardschriftart11111111111111111111111111111111"/>
    <w:uiPriority w:val="99"/>
    <w:rsid w:val="00621139"/>
  </w:style>
  <w:style w:type="character" w:customStyle="1" w:styleId="WW-Absatz-Standardschriftart111111111111111111111111111111111">
    <w:name w:val="WW-Absatz-Standardschriftart111111111111111111111111111111111"/>
    <w:uiPriority w:val="99"/>
    <w:rsid w:val="00621139"/>
  </w:style>
  <w:style w:type="character" w:customStyle="1" w:styleId="WW-Absatz-Standardschriftart1111111111111111111111111111111111">
    <w:name w:val="WW-Absatz-Standardschriftart1111111111111111111111111111111111"/>
    <w:uiPriority w:val="99"/>
    <w:rsid w:val="0062113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62113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62113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62113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62113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62113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62113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62113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62113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62113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62113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62113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62113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62113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62113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62113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62113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62113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62113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62113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62113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62113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62113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62113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62113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62113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62113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62113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621139"/>
  </w:style>
  <w:style w:type="character" w:customStyle="1" w:styleId="WW8Num6z2">
    <w:name w:val="WW8Num6z2"/>
    <w:uiPriority w:val="99"/>
    <w:rsid w:val="00621139"/>
    <w:rPr>
      <w:rFonts w:ascii="Wingdings" w:hAnsi="Wingdings"/>
    </w:rPr>
  </w:style>
  <w:style w:type="character" w:customStyle="1" w:styleId="WW8Num7z2">
    <w:name w:val="WW8Num7z2"/>
    <w:uiPriority w:val="99"/>
    <w:rsid w:val="00621139"/>
    <w:rPr>
      <w:rFonts w:ascii="Wingdings" w:hAnsi="Wingdings"/>
    </w:rPr>
  </w:style>
  <w:style w:type="character" w:customStyle="1" w:styleId="WW8Num8z2">
    <w:name w:val="WW8Num8z2"/>
    <w:uiPriority w:val="99"/>
    <w:rsid w:val="00621139"/>
    <w:rPr>
      <w:rFonts w:ascii="Wingdings" w:hAnsi="Wingdings"/>
    </w:rPr>
  </w:style>
  <w:style w:type="character" w:customStyle="1" w:styleId="WW8Num9z2">
    <w:name w:val="WW8Num9z2"/>
    <w:uiPriority w:val="99"/>
    <w:rsid w:val="00621139"/>
    <w:rPr>
      <w:rFonts w:ascii="Wingdings" w:hAnsi="Wingdings"/>
    </w:rPr>
  </w:style>
  <w:style w:type="character" w:customStyle="1" w:styleId="WW8Num10z2">
    <w:name w:val="WW8Num10z2"/>
    <w:uiPriority w:val="99"/>
    <w:rsid w:val="00621139"/>
    <w:rPr>
      <w:rFonts w:ascii="Wingdings" w:hAnsi="Wingdings"/>
    </w:rPr>
  </w:style>
  <w:style w:type="character" w:customStyle="1" w:styleId="WW8Num11z2">
    <w:name w:val="WW8Num11z2"/>
    <w:uiPriority w:val="99"/>
    <w:rsid w:val="00621139"/>
    <w:rPr>
      <w:rFonts w:ascii="Wingdings" w:hAnsi="Wingdings"/>
    </w:rPr>
  </w:style>
  <w:style w:type="character" w:customStyle="1" w:styleId="WW8Num12z2">
    <w:name w:val="WW8Num12z2"/>
    <w:uiPriority w:val="99"/>
    <w:rsid w:val="00621139"/>
    <w:rPr>
      <w:rFonts w:ascii="Wingdings" w:hAnsi="Wingdings"/>
    </w:rPr>
  </w:style>
  <w:style w:type="character" w:customStyle="1" w:styleId="WW8Num14z2">
    <w:name w:val="WW8Num14z2"/>
    <w:uiPriority w:val="99"/>
    <w:rsid w:val="00621139"/>
    <w:rPr>
      <w:rFonts w:ascii="Wingdings" w:hAnsi="Wingdings"/>
    </w:rPr>
  </w:style>
  <w:style w:type="character" w:customStyle="1" w:styleId="WW8Num15z2">
    <w:name w:val="WW8Num15z2"/>
    <w:uiPriority w:val="99"/>
    <w:rsid w:val="00621139"/>
    <w:rPr>
      <w:rFonts w:ascii="Wingdings" w:hAnsi="Wingdings"/>
    </w:rPr>
  </w:style>
  <w:style w:type="character" w:customStyle="1" w:styleId="WW8Num16z2">
    <w:name w:val="WW8Num16z2"/>
    <w:uiPriority w:val="99"/>
    <w:rsid w:val="00621139"/>
    <w:rPr>
      <w:rFonts w:ascii="Wingdings" w:hAnsi="Wingdings"/>
    </w:rPr>
  </w:style>
  <w:style w:type="character" w:customStyle="1" w:styleId="WW8Num35z2">
    <w:name w:val="WW8Num35z2"/>
    <w:uiPriority w:val="99"/>
    <w:rsid w:val="00621139"/>
    <w:rPr>
      <w:rFonts w:ascii="Wingdings" w:hAnsi="Wingdings"/>
    </w:rPr>
  </w:style>
  <w:style w:type="character" w:customStyle="1" w:styleId="WW8Num37z2">
    <w:name w:val="WW8Num37z2"/>
    <w:uiPriority w:val="99"/>
    <w:rsid w:val="00621139"/>
    <w:rPr>
      <w:rFonts w:ascii="Wingdings" w:hAnsi="Wingdings"/>
    </w:rPr>
  </w:style>
  <w:style w:type="character" w:customStyle="1" w:styleId="WW8Num38z2">
    <w:name w:val="WW8Num38z2"/>
    <w:uiPriority w:val="99"/>
    <w:rsid w:val="00621139"/>
    <w:rPr>
      <w:rFonts w:ascii="Wingdings" w:hAnsi="Wingdings"/>
    </w:rPr>
  </w:style>
  <w:style w:type="character" w:customStyle="1" w:styleId="WW8Num39z2">
    <w:name w:val="WW8Num39z2"/>
    <w:uiPriority w:val="99"/>
    <w:rsid w:val="00621139"/>
    <w:rPr>
      <w:rFonts w:ascii="Wingdings" w:hAnsi="Wingdings"/>
    </w:rPr>
  </w:style>
  <w:style w:type="character" w:customStyle="1" w:styleId="WW8Num40z2">
    <w:name w:val="WW8Num40z2"/>
    <w:uiPriority w:val="99"/>
    <w:rsid w:val="00621139"/>
    <w:rPr>
      <w:rFonts w:ascii="Wingdings" w:hAnsi="Wingdings"/>
    </w:rPr>
  </w:style>
  <w:style w:type="character" w:customStyle="1" w:styleId="WW8Num41z2">
    <w:name w:val="WW8Num41z2"/>
    <w:uiPriority w:val="99"/>
    <w:rsid w:val="00621139"/>
    <w:rPr>
      <w:rFonts w:ascii="Wingdings" w:hAnsi="Wingdings"/>
    </w:rPr>
  </w:style>
  <w:style w:type="character" w:customStyle="1" w:styleId="WW8Num48z3">
    <w:name w:val="WW8Num48z3"/>
    <w:uiPriority w:val="99"/>
    <w:rsid w:val="00621139"/>
    <w:rPr>
      <w:rFonts w:ascii="Symbol" w:hAnsi="Symbol"/>
    </w:rPr>
  </w:style>
  <w:style w:type="character" w:customStyle="1" w:styleId="WW8Num50z3">
    <w:name w:val="WW8Num50z3"/>
    <w:uiPriority w:val="99"/>
    <w:rsid w:val="00621139"/>
    <w:rPr>
      <w:rFonts w:ascii="Symbol" w:hAnsi="Symbol"/>
    </w:rPr>
  </w:style>
  <w:style w:type="character" w:customStyle="1" w:styleId="WW8NumSt1z0">
    <w:name w:val="WW8NumSt1z0"/>
    <w:uiPriority w:val="99"/>
    <w:rsid w:val="00621139"/>
    <w:rPr>
      <w:rFonts w:ascii="Symbol" w:hAnsi="Symbol"/>
      <w:sz w:val="22"/>
    </w:rPr>
  </w:style>
  <w:style w:type="character" w:customStyle="1" w:styleId="11">
    <w:name w:val="Основной шрифт абзаца1"/>
    <w:uiPriority w:val="99"/>
    <w:rsid w:val="00621139"/>
  </w:style>
  <w:style w:type="character" w:styleId="a3">
    <w:name w:val="page number"/>
    <w:basedOn w:val="11"/>
    <w:uiPriority w:val="99"/>
    <w:rsid w:val="00621139"/>
    <w:rPr>
      <w:rFonts w:cs="Times New Roman"/>
    </w:rPr>
  </w:style>
  <w:style w:type="character" w:styleId="a4">
    <w:name w:val="Hyperlink"/>
    <w:basedOn w:val="a0"/>
    <w:uiPriority w:val="99"/>
    <w:rsid w:val="00621139"/>
    <w:rPr>
      <w:rFonts w:cs="Times New Roman"/>
      <w:color w:val="0000FF"/>
      <w:u w:val="single"/>
    </w:rPr>
  </w:style>
  <w:style w:type="character" w:customStyle="1" w:styleId="a5">
    <w:name w:val="Введение"/>
    <w:uiPriority w:val="99"/>
    <w:rsid w:val="00621139"/>
    <w:rPr>
      <w:rFonts w:ascii="Arial" w:hAnsi="Arial"/>
      <w:b/>
      <w:spacing w:val="-4"/>
    </w:rPr>
  </w:style>
  <w:style w:type="character" w:customStyle="1" w:styleId="a6">
    <w:name w:val="Знак Знак"/>
    <w:uiPriority w:val="99"/>
    <w:rsid w:val="00621139"/>
    <w:rPr>
      <w:sz w:val="28"/>
      <w:lang w:val="ru-RU"/>
    </w:rPr>
  </w:style>
  <w:style w:type="character" w:styleId="a7">
    <w:name w:val="Strong"/>
    <w:basedOn w:val="a0"/>
    <w:uiPriority w:val="99"/>
    <w:qFormat/>
    <w:rsid w:val="00621139"/>
    <w:rPr>
      <w:rFonts w:cs="Times New Roman"/>
      <w:b/>
    </w:rPr>
  </w:style>
  <w:style w:type="character" w:styleId="a8">
    <w:name w:val="FollowedHyperlink"/>
    <w:basedOn w:val="a0"/>
    <w:uiPriority w:val="99"/>
    <w:rsid w:val="00621139"/>
    <w:rPr>
      <w:rFonts w:cs="Times New Roman"/>
      <w:color w:val="800080"/>
      <w:u w:val="single"/>
    </w:rPr>
  </w:style>
  <w:style w:type="character" w:customStyle="1" w:styleId="a9">
    <w:name w:val="Маркеры списка"/>
    <w:uiPriority w:val="99"/>
    <w:rsid w:val="00621139"/>
    <w:rPr>
      <w:rFonts w:ascii="OpenSymbol" w:hAnsi="OpenSymbol"/>
    </w:rPr>
  </w:style>
  <w:style w:type="character" w:customStyle="1" w:styleId="aa">
    <w:name w:val="Символ нумерации"/>
    <w:uiPriority w:val="99"/>
    <w:rsid w:val="00621139"/>
  </w:style>
  <w:style w:type="character" w:customStyle="1" w:styleId="ab">
    <w:name w:val="Символ сноски"/>
    <w:uiPriority w:val="99"/>
    <w:rsid w:val="00621139"/>
  </w:style>
  <w:style w:type="character" w:customStyle="1" w:styleId="12">
    <w:name w:val="Знак сноски1"/>
    <w:uiPriority w:val="99"/>
    <w:rsid w:val="00621139"/>
    <w:rPr>
      <w:vertAlign w:val="superscript"/>
    </w:rPr>
  </w:style>
  <w:style w:type="character" w:customStyle="1" w:styleId="ac">
    <w:name w:val="Символы концевой сноски"/>
    <w:uiPriority w:val="99"/>
    <w:rsid w:val="00621139"/>
  </w:style>
  <w:style w:type="character" w:customStyle="1" w:styleId="13">
    <w:name w:val="Знак концевой сноски1"/>
    <w:uiPriority w:val="99"/>
    <w:rsid w:val="00621139"/>
    <w:rPr>
      <w:vertAlign w:val="superscript"/>
    </w:rPr>
  </w:style>
  <w:style w:type="character" w:customStyle="1" w:styleId="ad">
    <w:name w:val="Буквица"/>
    <w:uiPriority w:val="99"/>
    <w:rsid w:val="00621139"/>
  </w:style>
  <w:style w:type="character" w:customStyle="1" w:styleId="WW8NumSt5z0">
    <w:name w:val="WW8NumSt5z0"/>
    <w:uiPriority w:val="99"/>
    <w:rsid w:val="00621139"/>
    <w:rPr>
      <w:rFonts w:ascii="Times New Roman" w:hAnsi="Times New Roman"/>
    </w:rPr>
  </w:style>
  <w:style w:type="character" w:customStyle="1" w:styleId="WW8NumSt4z0">
    <w:name w:val="WW8NumSt4z0"/>
    <w:uiPriority w:val="99"/>
    <w:rsid w:val="00621139"/>
    <w:rPr>
      <w:rFonts w:ascii="Times New Roman" w:hAnsi="Times New Roman"/>
    </w:rPr>
  </w:style>
  <w:style w:type="character" w:customStyle="1" w:styleId="WW8NumSt4z1">
    <w:name w:val="WW8NumSt4z1"/>
    <w:uiPriority w:val="99"/>
    <w:rsid w:val="00621139"/>
    <w:rPr>
      <w:rFonts w:ascii="Courier New" w:hAnsi="Courier New"/>
    </w:rPr>
  </w:style>
  <w:style w:type="character" w:customStyle="1" w:styleId="WW8NumSt4z2">
    <w:name w:val="WW8NumSt4z2"/>
    <w:uiPriority w:val="99"/>
    <w:rsid w:val="00621139"/>
    <w:rPr>
      <w:rFonts w:ascii="Wingdings" w:hAnsi="Wingdings"/>
    </w:rPr>
  </w:style>
  <w:style w:type="character" w:customStyle="1" w:styleId="WW8NumSt4z3">
    <w:name w:val="WW8NumSt4z3"/>
    <w:uiPriority w:val="99"/>
    <w:rsid w:val="00621139"/>
    <w:rPr>
      <w:rFonts w:ascii="Symbol" w:hAnsi="Symbol"/>
    </w:rPr>
  </w:style>
  <w:style w:type="character" w:customStyle="1" w:styleId="81">
    <w:name w:val="Основной шрифт абзаца8"/>
    <w:uiPriority w:val="99"/>
    <w:rsid w:val="00621139"/>
  </w:style>
  <w:style w:type="character" w:customStyle="1" w:styleId="FontStyle24">
    <w:name w:val="Font Style24"/>
    <w:uiPriority w:val="99"/>
    <w:rsid w:val="00621139"/>
    <w:rPr>
      <w:rFonts w:ascii="Times New Roman" w:hAnsi="Times New Roman"/>
      <w:sz w:val="26"/>
    </w:rPr>
  </w:style>
  <w:style w:type="character" w:customStyle="1" w:styleId="RTFNum21">
    <w:name w:val="RTF_Num 2 1"/>
    <w:uiPriority w:val="99"/>
    <w:rsid w:val="00621139"/>
    <w:rPr>
      <w:rFonts w:ascii="Times New Roman" w:hAnsi="Times New Roman"/>
    </w:rPr>
  </w:style>
  <w:style w:type="character" w:customStyle="1" w:styleId="FontStyle25">
    <w:name w:val="Font Style25"/>
    <w:uiPriority w:val="99"/>
    <w:rsid w:val="00621139"/>
    <w:rPr>
      <w:rFonts w:ascii="Times New Roman" w:hAnsi="Times New Roman"/>
      <w:sz w:val="28"/>
    </w:rPr>
  </w:style>
  <w:style w:type="character" w:customStyle="1" w:styleId="FontStyle13">
    <w:name w:val="Font Style13"/>
    <w:uiPriority w:val="99"/>
    <w:rsid w:val="00621139"/>
    <w:rPr>
      <w:rFonts w:ascii="Times New Roman" w:hAnsi="Times New Roman"/>
      <w:sz w:val="22"/>
    </w:rPr>
  </w:style>
  <w:style w:type="character" w:customStyle="1" w:styleId="14">
    <w:name w:val="Знак Знак1"/>
    <w:uiPriority w:val="99"/>
    <w:rsid w:val="00621139"/>
    <w:rPr>
      <w:rFonts w:ascii="Consolas" w:hAnsi="Consolas"/>
      <w:sz w:val="21"/>
      <w:lang w:val="ru-RU"/>
    </w:rPr>
  </w:style>
  <w:style w:type="character" w:customStyle="1" w:styleId="apple-converted-space">
    <w:name w:val="apple-converted-space"/>
    <w:uiPriority w:val="99"/>
    <w:rsid w:val="00621139"/>
  </w:style>
  <w:style w:type="character" w:customStyle="1" w:styleId="WW8NumSt35z0">
    <w:name w:val="WW8NumSt35z0"/>
    <w:uiPriority w:val="99"/>
    <w:rsid w:val="00621139"/>
    <w:rPr>
      <w:rFonts w:ascii="Times New Roman" w:hAnsi="Times New Roman"/>
      <w:color w:val="000000"/>
      <w:spacing w:val="5"/>
      <w:w w:val="89"/>
      <w:sz w:val="28"/>
    </w:rPr>
  </w:style>
  <w:style w:type="character" w:customStyle="1" w:styleId="WW8Num16z4">
    <w:name w:val="WW8Num16z4"/>
    <w:uiPriority w:val="99"/>
    <w:rsid w:val="00621139"/>
  </w:style>
  <w:style w:type="character" w:customStyle="1" w:styleId="WW8Num16z5">
    <w:name w:val="WW8Num16z5"/>
    <w:uiPriority w:val="99"/>
    <w:rsid w:val="00621139"/>
  </w:style>
  <w:style w:type="character" w:customStyle="1" w:styleId="WW8Num16z6">
    <w:name w:val="WW8Num16z6"/>
    <w:uiPriority w:val="99"/>
    <w:rsid w:val="00621139"/>
  </w:style>
  <w:style w:type="character" w:customStyle="1" w:styleId="WW8Num16z7">
    <w:name w:val="WW8Num16z7"/>
    <w:uiPriority w:val="99"/>
    <w:rsid w:val="00621139"/>
  </w:style>
  <w:style w:type="character" w:customStyle="1" w:styleId="WW8Num16z8">
    <w:name w:val="WW8Num16z8"/>
    <w:uiPriority w:val="99"/>
    <w:rsid w:val="00621139"/>
  </w:style>
  <w:style w:type="character" w:customStyle="1" w:styleId="WW8Num14z4">
    <w:name w:val="WW8Num14z4"/>
    <w:uiPriority w:val="99"/>
    <w:rsid w:val="00621139"/>
  </w:style>
  <w:style w:type="character" w:customStyle="1" w:styleId="WW8Num14z5">
    <w:name w:val="WW8Num14z5"/>
    <w:uiPriority w:val="99"/>
    <w:rsid w:val="00621139"/>
  </w:style>
  <w:style w:type="character" w:customStyle="1" w:styleId="WW8Num14z6">
    <w:name w:val="WW8Num14z6"/>
    <w:uiPriority w:val="99"/>
    <w:rsid w:val="00621139"/>
  </w:style>
  <w:style w:type="character" w:customStyle="1" w:styleId="WW8Num14z7">
    <w:name w:val="WW8Num14z7"/>
    <w:uiPriority w:val="99"/>
    <w:rsid w:val="00621139"/>
  </w:style>
  <w:style w:type="character" w:customStyle="1" w:styleId="WW8Num14z8">
    <w:name w:val="WW8Num14z8"/>
    <w:uiPriority w:val="99"/>
    <w:rsid w:val="00621139"/>
  </w:style>
  <w:style w:type="character" w:customStyle="1" w:styleId="WW8Num15z4">
    <w:name w:val="WW8Num15z4"/>
    <w:uiPriority w:val="99"/>
    <w:rsid w:val="00621139"/>
  </w:style>
  <w:style w:type="character" w:customStyle="1" w:styleId="WW8Num15z5">
    <w:name w:val="WW8Num15z5"/>
    <w:uiPriority w:val="99"/>
    <w:rsid w:val="00621139"/>
  </w:style>
  <w:style w:type="character" w:customStyle="1" w:styleId="WW8Num15z6">
    <w:name w:val="WW8Num15z6"/>
    <w:uiPriority w:val="99"/>
    <w:rsid w:val="00621139"/>
  </w:style>
  <w:style w:type="character" w:customStyle="1" w:styleId="WW8Num15z7">
    <w:name w:val="WW8Num15z7"/>
    <w:uiPriority w:val="99"/>
    <w:rsid w:val="00621139"/>
  </w:style>
  <w:style w:type="character" w:customStyle="1" w:styleId="WW8Num15z8">
    <w:name w:val="WW8Num15z8"/>
    <w:uiPriority w:val="99"/>
    <w:rsid w:val="00621139"/>
  </w:style>
  <w:style w:type="character" w:customStyle="1" w:styleId="DefaultFontStyle">
    <w:name w:val="DefaultFontStyle"/>
    <w:uiPriority w:val="99"/>
    <w:rsid w:val="00621139"/>
    <w:rPr>
      <w:rFonts w:ascii="Courier New" w:hAnsi="Courier New"/>
      <w:color w:val="000000"/>
      <w:spacing w:val="0"/>
      <w:w w:val="100"/>
      <w:position w:val="0"/>
      <w:sz w:val="24"/>
      <w:vertAlign w:val="baseline"/>
      <w:lang w:val="ru-RU"/>
    </w:rPr>
  </w:style>
  <w:style w:type="character" w:customStyle="1" w:styleId="CharStyle4">
    <w:name w:val="CharStyle4"/>
    <w:uiPriority w:val="99"/>
    <w:rsid w:val="00621139"/>
    <w:rPr>
      <w:rFonts w:ascii="Times New Roman" w:hAnsi="Times New Roman"/>
      <w:color w:val="000000"/>
      <w:spacing w:val="-3"/>
      <w:w w:val="100"/>
      <w:position w:val="0"/>
      <w:sz w:val="26"/>
      <w:u w:val="none"/>
      <w:vertAlign w:val="baseline"/>
      <w:lang w:val="ru-RU"/>
    </w:rPr>
  </w:style>
  <w:style w:type="character" w:customStyle="1" w:styleId="CharStyle6">
    <w:name w:val="CharStyle6"/>
    <w:uiPriority w:val="99"/>
    <w:rsid w:val="00621139"/>
    <w:rPr>
      <w:rFonts w:ascii="Times New Roman" w:hAnsi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21z4">
    <w:name w:val="WW8Num21z4"/>
    <w:uiPriority w:val="99"/>
    <w:rsid w:val="00621139"/>
  </w:style>
  <w:style w:type="character" w:customStyle="1" w:styleId="WW8Num21z5">
    <w:name w:val="WW8Num21z5"/>
    <w:uiPriority w:val="99"/>
    <w:rsid w:val="00621139"/>
  </w:style>
  <w:style w:type="character" w:customStyle="1" w:styleId="WW8Num21z6">
    <w:name w:val="WW8Num21z6"/>
    <w:uiPriority w:val="99"/>
    <w:rsid w:val="00621139"/>
  </w:style>
  <w:style w:type="character" w:customStyle="1" w:styleId="WW8Num21z7">
    <w:name w:val="WW8Num21z7"/>
    <w:uiPriority w:val="99"/>
    <w:rsid w:val="00621139"/>
  </w:style>
  <w:style w:type="character" w:customStyle="1" w:styleId="WW8Num21z8">
    <w:name w:val="WW8Num21z8"/>
    <w:uiPriority w:val="99"/>
    <w:rsid w:val="00621139"/>
  </w:style>
  <w:style w:type="paragraph" w:customStyle="1" w:styleId="ae">
    <w:name w:val="Заголовок"/>
    <w:basedOn w:val="a"/>
    <w:next w:val="af"/>
    <w:uiPriority w:val="99"/>
    <w:rsid w:val="00621139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f">
    <w:name w:val="Body Text"/>
    <w:basedOn w:val="a"/>
    <w:link w:val="af0"/>
    <w:uiPriority w:val="99"/>
    <w:rsid w:val="006211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D34323"/>
    <w:rPr>
      <w:rFonts w:cs="Times New Roman"/>
      <w:sz w:val="20"/>
      <w:szCs w:val="20"/>
      <w:lang w:eastAsia="zh-CN"/>
    </w:rPr>
  </w:style>
  <w:style w:type="paragraph" w:styleId="af1">
    <w:name w:val="List"/>
    <w:basedOn w:val="a"/>
    <w:uiPriority w:val="99"/>
    <w:rsid w:val="00621139"/>
    <w:pPr>
      <w:ind w:left="283" w:hanging="283"/>
    </w:pPr>
    <w:rPr>
      <w:sz w:val="20"/>
    </w:rPr>
  </w:style>
  <w:style w:type="paragraph" w:styleId="af2">
    <w:name w:val="caption"/>
    <w:basedOn w:val="a"/>
    <w:next w:val="af3"/>
    <w:uiPriority w:val="99"/>
    <w:qFormat/>
    <w:rsid w:val="00621139"/>
    <w:pPr>
      <w:jc w:val="center"/>
    </w:pPr>
    <w:rPr>
      <w:sz w:val="44"/>
    </w:rPr>
  </w:style>
  <w:style w:type="paragraph" w:customStyle="1" w:styleId="72">
    <w:name w:val="Указатель7"/>
    <w:basedOn w:val="a"/>
    <w:uiPriority w:val="99"/>
    <w:rsid w:val="00621139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uiPriority w:val="99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3">
    <w:name w:val="Указатель6"/>
    <w:basedOn w:val="a"/>
    <w:uiPriority w:val="99"/>
    <w:rsid w:val="00621139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next w:val="af3"/>
    <w:uiPriority w:val="99"/>
    <w:rsid w:val="00621139"/>
    <w:pPr>
      <w:jc w:val="center"/>
    </w:pPr>
    <w:rPr>
      <w:sz w:val="44"/>
    </w:rPr>
  </w:style>
  <w:style w:type="paragraph" w:customStyle="1" w:styleId="53">
    <w:name w:val="Указатель5"/>
    <w:basedOn w:val="a"/>
    <w:uiPriority w:val="99"/>
    <w:rsid w:val="00621139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uiPriority w:val="99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uiPriority w:val="99"/>
    <w:rsid w:val="00621139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uiPriority w:val="99"/>
    <w:rsid w:val="00621139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next w:val="af3"/>
    <w:uiPriority w:val="99"/>
    <w:rsid w:val="00621139"/>
    <w:pPr>
      <w:jc w:val="center"/>
    </w:pPr>
    <w:rPr>
      <w:sz w:val="28"/>
    </w:rPr>
  </w:style>
  <w:style w:type="paragraph" w:customStyle="1" w:styleId="23">
    <w:name w:val="Указатель2"/>
    <w:basedOn w:val="a"/>
    <w:uiPriority w:val="99"/>
    <w:rsid w:val="00621139"/>
    <w:pPr>
      <w:suppressLineNumbers/>
    </w:pPr>
    <w:rPr>
      <w:rFonts w:cs="Mangal"/>
    </w:rPr>
  </w:style>
  <w:style w:type="paragraph" w:customStyle="1" w:styleId="15">
    <w:name w:val="Название1"/>
    <w:basedOn w:val="a"/>
    <w:uiPriority w:val="99"/>
    <w:rsid w:val="00621139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uiPriority w:val="99"/>
    <w:rsid w:val="00621139"/>
    <w:pPr>
      <w:suppressLineNumbers/>
    </w:pPr>
  </w:style>
  <w:style w:type="paragraph" w:styleId="af4">
    <w:name w:val="footer"/>
    <w:basedOn w:val="a"/>
    <w:link w:val="af5"/>
    <w:uiPriority w:val="99"/>
    <w:rsid w:val="0062113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D34323"/>
    <w:rPr>
      <w:rFonts w:cs="Times New Roman"/>
      <w:sz w:val="20"/>
      <w:szCs w:val="20"/>
      <w:lang w:eastAsia="zh-CN"/>
    </w:rPr>
  </w:style>
  <w:style w:type="paragraph" w:styleId="af6">
    <w:name w:val="header"/>
    <w:basedOn w:val="a"/>
    <w:link w:val="af7"/>
    <w:uiPriority w:val="99"/>
    <w:rsid w:val="00621139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D34323"/>
    <w:rPr>
      <w:rFonts w:cs="Times New Roman"/>
      <w:sz w:val="20"/>
      <w:szCs w:val="20"/>
      <w:lang w:eastAsia="zh-CN"/>
    </w:rPr>
  </w:style>
  <w:style w:type="paragraph" w:styleId="af8">
    <w:name w:val="Body Text Indent"/>
    <w:basedOn w:val="a"/>
    <w:link w:val="af9"/>
    <w:uiPriority w:val="99"/>
    <w:rsid w:val="00621139"/>
    <w:pPr>
      <w:ind w:firstLine="851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D34323"/>
    <w:rPr>
      <w:rFonts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621139"/>
    <w:pPr>
      <w:ind w:firstLine="709"/>
      <w:jc w:val="both"/>
    </w:pPr>
  </w:style>
  <w:style w:type="paragraph" w:customStyle="1" w:styleId="310">
    <w:name w:val="Основной текст с отступом 31"/>
    <w:basedOn w:val="a"/>
    <w:uiPriority w:val="99"/>
    <w:rsid w:val="00621139"/>
    <w:pPr>
      <w:ind w:firstLine="851"/>
      <w:jc w:val="both"/>
    </w:pPr>
    <w:rPr>
      <w:i/>
    </w:rPr>
  </w:style>
  <w:style w:type="paragraph" w:styleId="af3">
    <w:name w:val="Subtitle"/>
    <w:basedOn w:val="22"/>
    <w:next w:val="af"/>
    <w:link w:val="afa"/>
    <w:uiPriority w:val="99"/>
    <w:qFormat/>
    <w:rsid w:val="00621139"/>
    <w:pPr>
      <w:keepNext/>
      <w:keepLines/>
      <w:spacing w:after="160" w:line="400" w:lineRule="atLeast"/>
      <w:ind w:left="1080" w:right="2160"/>
      <w:jc w:val="left"/>
    </w:pPr>
    <w:rPr>
      <w:i/>
      <w:spacing w:val="-14"/>
      <w:kern w:val="1"/>
      <w:sz w:val="34"/>
    </w:rPr>
  </w:style>
  <w:style w:type="character" w:customStyle="1" w:styleId="afa">
    <w:name w:val="Подзаголовок Знак"/>
    <w:basedOn w:val="a0"/>
    <w:link w:val="af3"/>
    <w:uiPriority w:val="99"/>
    <w:locked/>
    <w:rsid w:val="00D34323"/>
    <w:rPr>
      <w:rFonts w:ascii="Cambria" w:hAnsi="Cambria" w:cs="Times New Roman"/>
      <w:sz w:val="24"/>
      <w:szCs w:val="24"/>
      <w:lang w:eastAsia="zh-CN"/>
    </w:rPr>
  </w:style>
  <w:style w:type="paragraph" w:customStyle="1" w:styleId="17">
    <w:name w:val="Цитата1"/>
    <w:basedOn w:val="a"/>
    <w:uiPriority w:val="99"/>
    <w:rsid w:val="00621139"/>
    <w:pPr>
      <w:shd w:val="clear" w:color="auto" w:fill="FFFFFF"/>
      <w:spacing w:before="10" w:line="274" w:lineRule="exact"/>
      <w:ind w:left="34" w:right="24" w:firstLine="845"/>
      <w:jc w:val="both"/>
    </w:pPr>
  </w:style>
  <w:style w:type="paragraph" w:customStyle="1" w:styleId="320">
    <w:name w:val="Основной текст 32"/>
    <w:basedOn w:val="a"/>
    <w:rsid w:val="00621139"/>
    <w:pPr>
      <w:jc w:val="both"/>
    </w:pPr>
  </w:style>
  <w:style w:type="paragraph" w:styleId="afb">
    <w:name w:val="Balloon Text"/>
    <w:basedOn w:val="a"/>
    <w:link w:val="afc"/>
    <w:uiPriority w:val="99"/>
    <w:rsid w:val="0062113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34323"/>
    <w:rPr>
      <w:rFonts w:cs="Times New Roman"/>
      <w:sz w:val="2"/>
      <w:lang w:eastAsia="zh-CN"/>
    </w:rPr>
  </w:style>
  <w:style w:type="paragraph" w:customStyle="1" w:styleId="211">
    <w:name w:val="Основной текст 21"/>
    <w:basedOn w:val="a"/>
    <w:uiPriority w:val="99"/>
    <w:rsid w:val="00621139"/>
    <w:pPr>
      <w:widowControl w:val="0"/>
      <w:spacing w:after="60"/>
      <w:ind w:firstLine="720"/>
      <w:jc w:val="both"/>
    </w:pPr>
    <w:rPr>
      <w:sz w:val="28"/>
    </w:rPr>
  </w:style>
  <w:style w:type="paragraph" w:customStyle="1" w:styleId="095">
    <w:name w:val="Стиль Первая строка:  095 см"/>
    <w:basedOn w:val="a"/>
    <w:uiPriority w:val="99"/>
    <w:rsid w:val="00621139"/>
    <w:pPr>
      <w:ind w:firstLine="540"/>
      <w:jc w:val="both"/>
    </w:pPr>
    <w:rPr>
      <w:sz w:val="20"/>
    </w:rPr>
  </w:style>
  <w:style w:type="paragraph" w:customStyle="1" w:styleId="afd">
    <w:name w:val="Знак"/>
    <w:basedOn w:val="a"/>
    <w:uiPriority w:val="99"/>
    <w:rsid w:val="00621139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ConsPlusNormal">
    <w:name w:val="ConsPlusNormal"/>
    <w:uiPriority w:val="99"/>
    <w:rsid w:val="00621139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e">
    <w:name w:val="Цитаты"/>
    <w:basedOn w:val="af"/>
    <w:uiPriority w:val="99"/>
    <w:rsid w:val="00621139"/>
    <w:pPr>
      <w:keepLines/>
      <w:pBdr>
        <w:left w:val="single" w:sz="32" w:space="3" w:color="808080"/>
        <w:bottom w:val="single" w:sz="40" w:space="3" w:color="FFFFFF"/>
      </w:pBdr>
      <w:spacing w:after="60" w:line="220" w:lineRule="atLeast"/>
      <w:ind w:left="1440" w:right="720"/>
      <w:jc w:val="both"/>
    </w:pPr>
    <w:rPr>
      <w:i/>
      <w:sz w:val="20"/>
    </w:rPr>
  </w:style>
  <w:style w:type="paragraph" w:customStyle="1" w:styleId="18">
    <w:name w:val="Название объекта1"/>
    <w:basedOn w:val="a"/>
    <w:next w:val="af"/>
    <w:uiPriority w:val="99"/>
    <w:rsid w:val="00621139"/>
    <w:pPr>
      <w:keepNext/>
      <w:spacing w:before="60" w:after="220" w:line="220" w:lineRule="atLeast"/>
      <w:ind w:left="1800"/>
    </w:pPr>
    <w:rPr>
      <w:i/>
      <w:sz w:val="18"/>
    </w:rPr>
  </w:style>
  <w:style w:type="paragraph" w:customStyle="1" w:styleId="19">
    <w:name w:val="Маркированный список1"/>
    <w:basedOn w:val="af1"/>
    <w:uiPriority w:val="99"/>
    <w:rsid w:val="00621139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1a">
    <w:name w:val="Нумерованный список1"/>
    <w:basedOn w:val="af1"/>
    <w:uiPriority w:val="99"/>
    <w:rsid w:val="00621139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aff">
    <w:name w:val="Заголовок на обложке"/>
    <w:basedOn w:val="a"/>
    <w:next w:val="aff0"/>
    <w:uiPriority w:val="99"/>
    <w:rsid w:val="00621139"/>
    <w:pPr>
      <w:keepNext/>
      <w:keepLines/>
      <w:spacing w:before="1800" w:line="240" w:lineRule="atLeast"/>
      <w:ind w:left="1080"/>
    </w:pPr>
    <w:rPr>
      <w:rFonts w:ascii="Arial" w:hAnsi="Arial" w:cs="Arial"/>
      <w:b/>
      <w:spacing w:val="-48"/>
      <w:kern w:val="1"/>
      <w:sz w:val="72"/>
    </w:rPr>
  </w:style>
  <w:style w:type="paragraph" w:customStyle="1" w:styleId="aff0">
    <w:name w:val="Подзаголовок на обложке"/>
    <w:basedOn w:val="aff"/>
    <w:next w:val="af"/>
    <w:uiPriority w:val="99"/>
    <w:rsid w:val="00621139"/>
    <w:pPr>
      <w:spacing w:before="1520"/>
      <w:ind w:right="1680"/>
    </w:pPr>
    <w:rPr>
      <w:rFonts w:ascii="Times New Roman" w:hAnsi="Times New Roman" w:cs="Times New Roman"/>
      <w:b w:val="0"/>
      <w:i/>
      <w:spacing w:val="-20"/>
      <w:sz w:val="40"/>
    </w:rPr>
  </w:style>
  <w:style w:type="paragraph" w:customStyle="1" w:styleId="aff1">
    <w:name w:val="Обратные адреса"/>
    <w:basedOn w:val="a"/>
    <w:uiPriority w:val="99"/>
    <w:rsid w:val="00621139"/>
    <w:pPr>
      <w:keepLines/>
      <w:spacing w:line="220" w:lineRule="atLeast"/>
    </w:pPr>
    <w:rPr>
      <w:sz w:val="16"/>
    </w:rPr>
  </w:style>
  <w:style w:type="paragraph" w:customStyle="1" w:styleId="aff2">
    <w:name w:val="Название предприятия"/>
    <w:basedOn w:val="a"/>
    <w:uiPriority w:val="99"/>
    <w:rsid w:val="00621139"/>
    <w:pPr>
      <w:keepNext/>
      <w:keepLines/>
      <w:spacing w:line="220" w:lineRule="atLeast"/>
      <w:ind w:left="1080"/>
    </w:pPr>
    <w:rPr>
      <w:spacing w:val="-30"/>
      <w:kern w:val="1"/>
      <w:sz w:val="60"/>
    </w:rPr>
  </w:style>
  <w:style w:type="paragraph" w:customStyle="1" w:styleId="410">
    <w:name w:val="Указатель 41"/>
    <w:basedOn w:val="a"/>
    <w:uiPriority w:val="99"/>
    <w:rsid w:val="00621139"/>
    <w:pPr>
      <w:tabs>
        <w:tab w:val="right" w:pos="4080"/>
      </w:tabs>
      <w:spacing w:line="220" w:lineRule="atLeast"/>
      <w:ind w:left="720" w:hanging="360"/>
    </w:pPr>
    <w:rPr>
      <w:sz w:val="20"/>
    </w:rPr>
  </w:style>
  <w:style w:type="paragraph" w:customStyle="1" w:styleId="2110">
    <w:name w:val="Основной текст 211"/>
    <w:basedOn w:val="a"/>
    <w:uiPriority w:val="99"/>
    <w:rsid w:val="00621139"/>
    <w:pPr>
      <w:jc w:val="both"/>
    </w:pPr>
  </w:style>
  <w:style w:type="paragraph" w:styleId="24">
    <w:name w:val="toc 2"/>
    <w:basedOn w:val="a"/>
    <w:uiPriority w:val="99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sz w:val="20"/>
    </w:rPr>
  </w:style>
  <w:style w:type="paragraph" w:customStyle="1" w:styleId="aff3">
    <w:name w:val="Название раздела"/>
    <w:basedOn w:val="a"/>
    <w:next w:val="af"/>
    <w:uiPriority w:val="99"/>
    <w:rsid w:val="00621139"/>
    <w:pPr>
      <w:keepNext/>
      <w:keepLines/>
      <w:spacing w:before="400" w:after="440" w:line="220" w:lineRule="atLeast"/>
      <w:ind w:left="1080"/>
    </w:pPr>
    <w:rPr>
      <w:spacing w:val="-30"/>
      <w:kern w:val="1"/>
      <w:sz w:val="60"/>
    </w:rPr>
  </w:style>
  <w:style w:type="paragraph" w:styleId="1b">
    <w:name w:val="toc 1"/>
    <w:basedOn w:val="a"/>
    <w:uiPriority w:val="99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b/>
      <w:spacing w:val="-4"/>
      <w:sz w:val="20"/>
    </w:rPr>
  </w:style>
  <w:style w:type="paragraph" w:styleId="34">
    <w:name w:val="toc 3"/>
    <w:basedOn w:val="a"/>
    <w:uiPriority w:val="99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sz w:val="20"/>
    </w:rPr>
  </w:style>
  <w:style w:type="paragraph" w:styleId="1c">
    <w:name w:val="index 1"/>
    <w:basedOn w:val="a"/>
    <w:uiPriority w:val="99"/>
    <w:rsid w:val="00621139"/>
    <w:pPr>
      <w:tabs>
        <w:tab w:val="right" w:pos="4080"/>
      </w:tabs>
      <w:spacing w:line="220" w:lineRule="atLeast"/>
      <w:ind w:left="360" w:hanging="360"/>
    </w:pPr>
    <w:rPr>
      <w:sz w:val="20"/>
    </w:rPr>
  </w:style>
  <w:style w:type="paragraph" w:styleId="aff4">
    <w:name w:val="index heading"/>
    <w:basedOn w:val="a"/>
    <w:next w:val="1c"/>
    <w:uiPriority w:val="99"/>
    <w:rsid w:val="00621139"/>
    <w:pPr>
      <w:keepNext/>
      <w:spacing w:before="440" w:line="220" w:lineRule="atLeast"/>
    </w:pPr>
    <w:rPr>
      <w:rFonts w:ascii="Arial" w:hAnsi="Arial" w:cs="Arial"/>
      <w:b/>
      <w:caps/>
    </w:rPr>
  </w:style>
  <w:style w:type="paragraph" w:styleId="25">
    <w:name w:val="index 2"/>
    <w:basedOn w:val="a"/>
    <w:uiPriority w:val="99"/>
    <w:rsid w:val="00621139"/>
    <w:pPr>
      <w:tabs>
        <w:tab w:val="right" w:pos="4080"/>
      </w:tabs>
      <w:spacing w:line="220" w:lineRule="atLeast"/>
      <w:ind w:left="720" w:hanging="360"/>
    </w:pPr>
    <w:rPr>
      <w:sz w:val="20"/>
    </w:rPr>
  </w:style>
  <w:style w:type="paragraph" w:customStyle="1" w:styleId="aff5">
    <w:name w:val="Нижний колонтитул (четный)"/>
    <w:basedOn w:val="af4"/>
    <w:uiPriority w:val="99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6">
    <w:name w:val="Нижний колонтитул (нечетный)"/>
    <w:basedOn w:val="af4"/>
    <w:uiPriority w:val="99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7">
    <w:name w:val="Нижний колонтитул (первый)"/>
    <w:basedOn w:val="af4"/>
    <w:uiPriority w:val="99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8">
    <w:name w:val="Верхний колонтитул (нечетный)"/>
    <w:basedOn w:val="af6"/>
    <w:uiPriority w:val="99"/>
    <w:rsid w:val="00621139"/>
    <w:pPr>
      <w:keepLines/>
      <w:tabs>
        <w:tab w:val="clear" w:pos="4153"/>
        <w:tab w:val="clear" w:pos="8306"/>
        <w:tab w:val="center" w:pos="4320"/>
        <w:tab w:val="right" w:pos="8640"/>
      </w:tabs>
    </w:pPr>
    <w:rPr>
      <w:rFonts w:ascii="Arial" w:hAnsi="Arial" w:cs="Arial"/>
      <w:spacing w:val="-4"/>
      <w:sz w:val="20"/>
    </w:rPr>
  </w:style>
  <w:style w:type="paragraph" w:customStyle="1" w:styleId="aff9">
    <w:name w:val="Верхний колонтитул (первый)"/>
    <w:basedOn w:val="af6"/>
    <w:uiPriority w:val="99"/>
    <w:rsid w:val="00621139"/>
    <w:pPr>
      <w:keepLines/>
      <w:tabs>
        <w:tab w:val="clear" w:pos="4153"/>
        <w:tab w:val="clear" w:pos="8306"/>
        <w:tab w:val="center" w:pos="4320"/>
        <w:tab w:val="right" w:pos="8640"/>
      </w:tabs>
    </w:pPr>
    <w:rPr>
      <w:rFonts w:ascii="Arial" w:hAnsi="Arial" w:cs="Arial"/>
      <w:spacing w:val="-4"/>
      <w:sz w:val="20"/>
    </w:rPr>
  </w:style>
  <w:style w:type="paragraph" w:customStyle="1" w:styleId="1d">
    <w:name w:val="Схема документа1"/>
    <w:basedOn w:val="a"/>
    <w:uiPriority w:val="99"/>
    <w:rsid w:val="00621139"/>
    <w:pPr>
      <w:shd w:val="clear" w:color="auto" w:fill="000080"/>
    </w:pPr>
    <w:rPr>
      <w:rFonts w:ascii="Tahoma" w:hAnsi="Tahoma" w:cs="Tahoma"/>
      <w:sz w:val="20"/>
    </w:rPr>
  </w:style>
  <w:style w:type="paragraph" w:customStyle="1" w:styleId="321">
    <w:name w:val="Основной текст с отступом 32"/>
    <w:basedOn w:val="a"/>
    <w:uiPriority w:val="99"/>
    <w:rsid w:val="00621139"/>
    <w:pPr>
      <w:spacing w:line="480" w:lineRule="auto"/>
      <w:ind w:left="-567" w:firstLine="567"/>
    </w:pPr>
    <w:rPr>
      <w:sz w:val="28"/>
    </w:rPr>
  </w:style>
  <w:style w:type="paragraph" w:customStyle="1" w:styleId="1e">
    <w:name w:val="Текст1"/>
    <w:basedOn w:val="a"/>
    <w:uiPriority w:val="99"/>
    <w:rsid w:val="00621139"/>
    <w:rPr>
      <w:rFonts w:ascii="Courier New" w:hAnsi="Courier New" w:cs="Courier New"/>
      <w:sz w:val="20"/>
    </w:rPr>
  </w:style>
  <w:style w:type="paragraph" w:customStyle="1" w:styleId="1f">
    <w:name w:val="Знак1"/>
    <w:basedOn w:val="a"/>
    <w:uiPriority w:val="99"/>
    <w:rsid w:val="00621139"/>
    <w:rPr>
      <w:rFonts w:ascii="Verdana" w:hAnsi="Verdana" w:cs="Verdana"/>
      <w:sz w:val="20"/>
      <w:lang w:val="en-US"/>
    </w:rPr>
  </w:style>
  <w:style w:type="paragraph" w:styleId="affa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ffb"/>
    <w:uiPriority w:val="99"/>
    <w:rsid w:val="00621139"/>
    <w:pPr>
      <w:spacing w:before="280" w:after="280"/>
    </w:pPr>
    <w:rPr>
      <w:szCs w:val="24"/>
    </w:rPr>
  </w:style>
  <w:style w:type="paragraph" w:customStyle="1" w:styleId="ConsPlusTitle">
    <w:name w:val="ConsPlusTitle"/>
    <w:uiPriority w:val="99"/>
    <w:rsid w:val="0062113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1f0">
    <w:name w:val="Знак1 Знак Знак Знак"/>
    <w:basedOn w:val="a"/>
    <w:uiPriority w:val="99"/>
    <w:rsid w:val="00621139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BodyTextIndent31">
    <w:name w:val="Body Text Indent 31"/>
    <w:basedOn w:val="a"/>
    <w:uiPriority w:val="99"/>
    <w:rsid w:val="00621139"/>
    <w:pPr>
      <w:spacing w:line="480" w:lineRule="auto"/>
      <w:ind w:left="-567" w:firstLine="567"/>
    </w:pPr>
    <w:rPr>
      <w:sz w:val="28"/>
    </w:rPr>
  </w:style>
  <w:style w:type="paragraph" w:customStyle="1" w:styleId="affc">
    <w:name w:val="Знак Знак Знак"/>
    <w:basedOn w:val="a"/>
    <w:uiPriority w:val="99"/>
    <w:rsid w:val="00621139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ConsPlusNonformat">
    <w:name w:val="ConsPlusNonformat"/>
    <w:uiPriority w:val="99"/>
    <w:rsid w:val="0062113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d">
    <w:name w:val="Стиль"/>
    <w:uiPriority w:val="99"/>
    <w:rsid w:val="00621139"/>
    <w:pPr>
      <w:suppressAutoHyphens/>
    </w:pPr>
    <w:rPr>
      <w:sz w:val="24"/>
      <w:szCs w:val="20"/>
      <w:lang w:eastAsia="zh-CN"/>
    </w:rPr>
  </w:style>
  <w:style w:type="paragraph" w:customStyle="1" w:styleId="affe">
    <w:name w:val="Содержимое таблицы"/>
    <w:basedOn w:val="a"/>
    <w:uiPriority w:val="99"/>
    <w:rsid w:val="00621139"/>
    <w:pPr>
      <w:suppressLineNumbers/>
    </w:pPr>
  </w:style>
  <w:style w:type="paragraph" w:customStyle="1" w:styleId="afff">
    <w:name w:val="Заголовок таблицы"/>
    <w:basedOn w:val="affe"/>
    <w:uiPriority w:val="99"/>
    <w:rsid w:val="00621139"/>
    <w:pPr>
      <w:jc w:val="center"/>
    </w:pPr>
    <w:rPr>
      <w:b/>
      <w:bCs/>
    </w:rPr>
  </w:style>
  <w:style w:type="paragraph" w:customStyle="1" w:styleId="afff0">
    <w:name w:val="Содержимое врезки"/>
    <w:basedOn w:val="af"/>
    <w:uiPriority w:val="99"/>
    <w:rsid w:val="00621139"/>
  </w:style>
  <w:style w:type="paragraph" w:customStyle="1" w:styleId="26">
    <w:name w:val="Текст2"/>
    <w:basedOn w:val="a"/>
    <w:uiPriority w:val="99"/>
    <w:rsid w:val="00621139"/>
    <w:rPr>
      <w:rFonts w:ascii="Consolas" w:hAnsi="Consolas" w:cs="Consolas"/>
      <w:sz w:val="21"/>
      <w:szCs w:val="21"/>
    </w:rPr>
  </w:style>
  <w:style w:type="paragraph" w:customStyle="1" w:styleId="311">
    <w:name w:val="Основной текст 31"/>
    <w:basedOn w:val="a"/>
    <w:uiPriority w:val="99"/>
    <w:rsid w:val="00621139"/>
    <w:pPr>
      <w:jc w:val="both"/>
    </w:pPr>
  </w:style>
  <w:style w:type="paragraph" w:customStyle="1" w:styleId="Style13">
    <w:name w:val="Style13"/>
    <w:basedOn w:val="a"/>
    <w:next w:val="a"/>
    <w:uiPriority w:val="99"/>
    <w:rsid w:val="00621139"/>
    <w:pPr>
      <w:spacing w:line="366" w:lineRule="exact"/>
      <w:ind w:firstLine="1282"/>
      <w:jc w:val="both"/>
    </w:pPr>
  </w:style>
  <w:style w:type="paragraph" w:customStyle="1" w:styleId="Style6">
    <w:name w:val="Style6"/>
    <w:basedOn w:val="a"/>
    <w:next w:val="a"/>
    <w:uiPriority w:val="99"/>
    <w:rsid w:val="00621139"/>
    <w:pPr>
      <w:spacing w:line="317" w:lineRule="exact"/>
      <w:ind w:firstLine="706"/>
      <w:jc w:val="both"/>
    </w:pPr>
  </w:style>
  <w:style w:type="paragraph" w:customStyle="1" w:styleId="Style7">
    <w:name w:val="Style7"/>
    <w:basedOn w:val="a"/>
    <w:next w:val="a"/>
    <w:uiPriority w:val="99"/>
    <w:rsid w:val="00621139"/>
    <w:pPr>
      <w:spacing w:line="317" w:lineRule="exact"/>
      <w:ind w:firstLine="720"/>
      <w:jc w:val="both"/>
    </w:pPr>
  </w:style>
  <w:style w:type="paragraph" w:customStyle="1" w:styleId="Style9">
    <w:name w:val="Style9"/>
    <w:basedOn w:val="a"/>
    <w:next w:val="a"/>
    <w:uiPriority w:val="99"/>
    <w:rsid w:val="00621139"/>
    <w:pPr>
      <w:jc w:val="both"/>
    </w:pPr>
  </w:style>
  <w:style w:type="paragraph" w:customStyle="1" w:styleId="Style8">
    <w:name w:val="Style8"/>
    <w:basedOn w:val="a"/>
    <w:next w:val="a"/>
    <w:uiPriority w:val="99"/>
    <w:rsid w:val="00621139"/>
    <w:pPr>
      <w:spacing w:line="322" w:lineRule="exact"/>
      <w:ind w:firstLine="264"/>
      <w:jc w:val="both"/>
    </w:pPr>
  </w:style>
  <w:style w:type="paragraph" w:customStyle="1" w:styleId="Style10">
    <w:name w:val="Style10"/>
    <w:basedOn w:val="a"/>
    <w:next w:val="a"/>
    <w:uiPriority w:val="99"/>
    <w:rsid w:val="00621139"/>
    <w:pPr>
      <w:spacing w:line="317" w:lineRule="exact"/>
      <w:jc w:val="both"/>
    </w:pPr>
  </w:style>
  <w:style w:type="paragraph" w:customStyle="1" w:styleId="Style4">
    <w:name w:val="Style4"/>
    <w:basedOn w:val="a"/>
    <w:next w:val="a"/>
    <w:uiPriority w:val="99"/>
    <w:rsid w:val="00621139"/>
    <w:pPr>
      <w:spacing w:line="317" w:lineRule="exact"/>
      <w:jc w:val="center"/>
    </w:pPr>
  </w:style>
  <w:style w:type="paragraph" w:customStyle="1" w:styleId="Style14">
    <w:name w:val="Style14"/>
    <w:basedOn w:val="a"/>
    <w:next w:val="a"/>
    <w:uiPriority w:val="99"/>
    <w:rsid w:val="00621139"/>
    <w:pPr>
      <w:spacing w:line="341" w:lineRule="exact"/>
      <w:ind w:firstLine="1282"/>
    </w:pPr>
  </w:style>
  <w:style w:type="paragraph" w:customStyle="1" w:styleId="Style18">
    <w:name w:val="Style18"/>
    <w:basedOn w:val="a"/>
    <w:next w:val="a"/>
    <w:uiPriority w:val="99"/>
    <w:rsid w:val="00621139"/>
    <w:pPr>
      <w:spacing w:line="322" w:lineRule="exact"/>
      <w:ind w:hanging="336"/>
    </w:pPr>
  </w:style>
  <w:style w:type="paragraph" w:customStyle="1" w:styleId="Style15">
    <w:name w:val="Style15"/>
    <w:basedOn w:val="a"/>
    <w:next w:val="a"/>
    <w:uiPriority w:val="99"/>
    <w:rsid w:val="00621139"/>
    <w:pPr>
      <w:spacing w:line="317" w:lineRule="exact"/>
      <w:ind w:firstLine="1421"/>
      <w:jc w:val="both"/>
    </w:pPr>
  </w:style>
  <w:style w:type="paragraph" w:customStyle="1" w:styleId="Style12">
    <w:name w:val="Style12"/>
    <w:basedOn w:val="a"/>
    <w:next w:val="a"/>
    <w:uiPriority w:val="99"/>
    <w:rsid w:val="00621139"/>
    <w:pPr>
      <w:spacing w:line="318" w:lineRule="exact"/>
      <w:ind w:firstLine="715"/>
      <w:jc w:val="both"/>
    </w:pPr>
  </w:style>
  <w:style w:type="paragraph" w:customStyle="1" w:styleId="Style17">
    <w:name w:val="Style17"/>
    <w:basedOn w:val="a"/>
    <w:next w:val="a"/>
    <w:uiPriority w:val="99"/>
    <w:rsid w:val="00621139"/>
    <w:pPr>
      <w:spacing w:line="319" w:lineRule="exact"/>
      <w:ind w:firstLine="1051"/>
      <w:jc w:val="both"/>
    </w:pPr>
  </w:style>
  <w:style w:type="paragraph" w:customStyle="1" w:styleId="Style5">
    <w:name w:val="Style5"/>
    <w:basedOn w:val="a"/>
    <w:next w:val="a"/>
    <w:uiPriority w:val="99"/>
    <w:rsid w:val="00621139"/>
    <w:pPr>
      <w:jc w:val="both"/>
    </w:pPr>
  </w:style>
  <w:style w:type="paragraph" w:customStyle="1" w:styleId="35">
    <w:name w:val="Текст3"/>
    <w:basedOn w:val="a"/>
    <w:uiPriority w:val="99"/>
    <w:rsid w:val="00621139"/>
    <w:pPr>
      <w:suppressAutoHyphens w:val="0"/>
    </w:pPr>
    <w:rPr>
      <w:sz w:val="28"/>
    </w:rPr>
  </w:style>
  <w:style w:type="paragraph" w:styleId="afff1">
    <w:name w:val="List Paragraph"/>
    <w:basedOn w:val="a"/>
    <w:uiPriority w:val="99"/>
    <w:qFormat/>
    <w:rsid w:val="006211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f2">
    <w:name w:val="No Spacing"/>
    <w:qFormat/>
    <w:rsid w:val="00621139"/>
    <w:pPr>
      <w:suppressAutoHyphens/>
    </w:pPr>
    <w:rPr>
      <w:rFonts w:ascii="Calibri" w:hAnsi="Calibri" w:cs="Calibri"/>
      <w:lang w:eastAsia="zh-CN"/>
    </w:rPr>
  </w:style>
  <w:style w:type="paragraph" w:customStyle="1" w:styleId="1f1">
    <w:name w:val="Абзац списка1"/>
    <w:basedOn w:val="a"/>
    <w:uiPriority w:val="99"/>
    <w:rsid w:val="006211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44">
    <w:name w:val="Текст4"/>
    <w:basedOn w:val="a"/>
    <w:uiPriority w:val="99"/>
    <w:rsid w:val="00621139"/>
    <w:pPr>
      <w:suppressAutoHyphens w:val="0"/>
    </w:pPr>
    <w:rPr>
      <w:sz w:val="28"/>
    </w:rPr>
  </w:style>
  <w:style w:type="paragraph" w:customStyle="1" w:styleId="54">
    <w:name w:val="Текст5"/>
    <w:basedOn w:val="a"/>
    <w:uiPriority w:val="99"/>
    <w:rsid w:val="00621139"/>
    <w:rPr>
      <w:rFonts w:ascii="Consolas" w:hAnsi="Consolas" w:cs="Consolas"/>
      <w:sz w:val="21"/>
      <w:szCs w:val="21"/>
    </w:rPr>
  </w:style>
  <w:style w:type="paragraph" w:customStyle="1" w:styleId="220">
    <w:name w:val="Основной текст 22"/>
    <w:basedOn w:val="a"/>
    <w:uiPriority w:val="99"/>
    <w:rsid w:val="00621139"/>
    <w:pPr>
      <w:jc w:val="both"/>
    </w:pPr>
    <w:rPr>
      <w:color w:val="000000"/>
      <w:szCs w:val="24"/>
    </w:rPr>
  </w:style>
  <w:style w:type="paragraph" w:customStyle="1" w:styleId="Standard">
    <w:name w:val="Standard"/>
    <w:uiPriority w:val="99"/>
    <w:rsid w:val="0062113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621139"/>
    <w:pPr>
      <w:spacing w:after="120"/>
    </w:pPr>
  </w:style>
  <w:style w:type="paragraph" w:customStyle="1" w:styleId="Textbodyindent">
    <w:name w:val="Text body indent"/>
    <w:basedOn w:val="Standard"/>
    <w:uiPriority w:val="99"/>
    <w:rsid w:val="00621139"/>
    <w:pPr>
      <w:ind w:firstLine="851"/>
      <w:jc w:val="both"/>
    </w:pPr>
  </w:style>
  <w:style w:type="paragraph" w:customStyle="1" w:styleId="TableContents">
    <w:name w:val="Table Contents"/>
    <w:basedOn w:val="Standard"/>
    <w:uiPriority w:val="99"/>
    <w:rsid w:val="00621139"/>
    <w:pPr>
      <w:suppressLineNumbers/>
    </w:pPr>
  </w:style>
  <w:style w:type="paragraph" w:customStyle="1" w:styleId="afff3">
    <w:name w:val="Знак Знак Знак Знак"/>
    <w:basedOn w:val="a"/>
    <w:uiPriority w:val="99"/>
    <w:rsid w:val="00621139"/>
    <w:pPr>
      <w:suppressAutoHyphens w:val="0"/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64">
    <w:name w:val="Текст6"/>
    <w:basedOn w:val="a"/>
    <w:uiPriority w:val="99"/>
    <w:rsid w:val="00621139"/>
    <w:pPr>
      <w:suppressAutoHyphens w:val="0"/>
    </w:pPr>
    <w:rPr>
      <w:sz w:val="28"/>
      <w:lang w:eastAsia="ru-RU"/>
    </w:rPr>
  </w:style>
  <w:style w:type="paragraph" w:customStyle="1" w:styleId="FR2">
    <w:name w:val="FR2"/>
    <w:uiPriority w:val="99"/>
    <w:rsid w:val="00621139"/>
    <w:pPr>
      <w:widowControl w:val="0"/>
      <w:suppressAutoHyphens/>
      <w:spacing w:line="252" w:lineRule="auto"/>
      <w:ind w:left="320" w:right="200"/>
      <w:jc w:val="center"/>
    </w:pPr>
    <w:rPr>
      <w:sz w:val="18"/>
      <w:szCs w:val="20"/>
      <w:lang w:eastAsia="zh-CN"/>
    </w:rPr>
  </w:style>
  <w:style w:type="paragraph" w:customStyle="1" w:styleId="230">
    <w:name w:val="Основной текст 23"/>
    <w:basedOn w:val="a"/>
    <w:uiPriority w:val="99"/>
    <w:rsid w:val="00621139"/>
    <w:pPr>
      <w:spacing w:after="120" w:line="480" w:lineRule="auto"/>
    </w:pPr>
  </w:style>
  <w:style w:type="paragraph" w:customStyle="1" w:styleId="73">
    <w:name w:val="Текст7"/>
    <w:basedOn w:val="a"/>
    <w:uiPriority w:val="99"/>
    <w:rsid w:val="00621139"/>
    <w:rPr>
      <w:rFonts w:ascii="Consolas" w:hAnsi="Consolas" w:cs="Consolas"/>
      <w:sz w:val="21"/>
      <w:szCs w:val="21"/>
    </w:rPr>
  </w:style>
  <w:style w:type="paragraph" w:customStyle="1" w:styleId="330">
    <w:name w:val="Основной текст 33"/>
    <w:basedOn w:val="a"/>
    <w:uiPriority w:val="99"/>
    <w:rsid w:val="00621139"/>
    <w:pPr>
      <w:spacing w:after="120"/>
    </w:pPr>
    <w:rPr>
      <w:sz w:val="16"/>
      <w:szCs w:val="16"/>
    </w:rPr>
  </w:style>
  <w:style w:type="paragraph" w:customStyle="1" w:styleId="340">
    <w:name w:val="Основной текст 34"/>
    <w:basedOn w:val="a"/>
    <w:uiPriority w:val="99"/>
    <w:rsid w:val="00621139"/>
    <w:pPr>
      <w:spacing w:after="120"/>
    </w:pPr>
    <w:rPr>
      <w:sz w:val="16"/>
      <w:szCs w:val="16"/>
    </w:rPr>
  </w:style>
  <w:style w:type="paragraph" w:customStyle="1" w:styleId="82">
    <w:name w:val="Текст8"/>
    <w:basedOn w:val="a"/>
    <w:uiPriority w:val="99"/>
    <w:rsid w:val="00621139"/>
    <w:rPr>
      <w:rFonts w:ascii="Consolas" w:hAnsi="Consolas" w:cs="Consolas"/>
      <w:sz w:val="21"/>
      <w:szCs w:val="21"/>
    </w:rPr>
  </w:style>
  <w:style w:type="paragraph" w:styleId="afff4">
    <w:name w:val="Plain Text"/>
    <w:basedOn w:val="a"/>
    <w:link w:val="afff5"/>
    <w:rsid w:val="00625B8B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locked/>
    <w:rsid w:val="00625B8B"/>
    <w:rPr>
      <w:rFonts w:ascii="Consolas" w:hAnsi="Consolas" w:cs="Times New Roman"/>
      <w:sz w:val="21"/>
      <w:lang w:eastAsia="en-US"/>
    </w:rPr>
  </w:style>
  <w:style w:type="paragraph" w:customStyle="1" w:styleId="afff6">
    <w:name w:val="Знак Знак Знак Знак Знак Знак Знак Знак Знак Знак Знак Знак Знак Знак"/>
    <w:basedOn w:val="a"/>
    <w:uiPriority w:val="99"/>
    <w:rsid w:val="00C667A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6">
    <w:name w:val="Body Text 3"/>
    <w:basedOn w:val="a"/>
    <w:link w:val="37"/>
    <w:uiPriority w:val="99"/>
    <w:rsid w:val="00E33B3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E33B3E"/>
    <w:rPr>
      <w:rFonts w:cs="Times New Roman"/>
      <w:sz w:val="16"/>
    </w:rPr>
  </w:style>
  <w:style w:type="paragraph" w:customStyle="1" w:styleId="1f2">
    <w:name w:val="Знак Знак Знак Знак Знак Знак Знак Знак Знак Знак Знак Знак Знак Знак1"/>
    <w:basedOn w:val="a"/>
    <w:uiPriority w:val="99"/>
    <w:rsid w:val="004B42C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8">
    <w:name w:val="Body Text Indent 3"/>
    <w:basedOn w:val="a"/>
    <w:link w:val="39"/>
    <w:uiPriority w:val="99"/>
    <w:rsid w:val="00DF6308"/>
    <w:pPr>
      <w:suppressAutoHyphens w:val="0"/>
      <w:spacing w:after="120"/>
      <w:ind w:left="283"/>
    </w:pPr>
    <w:rPr>
      <w:sz w:val="16"/>
      <w:szCs w:val="16"/>
      <w:lang w:eastAsia="ar-SA"/>
    </w:rPr>
  </w:style>
  <w:style w:type="character" w:customStyle="1" w:styleId="39">
    <w:name w:val="Основной текст с отступом 3 Знак"/>
    <w:basedOn w:val="a0"/>
    <w:link w:val="38"/>
    <w:uiPriority w:val="99"/>
    <w:locked/>
    <w:rsid w:val="00DF6308"/>
    <w:rPr>
      <w:rFonts w:cs="Times New Roman"/>
      <w:sz w:val="16"/>
      <w:szCs w:val="16"/>
      <w:lang w:eastAsia="ar-SA" w:bidi="ar-SA"/>
    </w:rPr>
  </w:style>
  <w:style w:type="character" w:customStyle="1" w:styleId="affb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ffa"/>
    <w:uiPriority w:val="99"/>
    <w:locked/>
    <w:rsid w:val="00F72888"/>
    <w:rPr>
      <w:rFonts w:cs="Times New Roman"/>
      <w:sz w:val="24"/>
      <w:szCs w:val="24"/>
      <w:lang w:eastAsia="zh-CN"/>
    </w:rPr>
  </w:style>
  <w:style w:type="character" w:customStyle="1" w:styleId="afff7">
    <w:name w:val="Основной текст_"/>
    <w:basedOn w:val="a0"/>
    <w:link w:val="1f3"/>
    <w:uiPriority w:val="99"/>
    <w:locked/>
    <w:rsid w:val="00ED1B34"/>
    <w:rPr>
      <w:rFonts w:cs="Times New Roman"/>
      <w:spacing w:val="-2"/>
      <w:sz w:val="22"/>
      <w:szCs w:val="22"/>
      <w:shd w:val="clear" w:color="auto" w:fill="FFFFFF"/>
    </w:rPr>
  </w:style>
  <w:style w:type="paragraph" w:customStyle="1" w:styleId="1f3">
    <w:name w:val="Основной текст1"/>
    <w:basedOn w:val="a"/>
    <w:link w:val="afff7"/>
    <w:uiPriority w:val="99"/>
    <w:rsid w:val="00ED1B34"/>
    <w:pPr>
      <w:widowControl w:val="0"/>
      <w:shd w:val="clear" w:color="auto" w:fill="FFFFFF"/>
      <w:suppressAutoHyphens w:val="0"/>
      <w:spacing w:before="180" w:after="60" w:line="274" w:lineRule="exact"/>
      <w:jc w:val="both"/>
    </w:pPr>
    <w:rPr>
      <w:spacing w:val="-2"/>
      <w:sz w:val="22"/>
      <w:szCs w:val="22"/>
      <w:lang w:eastAsia="ru-RU"/>
    </w:rPr>
  </w:style>
  <w:style w:type="paragraph" w:customStyle="1" w:styleId="27">
    <w:name w:val="Абзац списка2"/>
    <w:basedOn w:val="a"/>
    <w:uiPriority w:val="99"/>
    <w:rsid w:val="00A65D90"/>
    <w:pPr>
      <w:widowControl w:val="0"/>
      <w:ind w:left="720"/>
    </w:pPr>
    <w:rPr>
      <w:rFonts w:cs="Arial Unicode MS"/>
      <w:kern w:val="1"/>
      <w:szCs w:val="24"/>
      <w:lang w:bidi="hi-IN"/>
    </w:rPr>
  </w:style>
  <w:style w:type="paragraph" w:customStyle="1" w:styleId="3a">
    <w:name w:val="Абзац списка3"/>
    <w:basedOn w:val="a"/>
    <w:uiPriority w:val="99"/>
    <w:rsid w:val="009A6EDA"/>
    <w:pPr>
      <w:ind w:left="720"/>
    </w:pPr>
    <w:rPr>
      <w:kern w:val="1"/>
      <w:sz w:val="20"/>
    </w:rPr>
  </w:style>
  <w:style w:type="paragraph" w:customStyle="1" w:styleId="45">
    <w:name w:val="Абзац списка4"/>
    <w:basedOn w:val="a"/>
    <w:rsid w:val="00FA7154"/>
    <w:pPr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</w:rPr>
  </w:style>
  <w:style w:type="paragraph" w:customStyle="1" w:styleId="NoSpacing1">
    <w:name w:val="No Spacing1"/>
    <w:uiPriority w:val="99"/>
    <w:rsid w:val="00F56CAA"/>
    <w:pPr>
      <w:suppressAutoHyphens/>
    </w:pPr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7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Экономист</dc:creator>
  <cp:keywords/>
  <dc:description/>
  <cp:lastModifiedBy>Семенова</cp:lastModifiedBy>
  <cp:revision>66</cp:revision>
  <cp:lastPrinted>2019-06-25T15:10:00Z</cp:lastPrinted>
  <dcterms:created xsi:type="dcterms:W3CDTF">2019-01-15T14:59:00Z</dcterms:created>
  <dcterms:modified xsi:type="dcterms:W3CDTF">2020-09-03T05:55:00Z</dcterms:modified>
</cp:coreProperties>
</file>