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38" w:type="dxa"/>
        <w:tblLayout w:type="fixed"/>
        <w:tblCellMar>
          <w:left w:w="0" w:type="dxa"/>
          <w:right w:w="0" w:type="dxa"/>
        </w:tblCellMar>
        <w:tblLook w:val="0000"/>
      </w:tblPr>
      <w:tblGrid>
        <w:gridCol w:w="1984"/>
        <w:gridCol w:w="3118"/>
        <w:gridCol w:w="3119"/>
        <w:gridCol w:w="1417"/>
      </w:tblGrid>
      <w:tr w:rsidR="003064DC" w:rsidTr="00AA009E">
        <w:tc>
          <w:tcPr>
            <w:tcW w:w="9638" w:type="dxa"/>
            <w:gridSpan w:val="4"/>
            <w:shd w:val="clear" w:color="auto" w:fill="auto"/>
          </w:tcPr>
          <w:p w:rsidR="003064DC" w:rsidRDefault="003064DC" w:rsidP="00C672C9">
            <w:pPr>
              <w:spacing w:line="200" w:lineRule="atLeast"/>
              <w:ind w:left="567" w:hanging="567"/>
              <w:jc w:val="center"/>
              <w:rPr>
                <w:rFonts w:cs="Times New Roman"/>
                <w:b/>
                <w:bCs/>
                <w:sz w:val="28"/>
                <w:szCs w:val="28"/>
              </w:rPr>
            </w:pPr>
            <w:r>
              <w:rPr>
                <w:rFonts w:cs="Times New Roman"/>
                <w:noProof/>
                <w:sz w:val="28"/>
                <w:szCs w:val="28"/>
                <w:lang w:eastAsia="ru-RU" w:bidi="ar-SA"/>
              </w:rPr>
              <w:drawing>
                <wp:inline distT="0" distB="0" distL="0" distR="0">
                  <wp:extent cx="628650" cy="781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8650" cy="781050"/>
                          </a:xfrm>
                          <a:prstGeom prst="rect">
                            <a:avLst/>
                          </a:prstGeom>
                          <a:solidFill>
                            <a:srgbClr val="FFFFFF"/>
                          </a:solidFill>
                          <a:ln w="9525">
                            <a:noFill/>
                            <a:miter lim="800000"/>
                            <a:headEnd/>
                            <a:tailEnd/>
                          </a:ln>
                        </pic:spPr>
                      </pic:pic>
                    </a:graphicData>
                  </a:graphic>
                </wp:inline>
              </w:drawing>
            </w:r>
          </w:p>
          <w:p w:rsidR="003064DC" w:rsidRDefault="003064DC" w:rsidP="00C672C9">
            <w:pPr>
              <w:spacing w:line="200" w:lineRule="atLeast"/>
              <w:ind w:left="567" w:hanging="567"/>
              <w:jc w:val="center"/>
              <w:rPr>
                <w:rFonts w:cs="Times New Roman"/>
                <w:b/>
                <w:bCs/>
                <w:sz w:val="28"/>
                <w:szCs w:val="28"/>
              </w:rPr>
            </w:pPr>
            <w:r>
              <w:rPr>
                <w:rFonts w:cs="Times New Roman"/>
                <w:b/>
                <w:bCs/>
                <w:sz w:val="28"/>
                <w:szCs w:val="28"/>
              </w:rPr>
              <w:t>Администрация муниципального образования</w:t>
            </w:r>
          </w:p>
          <w:p w:rsidR="003064DC" w:rsidRDefault="003064DC" w:rsidP="00C672C9">
            <w:pPr>
              <w:spacing w:line="200" w:lineRule="atLeast"/>
              <w:ind w:left="567" w:hanging="567"/>
              <w:jc w:val="center"/>
              <w:rPr>
                <w:rFonts w:cs="Times New Roman"/>
                <w:b/>
                <w:bCs/>
                <w:spacing w:val="-4"/>
                <w:w w:val="146"/>
                <w:sz w:val="46"/>
                <w:szCs w:val="46"/>
              </w:rPr>
            </w:pPr>
            <w:proofErr w:type="spellStart"/>
            <w:r>
              <w:rPr>
                <w:rFonts w:cs="Times New Roman"/>
                <w:b/>
                <w:bCs/>
                <w:sz w:val="28"/>
                <w:szCs w:val="28"/>
              </w:rPr>
              <w:t>Сланцевский</w:t>
            </w:r>
            <w:proofErr w:type="spellEnd"/>
            <w:r>
              <w:rPr>
                <w:rFonts w:cs="Times New Roman"/>
                <w:b/>
                <w:bCs/>
                <w:sz w:val="28"/>
                <w:szCs w:val="28"/>
              </w:rPr>
              <w:t xml:space="preserve"> муниципальный район Ленинградской области</w:t>
            </w:r>
          </w:p>
          <w:p w:rsidR="003064DC" w:rsidRDefault="003064DC" w:rsidP="00C672C9">
            <w:pPr>
              <w:spacing w:line="200" w:lineRule="atLeast"/>
              <w:ind w:left="567" w:hanging="567"/>
              <w:jc w:val="center"/>
              <w:rPr>
                <w:rFonts w:cs="Times New Roman"/>
                <w:b/>
                <w:bCs/>
                <w:spacing w:val="-4"/>
                <w:w w:val="146"/>
                <w:sz w:val="46"/>
                <w:szCs w:val="46"/>
              </w:rPr>
            </w:pPr>
          </w:p>
          <w:p w:rsidR="003064DC" w:rsidRDefault="00220A33" w:rsidP="004B22B8">
            <w:pPr>
              <w:spacing w:line="200" w:lineRule="atLeast"/>
              <w:ind w:left="567" w:hanging="567"/>
              <w:jc w:val="center"/>
              <w:rPr>
                <w:rFonts w:cs="Times New Roman"/>
                <w:b/>
                <w:bCs/>
                <w:spacing w:val="20"/>
                <w:w w:val="140"/>
                <w:sz w:val="21"/>
                <w:szCs w:val="21"/>
              </w:rPr>
            </w:pPr>
            <w:r>
              <w:rPr>
                <w:rFonts w:cs="Times New Roman"/>
                <w:b/>
                <w:bCs/>
                <w:spacing w:val="20"/>
                <w:w w:val="140"/>
                <w:sz w:val="32"/>
                <w:szCs w:val="32"/>
              </w:rPr>
              <w:t>ПОСТАНОВЛЕНИЕ</w:t>
            </w:r>
          </w:p>
        </w:tc>
      </w:tr>
      <w:tr w:rsidR="003064DC" w:rsidTr="00AA009E">
        <w:tblPrEx>
          <w:tblCellMar>
            <w:left w:w="113" w:type="dxa"/>
            <w:right w:w="113" w:type="dxa"/>
          </w:tblCellMar>
        </w:tblPrEx>
        <w:tc>
          <w:tcPr>
            <w:tcW w:w="1984" w:type="dxa"/>
            <w:tcBorders>
              <w:bottom w:val="single" w:sz="4" w:space="0" w:color="000000"/>
            </w:tcBorders>
            <w:shd w:val="clear" w:color="auto" w:fill="auto"/>
          </w:tcPr>
          <w:p w:rsidR="003064DC" w:rsidRDefault="00B13601" w:rsidP="00C672C9">
            <w:pPr>
              <w:snapToGrid w:val="0"/>
              <w:spacing w:line="200" w:lineRule="atLeast"/>
              <w:ind w:left="567" w:hanging="567"/>
              <w:jc w:val="center"/>
              <w:rPr>
                <w:rFonts w:cs="Times New Roman"/>
                <w:sz w:val="28"/>
                <w:szCs w:val="28"/>
              </w:rPr>
            </w:pPr>
            <w:r>
              <w:rPr>
                <w:rFonts w:cs="Times New Roman"/>
                <w:sz w:val="28"/>
                <w:szCs w:val="28"/>
              </w:rPr>
              <w:t>27.10.2023</w:t>
            </w:r>
          </w:p>
        </w:tc>
        <w:tc>
          <w:tcPr>
            <w:tcW w:w="3118" w:type="dxa"/>
            <w:shd w:val="clear" w:color="auto" w:fill="auto"/>
          </w:tcPr>
          <w:p w:rsidR="003064DC" w:rsidRDefault="003064DC" w:rsidP="00C672C9">
            <w:pPr>
              <w:snapToGrid w:val="0"/>
              <w:spacing w:line="200" w:lineRule="atLeast"/>
              <w:ind w:left="567" w:hanging="567"/>
              <w:rPr>
                <w:rFonts w:cs="Times New Roman"/>
                <w:b/>
                <w:bCs/>
                <w:sz w:val="28"/>
                <w:szCs w:val="28"/>
              </w:rPr>
            </w:pPr>
          </w:p>
        </w:tc>
        <w:tc>
          <w:tcPr>
            <w:tcW w:w="3119" w:type="dxa"/>
            <w:shd w:val="clear" w:color="auto" w:fill="auto"/>
          </w:tcPr>
          <w:p w:rsidR="003064DC" w:rsidRDefault="00B52BCC" w:rsidP="00C672C9">
            <w:pPr>
              <w:snapToGrid w:val="0"/>
              <w:spacing w:line="200" w:lineRule="atLeast"/>
              <w:ind w:left="567" w:hanging="567"/>
              <w:jc w:val="right"/>
              <w:rPr>
                <w:rFonts w:cs="Times New Roman"/>
                <w:sz w:val="28"/>
                <w:szCs w:val="28"/>
              </w:rPr>
            </w:pPr>
            <w:r>
              <w:rPr>
                <w:rFonts w:cs="Times New Roman"/>
                <w:sz w:val="28"/>
                <w:szCs w:val="28"/>
              </w:rPr>
              <w:t>№</w:t>
            </w:r>
          </w:p>
        </w:tc>
        <w:tc>
          <w:tcPr>
            <w:tcW w:w="1417" w:type="dxa"/>
            <w:tcBorders>
              <w:bottom w:val="single" w:sz="4" w:space="0" w:color="000000"/>
            </w:tcBorders>
            <w:shd w:val="clear" w:color="auto" w:fill="auto"/>
          </w:tcPr>
          <w:p w:rsidR="003064DC" w:rsidRDefault="00B13601" w:rsidP="00C672C9">
            <w:pPr>
              <w:snapToGrid w:val="0"/>
              <w:spacing w:line="200" w:lineRule="atLeast"/>
              <w:ind w:left="567" w:hanging="567"/>
              <w:jc w:val="center"/>
              <w:rPr>
                <w:rFonts w:cs="Times New Roman"/>
                <w:sz w:val="28"/>
                <w:szCs w:val="28"/>
              </w:rPr>
            </w:pPr>
            <w:r>
              <w:rPr>
                <w:rFonts w:cs="Times New Roman"/>
                <w:sz w:val="28"/>
                <w:szCs w:val="28"/>
              </w:rPr>
              <w:t>1901-п</w:t>
            </w:r>
          </w:p>
        </w:tc>
      </w:tr>
    </w:tbl>
    <w:p w:rsidR="00AA009E" w:rsidRDefault="00AA009E" w:rsidP="00C672C9">
      <w:pPr>
        <w:pStyle w:val="a0"/>
        <w:ind w:left="567" w:hanging="567"/>
        <w:rPr>
          <w:szCs w:val="28"/>
        </w:rPr>
      </w:pPr>
    </w:p>
    <w:p w:rsidR="00B13601" w:rsidRDefault="00B13601" w:rsidP="00C672C9">
      <w:pPr>
        <w:tabs>
          <w:tab w:val="left" w:pos="950"/>
        </w:tabs>
        <w:ind w:left="567" w:hanging="567"/>
        <w:jc w:val="both"/>
        <w:rPr>
          <w:rFonts w:eastAsia="SimSun"/>
          <w:iCs/>
          <w:color w:val="000000"/>
          <w:sz w:val="28"/>
          <w:szCs w:val="28"/>
          <w:lang w:eastAsia="ru-RU"/>
        </w:rPr>
      </w:pPr>
      <w:r w:rsidRPr="00B13601">
        <w:rPr>
          <w:rFonts w:eastAsia="SimSun"/>
          <w:iCs/>
          <w:color w:val="000000"/>
          <w:sz w:val="28"/>
          <w:szCs w:val="28"/>
          <w:lang w:eastAsia="ru-RU"/>
        </w:rPr>
        <w:t xml:space="preserve">Об утверждении административного регламента администрации </w:t>
      </w:r>
    </w:p>
    <w:p w:rsidR="00B13601" w:rsidRDefault="00B13601" w:rsidP="00C672C9">
      <w:pPr>
        <w:tabs>
          <w:tab w:val="left" w:pos="950"/>
        </w:tabs>
        <w:ind w:left="567" w:hanging="567"/>
        <w:jc w:val="both"/>
        <w:rPr>
          <w:rFonts w:eastAsia="SimSun"/>
          <w:iCs/>
          <w:color w:val="000000"/>
          <w:sz w:val="28"/>
          <w:szCs w:val="28"/>
          <w:lang w:eastAsia="ru-RU"/>
        </w:rPr>
      </w:pPr>
      <w:proofErr w:type="spellStart"/>
      <w:r w:rsidRPr="00B13601">
        <w:rPr>
          <w:rFonts w:eastAsia="SimSun"/>
          <w:iCs/>
          <w:color w:val="000000"/>
          <w:sz w:val="28"/>
          <w:szCs w:val="28"/>
          <w:lang w:eastAsia="ru-RU"/>
        </w:rPr>
        <w:t>Сланцевского</w:t>
      </w:r>
      <w:proofErr w:type="spellEnd"/>
      <w:r w:rsidRPr="00B13601">
        <w:rPr>
          <w:rFonts w:eastAsia="SimSun"/>
          <w:iCs/>
          <w:color w:val="000000"/>
          <w:sz w:val="28"/>
          <w:szCs w:val="28"/>
          <w:lang w:eastAsia="ru-RU"/>
        </w:rPr>
        <w:t xml:space="preserve"> муниципального района по предоставлению </w:t>
      </w:r>
    </w:p>
    <w:p w:rsidR="00B13601" w:rsidRDefault="00B13601" w:rsidP="00C672C9">
      <w:pPr>
        <w:tabs>
          <w:tab w:val="left" w:pos="950"/>
        </w:tabs>
        <w:ind w:left="567" w:hanging="567"/>
        <w:jc w:val="both"/>
        <w:rPr>
          <w:rFonts w:eastAsia="SimSun"/>
          <w:iCs/>
          <w:color w:val="000000"/>
          <w:sz w:val="28"/>
          <w:szCs w:val="28"/>
          <w:lang w:eastAsia="ru-RU"/>
        </w:rPr>
      </w:pPr>
      <w:r w:rsidRPr="00B13601">
        <w:rPr>
          <w:rFonts w:eastAsia="SimSun"/>
          <w:iCs/>
          <w:color w:val="000000"/>
          <w:sz w:val="28"/>
          <w:szCs w:val="28"/>
          <w:lang w:eastAsia="ru-RU"/>
        </w:rPr>
        <w:t xml:space="preserve">муниципальной услуги «Присвоение квалификационных категорий </w:t>
      </w:r>
    </w:p>
    <w:p w:rsidR="00B13601" w:rsidRDefault="00B13601" w:rsidP="00C672C9">
      <w:pPr>
        <w:tabs>
          <w:tab w:val="left" w:pos="950"/>
        </w:tabs>
        <w:ind w:left="567" w:hanging="567"/>
        <w:jc w:val="both"/>
        <w:rPr>
          <w:rFonts w:eastAsia="SimSun"/>
          <w:iCs/>
          <w:color w:val="000000"/>
          <w:sz w:val="28"/>
          <w:szCs w:val="28"/>
          <w:lang w:eastAsia="ru-RU"/>
        </w:rPr>
      </w:pPr>
      <w:r w:rsidRPr="00B13601">
        <w:rPr>
          <w:rFonts w:eastAsia="SimSun"/>
          <w:iCs/>
          <w:color w:val="000000"/>
          <w:sz w:val="28"/>
          <w:szCs w:val="28"/>
          <w:lang w:eastAsia="ru-RU"/>
        </w:rPr>
        <w:t xml:space="preserve">спортивных судей «спортивный судья третьей категории», </w:t>
      </w:r>
    </w:p>
    <w:p w:rsidR="00084F5E" w:rsidRPr="00B13601" w:rsidRDefault="00B13601" w:rsidP="00C672C9">
      <w:pPr>
        <w:tabs>
          <w:tab w:val="left" w:pos="950"/>
        </w:tabs>
        <w:ind w:left="567" w:hanging="567"/>
        <w:jc w:val="both"/>
        <w:rPr>
          <w:sz w:val="28"/>
          <w:szCs w:val="28"/>
        </w:rPr>
      </w:pPr>
      <w:r w:rsidRPr="00B13601">
        <w:rPr>
          <w:rFonts w:eastAsia="SimSun"/>
          <w:iCs/>
          <w:color w:val="000000"/>
          <w:sz w:val="28"/>
          <w:szCs w:val="28"/>
          <w:lang w:eastAsia="ru-RU"/>
        </w:rPr>
        <w:t>«спортивный судья второй категории»</w:t>
      </w:r>
      <w:r w:rsidR="00C672C9" w:rsidRPr="00B13601">
        <w:rPr>
          <w:sz w:val="28"/>
          <w:szCs w:val="28"/>
        </w:rPr>
        <w:tab/>
      </w:r>
    </w:p>
    <w:p w:rsidR="00B13601" w:rsidRDefault="0085701B" w:rsidP="00294E7B">
      <w:pPr>
        <w:ind w:hanging="567"/>
        <w:jc w:val="both"/>
        <w:rPr>
          <w:sz w:val="28"/>
          <w:szCs w:val="28"/>
        </w:rPr>
      </w:pPr>
      <w:r>
        <w:rPr>
          <w:sz w:val="28"/>
          <w:szCs w:val="28"/>
        </w:rPr>
        <w:t xml:space="preserve">              </w:t>
      </w:r>
    </w:p>
    <w:p w:rsidR="00B13601" w:rsidRPr="00EE7C13" w:rsidRDefault="00B13601" w:rsidP="00B13601">
      <w:pPr>
        <w:pStyle w:val="a0"/>
        <w:widowControl/>
        <w:rPr>
          <w:szCs w:val="28"/>
        </w:rPr>
      </w:pPr>
      <w:proofErr w:type="gramStart"/>
      <w:r w:rsidRPr="00EE7C13">
        <w:rPr>
          <w:szCs w:val="28"/>
        </w:rPr>
        <w:t xml:space="preserve">В соответствии с Федеральным законом от 06.10.2003 № 131-ФЗ «Об общих принципах организации местного самоуправления в Российской Федерации», частью 7 статьи 22 Федерального закона  от 04.12.2007 N 329-ФЗ "О физической культуре и спорте в Российской федерации»,  Федеральным законом от 27.07.2010 № 210-ФЗ «Об организации предоставления государственных и муниципальных услуг», Уставом муниципального образования </w:t>
      </w:r>
      <w:proofErr w:type="spellStart"/>
      <w:r w:rsidRPr="00EE7C13">
        <w:rPr>
          <w:szCs w:val="28"/>
        </w:rPr>
        <w:t>Сланцевский</w:t>
      </w:r>
      <w:proofErr w:type="spellEnd"/>
      <w:r w:rsidRPr="00EE7C13">
        <w:rPr>
          <w:szCs w:val="28"/>
        </w:rPr>
        <w:t xml:space="preserve"> муниципальный район Ленинградской области, утвержденным решением совета депутатов </w:t>
      </w:r>
      <w:proofErr w:type="spellStart"/>
      <w:r w:rsidRPr="00EE7C13">
        <w:rPr>
          <w:szCs w:val="28"/>
        </w:rPr>
        <w:t>Сланцевского</w:t>
      </w:r>
      <w:proofErr w:type="spellEnd"/>
      <w:proofErr w:type="gramEnd"/>
      <w:r w:rsidRPr="00EE7C13">
        <w:rPr>
          <w:szCs w:val="28"/>
        </w:rPr>
        <w:t xml:space="preserve"> муниципального района от 30.03.2011 № 217-рсд, администрация </w:t>
      </w:r>
      <w:proofErr w:type="spellStart"/>
      <w:r w:rsidRPr="00EE7C13">
        <w:rPr>
          <w:szCs w:val="28"/>
        </w:rPr>
        <w:t>Сланцевского</w:t>
      </w:r>
      <w:proofErr w:type="spellEnd"/>
      <w:r w:rsidRPr="00EE7C13">
        <w:rPr>
          <w:szCs w:val="28"/>
        </w:rPr>
        <w:t xml:space="preserve"> муниципального района     </w:t>
      </w:r>
      <w:proofErr w:type="spellStart"/>
      <w:proofErr w:type="gramStart"/>
      <w:r w:rsidRPr="00EE7C13">
        <w:rPr>
          <w:szCs w:val="28"/>
        </w:rPr>
        <w:t>п</w:t>
      </w:r>
      <w:proofErr w:type="spellEnd"/>
      <w:proofErr w:type="gramEnd"/>
      <w:r w:rsidRPr="00EE7C13">
        <w:rPr>
          <w:szCs w:val="28"/>
        </w:rPr>
        <w:t xml:space="preserve"> о с т а </w:t>
      </w:r>
      <w:proofErr w:type="spellStart"/>
      <w:r w:rsidRPr="00EE7C13">
        <w:rPr>
          <w:szCs w:val="28"/>
        </w:rPr>
        <w:t>н</w:t>
      </w:r>
      <w:proofErr w:type="spellEnd"/>
      <w:r w:rsidRPr="00EE7C13">
        <w:rPr>
          <w:szCs w:val="28"/>
        </w:rPr>
        <w:t xml:space="preserve"> о в л я е т:</w:t>
      </w:r>
    </w:p>
    <w:p w:rsidR="00B13601" w:rsidRPr="00EE7C13" w:rsidRDefault="00B13601" w:rsidP="00B13601">
      <w:pPr>
        <w:pStyle w:val="a0"/>
        <w:widowControl/>
        <w:rPr>
          <w:szCs w:val="28"/>
        </w:rPr>
      </w:pPr>
      <w:r w:rsidRPr="00EE7C13">
        <w:rPr>
          <w:szCs w:val="28"/>
        </w:rPr>
        <w:t xml:space="preserve">1. Утвердить прилагаемый административный регламент администрации </w:t>
      </w:r>
      <w:proofErr w:type="spellStart"/>
      <w:r w:rsidRPr="00EE7C13">
        <w:rPr>
          <w:szCs w:val="28"/>
        </w:rPr>
        <w:t>Сланцевского</w:t>
      </w:r>
      <w:proofErr w:type="spellEnd"/>
      <w:r w:rsidRPr="00EE7C13">
        <w:rPr>
          <w:szCs w:val="28"/>
        </w:rPr>
        <w:t xml:space="preserve"> муниципального района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w:t>
      </w:r>
    </w:p>
    <w:p w:rsidR="00B13601" w:rsidRPr="00EE7C13" w:rsidRDefault="00B13601" w:rsidP="00B13601">
      <w:pPr>
        <w:pStyle w:val="a0"/>
        <w:widowControl/>
        <w:rPr>
          <w:szCs w:val="28"/>
        </w:rPr>
      </w:pPr>
      <w:r w:rsidRPr="00EE7C13">
        <w:rPr>
          <w:szCs w:val="28"/>
        </w:rPr>
        <w:t xml:space="preserve">2. Признать утратившими силу постановления администрации </w:t>
      </w:r>
      <w:proofErr w:type="spellStart"/>
      <w:r w:rsidRPr="00EE7C13">
        <w:rPr>
          <w:szCs w:val="28"/>
        </w:rPr>
        <w:t>Сланцевского</w:t>
      </w:r>
      <w:proofErr w:type="spellEnd"/>
      <w:r w:rsidRPr="00EE7C13">
        <w:rPr>
          <w:szCs w:val="28"/>
        </w:rPr>
        <w:t xml:space="preserve"> муниципального района:</w:t>
      </w:r>
    </w:p>
    <w:p w:rsidR="00B13601" w:rsidRPr="00EE7C13" w:rsidRDefault="00B13601" w:rsidP="00B13601">
      <w:pPr>
        <w:pStyle w:val="a0"/>
        <w:widowControl/>
        <w:rPr>
          <w:szCs w:val="28"/>
        </w:rPr>
      </w:pPr>
      <w:r w:rsidRPr="00EE7C13">
        <w:rPr>
          <w:szCs w:val="28"/>
        </w:rPr>
        <w:t xml:space="preserve">- от 24.05.2023 № 807-п «Об утверждении административного регламента администрации </w:t>
      </w:r>
      <w:proofErr w:type="spellStart"/>
      <w:r w:rsidRPr="00EE7C13">
        <w:rPr>
          <w:szCs w:val="28"/>
        </w:rPr>
        <w:t>Сланцевского</w:t>
      </w:r>
      <w:proofErr w:type="spellEnd"/>
      <w:r w:rsidRPr="00EE7C13">
        <w:rPr>
          <w:szCs w:val="28"/>
        </w:rPr>
        <w:t xml:space="preserve"> муниципального района по предоставлению муниципальной услуги «Присвоение квалификационных категорий «спортивный судья третьей категории», «спортивный судья второй категории» </w:t>
      </w:r>
      <w:r w:rsidRPr="00EE7C13">
        <w:rPr>
          <w:rFonts w:eastAsia="SimSun"/>
          <w:color w:val="000000"/>
          <w:szCs w:val="28"/>
          <w:lang w:eastAsia="ru-RU"/>
        </w:rPr>
        <w:t>спортивным судьям, выполнившим квалификационные требования</w:t>
      </w:r>
      <w:r w:rsidRPr="00EE7C13">
        <w:rPr>
          <w:szCs w:val="28"/>
        </w:rPr>
        <w:t xml:space="preserve">»; </w:t>
      </w:r>
    </w:p>
    <w:p w:rsidR="00B13601" w:rsidRPr="00EE7C13" w:rsidRDefault="00B13601" w:rsidP="00B13601">
      <w:pPr>
        <w:pStyle w:val="a0"/>
        <w:widowControl/>
        <w:rPr>
          <w:rFonts w:cs="Times New Roman"/>
          <w:szCs w:val="28"/>
        </w:rPr>
      </w:pPr>
      <w:r w:rsidRPr="00EE7C13">
        <w:rPr>
          <w:szCs w:val="28"/>
        </w:rPr>
        <w:t xml:space="preserve">- от 14.07.2023 №1120-п «О внесении изменений в постановление администрации </w:t>
      </w:r>
      <w:proofErr w:type="spellStart"/>
      <w:r w:rsidRPr="00EE7C13">
        <w:rPr>
          <w:szCs w:val="28"/>
        </w:rPr>
        <w:t>Сланцевского</w:t>
      </w:r>
      <w:proofErr w:type="spellEnd"/>
      <w:r w:rsidRPr="00EE7C13">
        <w:rPr>
          <w:szCs w:val="28"/>
        </w:rPr>
        <w:t xml:space="preserve"> муниципального района Ленинградской области от 24.05.2023 №807-п </w:t>
      </w:r>
      <w:r w:rsidRPr="00EE7C13">
        <w:rPr>
          <w:rFonts w:cs="Times New Roman"/>
          <w:szCs w:val="28"/>
        </w:rPr>
        <w:t>«</w:t>
      </w:r>
      <w:r w:rsidRPr="00EE7C13">
        <w:rPr>
          <w:rFonts w:eastAsia="SimSun"/>
          <w:iCs/>
          <w:szCs w:val="28"/>
          <w:lang w:eastAsia="ru-RU"/>
        </w:rPr>
        <w:t xml:space="preserve">Об утверждении административного регламента администрации </w:t>
      </w:r>
      <w:proofErr w:type="spellStart"/>
      <w:r w:rsidRPr="00EE7C13">
        <w:rPr>
          <w:rFonts w:eastAsia="SimSun"/>
          <w:iCs/>
          <w:szCs w:val="28"/>
          <w:lang w:eastAsia="ru-RU"/>
        </w:rPr>
        <w:t>Сланцевского</w:t>
      </w:r>
      <w:proofErr w:type="spellEnd"/>
      <w:r w:rsidRPr="00EE7C13">
        <w:rPr>
          <w:rFonts w:eastAsia="SimSun"/>
          <w:iCs/>
          <w:szCs w:val="28"/>
          <w:lang w:eastAsia="ru-RU"/>
        </w:rPr>
        <w:t xml:space="preserve"> муниципального района по предоставлению муниципальной услуги «Присвоение квалификационных категорий «спортивный судья третьей категории», «спортивный судья второй категории» спортивным судьям, выполнившим квалификационные требования</w:t>
      </w:r>
      <w:r w:rsidRPr="00EE7C13">
        <w:rPr>
          <w:rFonts w:cs="Times New Roman"/>
          <w:szCs w:val="28"/>
        </w:rPr>
        <w:t xml:space="preserve">»; </w:t>
      </w:r>
    </w:p>
    <w:p w:rsidR="00B13601" w:rsidRPr="00EE7C13" w:rsidRDefault="00B13601" w:rsidP="00B13601">
      <w:pPr>
        <w:pStyle w:val="a0"/>
        <w:widowControl/>
        <w:rPr>
          <w:szCs w:val="28"/>
        </w:rPr>
      </w:pPr>
      <w:r w:rsidRPr="00EE7C13">
        <w:rPr>
          <w:rFonts w:cs="Times New Roman"/>
          <w:szCs w:val="28"/>
        </w:rPr>
        <w:lastRenderedPageBreak/>
        <w:t>- от 16.08.2023 №1336-п «</w:t>
      </w:r>
      <w:r w:rsidRPr="00EE7C13">
        <w:rPr>
          <w:szCs w:val="28"/>
        </w:rPr>
        <w:t xml:space="preserve">«Об утверждении административного регламента администрации </w:t>
      </w:r>
      <w:proofErr w:type="spellStart"/>
      <w:r w:rsidRPr="00EE7C13">
        <w:rPr>
          <w:szCs w:val="28"/>
        </w:rPr>
        <w:t>Сланцевского</w:t>
      </w:r>
      <w:proofErr w:type="spellEnd"/>
      <w:r w:rsidRPr="00EE7C13">
        <w:rPr>
          <w:szCs w:val="28"/>
        </w:rPr>
        <w:t xml:space="preserve"> муниципального района по предоставлению муниципальной услуги «Присвоение квалификационных категорий «спортивный судья третьей категории», «спортивный судья второй категории» </w:t>
      </w:r>
      <w:r w:rsidRPr="00EE7C13">
        <w:rPr>
          <w:rFonts w:eastAsia="SimSun"/>
          <w:color w:val="000000"/>
          <w:szCs w:val="28"/>
          <w:lang w:eastAsia="ru-RU"/>
        </w:rPr>
        <w:t>спортивным судьям, выполнившим квалификационные требования</w:t>
      </w:r>
      <w:r w:rsidRPr="00EE7C13">
        <w:rPr>
          <w:szCs w:val="28"/>
        </w:rPr>
        <w:t xml:space="preserve">»; </w:t>
      </w:r>
    </w:p>
    <w:p w:rsidR="00B13601" w:rsidRPr="00EE7C13" w:rsidRDefault="00B13601" w:rsidP="00B13601">
      <w:pPr>
        <w:pStyle w:val="a0"/>
        <w:widowControl/>
        <w:rPr>
          <w:szCs w:val="28"/>
        </w:rPr>
      </w:pPr>
      <w:r w:rsidRPr="00EE7C13">
        <w:rPr>
          <w:szCs w:val="28"/>
        </w:rPr>
        <w:t xml:space="preserve">- от 03.10.2023 №1728-п «О внесении изменений в постановление администрации </w:t>
      </w:r>
      <w:proofErr w:type="spellStart"/>
      <w:r w:rsidRPr="00EE7C13">
        <w:rPr>
          <w:szCs w:val="28"/>
        </w:rPr>
        <w:t>Сланцевского</w:t>
      </w:r>
      <w:proofErr w:type="spellEnd"/>
      <w:r w:rsidRPr="00EE7C13">
        <w:rPr>
          <w:szCs w:val="28"/>
        </w:rPr>
        <w:t xml:space="preserve"> муниципального района Ленинградской области от 16.08.2023 №1336-п </w:t>
      </w:r>
      <w:r w:rsidRPr="00EE7C13">
        <w:rPr>
          <w:rFonts w:cs="Times New Roman"/>
          <w:szCs w:val="28"/>
        </w:rPr>
        <w:t>«</w:t>
      </w:r>
      <w:r w:rsidRPr="00EE7C13">
        <w:rPr>
          <w:rFonts w:eastAsia="SimSun"/>
          <w:iCs/>
          <w:szCs w:val="28"/>
          <w:lang w:eastAsia="ru-RU"/>
        </w:rPr>
        <w:t xml:space="preserve">Об утверждении административного регламента администрации </w:t>
      </w:r>
      <w:proofErr w:type="spellStart"/>
      <w:r w:rsidRPr="00EE7C13">
        <w:rPr>
          <w:rFonts w:eastAsia="SimSun"/>
          <w:iCs/>
          <w:szCs w:val="28"/>
          <w:lang w:eastAsia="ru-RU"/>
        </w:rPr>
        <w:t>Сланцевского</w:t>
      </w:r>
      <w:proofErr w:type="spellEnd"/>
      <w:r w:rsidRPr="00EE7C13">
        <w:rPr>
          <w:rFonts w:eastAsia="SimSun"/>
          <w:iCs/>
          <w:szCs w:val="28"/>
          <w:lang w:eastAsia="ru-RU"/>
        </w:rPr>
        <w:t xml:space="preserve"> муниципального района по предоставлению муниципальной услуги «Присвоение квалификационных категорий «спортивный судья третьей категории», «спортивный судья второй категории» спортивным судьям, выполнившим квалификационные требования</w:t>
      </w:r>
      <w:r w:rsidRPr="00EE7C13">
        <w:rPr>
          <w:rFonts w:cs="Times New Roman"/>
          <w:szCs w:val="28"/>
        </w:rPr>
        <w:t>»</w:t>
      </w:r>
      <w:r w:rsidRPr="00EE7C13">
        <w:rPr>
          <w:szCs w:val="28"/>
        </w:rPr>
        <w:t>.</w:t>
      </w:r>
    </w:p>
    <w:p w:rsidR="00B13601" w:rsidRPr="00EE7C13" w:rsidRDefault="00B13601" w:rsidP="00B13601">
      <w:pPr>
        <w:pStyle w:val="a0"/>
        <w:widowControl/>
        <w:rPr>
          <w:szCs w:val="28"/>
        </w:rPr>
      </w:pPr>
      <w:bookmarkStart w:id="0" w:name="_Hlk148351286"/>
      <w:r w:rsidRPr="00EE7C13">
        <w:rPr>
          <w:szCs w:val="28"/>
        </w:rPr>
        <w:t xml:space="preserve">3. Постановление опубликовать в официальном приложении к газете «Знамя труда» (без приложений) и разместить на официальном сайте администрации  муниципального образования </w:t>
      </w:r>
      <w:proofErr w:type="spellStart"/>
      <w:r w:rsidRPr="00EE7C13">
        <w:rPr>
          <w:szCs w:val="28"/>
        </w:rPr>
        <w:t>Сланцевский</w:t>
      </w:r>
      <w:proofErr w:type="spellEnd"/>
      <w:r w:rsidRPr="00EE7C13">
        <w:rPr>
          <w:szCs w:val="28"/>
        </w:rPr>
        <w:t xml:space="preserve"> муниципальный район Ленинградской области в полном объеме.</w:t>
      </w:r>
    </w:p>
    <w:bookmarkEnd w:id="0"/>
    <w:p w:rsidR="00B13601" w:rsidRPr="00EE7C13" w:rsidRDefault="00B13601" w:rsidP="00B13601">
      <w:pPr>
        <w:pStyle w:val="a0"/>
        <w:widowControl/>
        <w:rPr>
          <w:szCs w:val="28"/>
        </w:rPr>
      </w:pPr>
      <w:r w:rsidRPr="00EE7C13">
        <w:rPr>
          <w:szCs w:val="28"/>
        </w:rPr>
        <w:t>4. </w:t>
      </w:r>
      <w:proofErr w:type="gramStart"/>
      <w:r w:rsidRPr="00EE7C13">
        <w:rPr>
          <w:szCs w:val="28"/>
        </w:rPr>
        <w:t>Контроль за</w:t>
      </w:r>
      <w:proofErr w:type="gramEnd"/>
      <w:r w:rsidRPr="00EE7C13">
        <w:rPr>
          <w:szCs w:val="28"/>
        </w:rPr>
        <w:t xml:space="preserve"> исполнением возложить на заместителя главы администрации </w:t>
      </w:r>
      <w:proofErr w:type="spellStart"/>
      <w:r w:rsidRPr="00EE7C13">
        <w:rPr>
          <w:szCs w:val="28"/>
        </w:rPr>
        <w:t>Сланцевского</w:t>
      </w:r>
      <w:proofErr w:type="spellEnd"/>
      <w:r w:rsidRPr="00EE7C13">
        <w:rPr>
          <w:szCs w:val="28"/>
        </w:rPr>
        <w:t xml:space="preserve"> муниципального района Щербакову М.А.</w:t>
      </w:r>
    </w:p>
    <w:p w:rsidR="00B13601" w:rsidRDefault="00B13601" w:rsidP="00294E7B">
      <w:pPr>
        <w:ind w:hanging="567"/>
        <w:jc w:val="both"/>
        <w:rPr>
          <w:sz w:val="28"/>
          <w:szCs w:val="28"/>
        </w:rPr>
      </w:pPr>
    </w:p>
    <w:p w:rsidR="00B13601" w:rsidRDefault="00B13601" w:rsidP="00294E7B">
      <w:pPr>
        <w:ind w:hanging="567"/>
        <w:jc w:val="both"/>
        <w:rPr>
          <w:sz w:val="28"/>
          <w:szCs w:val="28"/>
        </w:rPr>
      </w:pPr>
    </w:p>
    <w:p w:rsidR="0085701B" w:rsidRPr="004358C7" w:rsidRDefault="0085701B" w:rsidP="00294E7B">
      <w:pPr>
        <w:ind w:hanging="567"/>
        <w:jc w:val="both"/>
        <w:rPr>
          <w:szCs w:val="28"/>
        </w:rPr>
      </w:pPr>
      <w:r>
        <w:rPr>
          <w:sz w:val="28"/>
          <w:szCs w:val="28"/>
        </w:rPr>
        <w:t xml:space="preserve">      </w:t>
      </w:r>
    </w:p>
    <w:p w:rsidR="003064DC" w:rsidRDefault="000A5961" w:rsidP="00C672C9">
      <w:pPr>
        <w:pStyle w:val="a0"/>
        <w:ind w:left="567" w:right="-3827" w:hanging="567"/>
      </w:pPr>
      <w:r>
        <w:t>Глава</w:t>
      </w:r>
      <w:r w:rsidR="003064DC">
        <w:t xml:space="preserve"> администрации </w:t>
      </w:r>
    </w:p>
    <w:p w:rsidR="003064DC" w:rsidRDefault="003064DC" w:rsidP="00C672C9">
      <w:pPr>
        <w:pStyle w:val="a0"/>
        <w:ind w:left="567" w:right="-3827" w:hanging="567"/>
      </w:pPr>
      <w:r>
        <w:t xml:space="preserve">муниципального образования                               </w:t>
      </w:r>
      <w:r w:rsidR="0093498D">
        <w:t xml:space="preserve">                        </w:t>
      </w:r>
      <w:r w:rsidR="000A5961">
        <w:t xml:space="preserve">     </w:t>
      </w:r>
      <w:r w:rsidR="0093498D">
        <w:t xml:space="preserve"> </w:t>
      </w:r>
      <w:r w:rsidR="00B55192">
        <w:t xml:space="preserve"> </w:t>
      </w:r>
      <w:r w:rsidR="0093498D">
        <w:t xml:space="preserve"> </w:t>
      </w:r>
      <w:r w:rsidR="00B55192">
        <w:t>М.</w:t>
      </w:r>
      <w:r w:rsidR="000A5961">
        <w:t>Б.Чистова</w:t>
      </w:r>
    </w:p>
    <w:p w:rsidR="00B13601" w:rsidRDefault="003064DC" w:rsidP="00C672C9">
      <w:pPr>
        <w:ind w:left="567" w:hanging="567"/>
        <w:rPr>
          <w:szCs w:val="28"/>
        </w:rPr>
        <w:sectPr w:rsidR="00B13601" w:rsidSect="00294E7B">
          <w:headerReference w:type="even" r:id="rId9"/>
          <w:headerReference w:type="default" r:id="rId10"/>
          <w:footerReference w:type="even" r:id="rId11"/>
          <w:footerReference w:type="default" r:id="rId12"/>
          <w:headerReference w:type="first" r:id="rId13"/>
          <w:footerReference w:type="first" r:id="rId14"/>
          <w:pgSz w:w="11906" w:h="16838"/>
          <w:pgMar w:top="1134" w:right="566" w:bottom="567" w:left="1701" w:header="720" w:footer="720" w:gutter="0"/>
          <w:cols w:space="720"/>
          <w:docGrid w:linePitch="600" w:charSpace="36864"/>
        </w:sectPr>
      </w:pPr>
      <w:r w:rsidRPr="004358C7">
        <w:rPr>
          <w:szCs w:val="28"/>
        </w:rPr>
        <w:t xml:space="preserve">                                     </w:t>
      </w:r>
    </w:p>
    <w:p w:rsidR="00B13601" w:rsidRDefault="00B13601" w:rsidP="00B13601">
      <w:r>
        <w:rPr>
          <w:rFonts w:eastAsia="Times New Roman" w:cs="Times New Roman"/>
        </w:rPr>
        <w:lastRenderedPageBreak/>
        <w:t xml:space="preserve">                                                                                               </w:t>
      </w:r>
      <w:r>
        <w:t>УТВЕРЖДЕН</w:t>
      </w:r>
    </w:p>
    <w:p w:rsidR="00B13601" w:rsidRDefault="00B13601" w:rsidP="00B13601">
      <w:pPr>
        <w:pStyle w:val="afb"/>
      </w:pPr>
      <w:r>
        <w:rPr>
          <w:rFonts w:eastAsia="Times New Roman" w:cs="Times New Roman"/>
          <w:b w:val="0"/>
          <w:szCs w:val="24"/>
        </w:rPr>
        <w:t xml:space="preserve">                                                                                               </w:t>
      </w:r>
      <w:r>
        <w:rPr>
          <w:b w:val="0"/>
          <w:szCs w:val="24"/>
        </w:rPr>
        <w:t xml:space="preserve">постановлением администрации </w:t>
      </w:r>
    </w:p>
    <w:p w:rsidR="00B13601" w:rsidRDefault="00B13601" w:rsidP="00B13601">
      <w:pPr>
        <w:pStyle w:val="afb"/>
        <w:ind w:left="5147" w:hanging="13"/>
        <w:jc w:val="right"/>
      </w:pPr>
      <w:proofErr w:type="spellStart"/>
      <w:r>
        <w:rPr>
          <w:b w:val="0"/>
          <w:szCs w:val="24"/>
        </w:rPr>
        <w:t>Сланцевского</w:t>
      </w:r>
      <w:proofErr w:type="spellEnd"/>
      <w:r>
        <w:rPr>
          <w:b w:val="0"/>
          <w:szCs w:val="24"/>
        </w:rPr>
        <w:t xml:space="preserve"> муниципального района</w:t>
      </w:r>
    </w:p>
    <w:p w:rsidR="00B13601" w:rsidRDefault="00B13601" w:rsidP="00B13601">
      <w:pPr>
        <w:pStyle w:val="afb"/>
        <w:ind w:left="5134"/>
      </w:pPr>
      <w:r>
        <w:rPr>
          <w:rFonts w:eastAsia="Times New Roman" w:cs="Times New Roman"/>
          <w:b w:val="0"/>
          <w:szCs w:val="24"/>
        </w:rPr>
        <w:t xml:space="preserve">          </w:t>
      </w:r>
      <w:r>
        <w:rPr>
          <w:b w:val="0"/>
          <w:szCs w:val="24"/>
        </w:rPr>
        <w:t xml:space="preserve">от 27.10.2023 № 1901-п           </w:t>
      </w:r>
    </w:p>
    <w:p w:rsidR="00B13601" w:rsidRDefault="00B13601" w:rsidP="00B13601">
      <w:pPr>
        <w:pStyle w:val="afb"/>
        <w:ind w:left="5134"/>
      </w:pPr>
      <w:r>
        <w:rPr>
          <w:rFonts w:eastAsia="Times New Roman" w:cs="Times New Roman"/>
          <w:b w:val="0"/>
          <w:szCs w:val="24"/>
        </w:rPr>
        <w:t xml:space="preserve">          </w:t>
      </w:r>
      <w:r>
        <w:rPr>
          <w:b w:val="0"/>
          <w:szCs w:val="24"/>
        </w:rPr>
        <w:t>(приложение)</w:t>
      </w:r>
    </w:p>
    <w:p w:rsidR="00B13601" w:rsidRDefault="00B13601" w:rsidP="00B13601">
      <w:pPr>
        <w:pStyle w:val="a0"/>
        <w:ind w:left="5147" w:hanging="13"/>
        <w:jc w:val="left"/>
        <w:rPr>
          <w:sz w:val="24"/>
        </w:rPr>
      </w:pPr>
    </w:p>
    <w:p w:rsidR="00B13601" w:rsidRDefault="00B13601" w:rsidP="00B13601">
      <w:pPr>
        <w:numPr>
          <w:ilvl w:val="0"/>
          <w:numId w:val="35"/>
        </w:numPr>
        <w:spacing w:before="100" w:after="100"/>
        <w:jc w:val="center"/>
      </w:pPr>
      <w:r>
        <w:rPr>
          <w:b/>
          <w:bCs/>
        </w:rPr>
        <w:t>АДМИНИСТРАТИВНЫЙ РЕГЛАМЕНТ</w:t>
      </w:r>
    </w:p>
    <w:p w:rsidR="00B13601" w:rsidRDefault="00B13601" w:rsidP="00B13601">
      <w:pPr>
        <w:numPr>
          <w:ilvl w:val="0"/>
          <w:numId w:val="35"/>
        </w:numPr>
        <w:jc w:val="center"/>
      </w:pPr>
      <w:r>
        <w:rPr>
          <w:b/>
          <w:bCs/>
        </w:rPr>
        <w:t xml:space="preserve">администрации </w:t>
      </w:r>
      <w:proofErr w:type="spellStart"/>
      <w:r>
        <w:rPr>
          <w:b/>
          <w:bCs/>
        </w:rPr>
        <w:t>Сланцевского</w:t>
      </w:r>
      <w:proofErr w:type="spellEnd"/>
      <w:r>
        <w:rPr>
          <w:b/>
          <w:bCs/>
        </w:rPr>
        <w:t xml:space="preserve"> муниципального района по предоставлению муниципальной услуги «Присвоение квалификационных категорий спортивных судей  «спортивный судья третьей категории»,                                                       «спортивный судья второй категории» </w:t>
      </w:r>
    </w:p>
    <w:p w:rsidR="00B13601" w:rsidRDefault="00B13601" w:rsidP="00B13601">
      <w:pPr>
        <w:numPr>
          <w:ilvl w:val="0"/>
          <w:numId w:val="35"/>
        </w:numPr>
        <w:jc w:val="center"/>
      </w:pPr>
      <w:r>
        <w:rPr>
          <w:b/>
          <w:bCs/>
        </w:rPr>
        <w:t>(далее - административный регламент)</w:t>
      </w:r>
    </w:p>
    <w:p w:rsidR="00B13601" w:rsidRDefault="00B13601" w:rsidP="00B13601">
      <w:pPr>
        <w:numPr>
          <w:ilvl w:val="0"/>
          <w:numId w:val="35"/>
        </w:numPr>
        <w:spacing w:before="100" w:after="100"/>
        <w:jc w:val="center"/>
      </w:pPr>
      <w:r>
        <w:t> </w:t>
      </w:r>
    </w:p>
    <w:p w:rsidR="00B13601" w:rsidRDefault="00B13601" w:rsidP="00B13601">
      <w:pPr>
        <w:numPr>
          <w:ilvl w:val="0"/>
          <w:numId w:val="35"/>
        </w:numPr>
        <w:spacing w:before="43" w:after="43"/>
        <w:jc w:val="center"/>
      </w:pPr>
      <w:r>
        <w:rPr>
          <w:b/>
          <w:bCs/>
        </w:rPr>
        <w:t>1. ОБЩИЕ ПОЛОЖЕНИЯ</w:t>
      </w:r>
    </w:p>
    <w:p w:rsidR="00B13601" w:rsidRDefault="00B13601" w:rsidP="00B13601">
      <w:pPr>
        <w:numPr>
          <w:ilvl w:val="0"/>
          <w:numId w:val="35"/>
        </w:numPr>
        <w:spacing w:before="43" w:after="43"/>
        <w:jc w:val="center"/>
        <w:rPr>
          <w:b/>
          <w:bCs/>
        </w:rPr>
      </w:pPr>
    </w:p>
    <w:p w:rsidR="00B13601" w:rsidRDefault="00B13601" w:rsidP="00B13601">
      <w:pPr>
        <w:widowControl/>
        <w:numPr>
          <w:ilvl w:val="0"/>
          <w:numId w:val="37"/>
        </w:numPr>
        <w:suppressAutoHyphens w:val="0"/>
        <w:ind w:left="0" w:firstLine="567"/>
        <w:jc w:val="both"/>
      </w:pPr>
      <w:r>
        <w:t xml:space="preserve">1.1. </w:t>
      </w:r>
      <w:r>
        <w:rPr>
          <w:color w:val="000000"/>
        </w:rPr>
        <w:t>Регламент устанавливает порядок и стандарт предоставления муниципальной услуги «Присвоение квалификационных категорий спортивных судей «спортивный судья третьей категории», «спортивный судья второй категории» (далее – Регламент, муниципальная услуга).</w:t>
      </w:r>
    </w:p>
    <w:p w:rsidR="00B13601" w:rsidRPr="00AE7789" w:rsidRDefault="00B13601" w:rsidP="00B13601">
      <w:pPr>
        <w:autoSpaceDE w:val="0"/>
        <w:autoSpaceDN w:val="0"/>
        <w:adjustRightInd w:val="0"/>
        <w:ind w:firstLine="540"/>
        <w:jc w:val="both"/>
        <w:rPr>
          <w:szCs w:val="28"/>
          <w:lang w:eastAsia="ru-RU"/>
        </w:rPr>
      </w:pPr>
      <w:r w:rsidRPr="00AE7789">
        <w:rPr>
          <w:szCs w:val="28"/>
        </w:rPr>
        <w:t xml:space="preserve">1.2. </w:t>
      </w:r>
      <w:r w:rsidRPr="00AE7789">
        <w:rPr>
          <w:szCs w:val="28"/>
          <w:lang w:eastAsia="ru-RU"/>
        </w:rPr>
        <w:t>Заявителями, имеющими право на получение муниципальной услуги, являются:</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1.2.1. Заявителями на предоставление муниципальной услуги (далее - Заявители) являются региональные спортивные федерации.</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 xml:space="preserve">1.2.2. Заявителями также могут являться представители лиц, указанных в </w:t>
      </w:r>
      <w:r w:rsidRPr="002F115F">
        <w:rPr>
          <w:color w:val="000000"/>
          <w:szCs w:val="28"/>
          <w:lang w:eastAsia="ru-RU"/>
        </w:rPr>
        <w:t>пункте 1.2.1</w:t>
      </w:r>
      <w:r w:rsidRPr="00AE7789">
        <w:rPr>
          <w:szCs w:val="28"/>
          <w:lang w:eastAsia="ru-RU"/>
        </w:rPr>
        <w:t xml:space="preserve"> Регламента, действующие на основании доверенности, оформленной в установленном законодательством порядке.</w:t>
      </w:r>
    </w:p>
    <w:p w:rsidR="00B13601" w:rsidRPr="00AE7789" w:rsidRDefault="00B13601" w:rsidP="00B13601">
      <w:pPr>
        <w:autoSpaceDE w:val="0"/>
        <w:autoSpaceDN w:val="0"/>
        <w:adjustRightInd w:val="0"/>
        <w:ind w:firstLine="539"/>
        <w:jc w:val="both"/>
        <w:rPr>
          <w:szCs w:val="28"/>
          <w:lang w:eastAsia="ru-RU"/>
        </w:rPr>
      </w:pPr>
      <w:r>
        <w:t>1.3. </w:t>
      </w:r>
      <w:r w:rsidRPr="00AE7789">
        <w:rPr>
          <w:szCs w:val="28"/>
          <w:lang w:eastAsia="ru-RU"/>
        </w:rPr>
        <w:t xml:space="preserve"> Информация о местах нахождения органа местного самоуправления (далее - ОМСУ), предоставляющих муниципальную услугу</w:t>
      </w:r>
      <w:r>
        <w:rPr>
          <w:szCs w:val="28"/>
        </w:rPr>
        <w:t>, ОМСУ,</w:t>
      </w:r>
      <w:r w:rsidRPr="004C43B9">
        <w:rPr>
          <w:szCs w:val="28"/>
        </w:rPr>
        <w:t xml:space="preserve"> </w:t>
      </w:r>
      <w:r w:rsidRPr="00AE7789">
        <w:rPr>
          <w:szCs w:val="28"/>
          <w:lang w:eastAsia="ru-RU"/>
        </w:rPr>
        <w:t>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B13601" w:rsidRPr="00AE7789" w:rsidRDefault="00B13601" w:rsidP="00B13601">
      <w:pPr>
        <w:autoSpaceDE w:val="0"/>
        <w:autoSpaceDN w:val="0"/>
        <w:adjustRightInd w:val="0"/>
        <w:ind w:firstLine="539"/>
        <w:jc w:val="both"/>
        <w:rPr>
          <w:szCs w:val="28"/>
          <w:lang w:eastAsia="ru-RU"/>
        </w:rPr>
      </w:pPr>
      <w:r w:rsidRPr="00F51F67">
        <w:rPr>
          <w:szCs w:val="28"/>
          <w:lang w:eastAsia="ru-RU"/>
        </w:rPr>
        <w:t>на сайте</w:t>
      </w:r>
      <w:r>
        <w:rPr>
          <w:szCs w:val="28"/>
        </w:rPr>
        <w:t xml:space="preserve"> ОМСУ </w:t>
      </w:r>
      <w:r w:rsidRPr="00C73FB0">
        <w:rPr>
          <w:szCs w:val="28"/>
        </w:rPr>
        <w:t>http://slanmo.ru/</w:t>
      </w:r>
      <w:r w:rsidRPr="00AE7789">
        <w:rPr>
          <w:szCs w:val="28"/>
          <w:lang w:eastAsia="ru-RU"/>
        </w:rPr>
        <w:t>;</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AE7789">
        <w:rPr>
          <w:szCs w:val="28"/>
          <w:lang w:eastAsia="ru-RU"/>
        </w:rPr>
        <w:t>www.gu.lenobl.ru</w:t>
      </w:r>
      <w:proofErr w:type="spellEnd"/>
      <w:r w:rsidRPr="00AE7789">
        <w:rPr>
          <w:szCs w:val="28"/>
          <w:lang w:eastAsia="ru-RU"/>
        </w:rPr>
        <w:t xml:space="preserve"> / </w:t>
      </w:r>
      <w:proofErr w:type="spellStart"/>
      <w:r w:rsidRPr="00AE7789">
        <w:rPr>
          <w:szCs w:val="28"/>
          <w:lang w:eastAsia="ru-RU"/>
        </w:rPr>
        <w:t>www.gosuslugi.ru</w:t>
      </w:r>
      <w:proofErr w:type="spellEnd"/>
      <w:r w:rsidRPr="00AE7789">
        <w:rPr>
          <w:szCs w:val="28"/>
          <w:lang w:eastAsia="ru-RU"/>
        </w:rPr>
        <w:t>;</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B13601" w:rsidRDefault="00B13601" w:rsidP="00B13601">
      <w:pPr>
        <w:numPr>
          <w:ilvl w:val="0"/>
          <w:numId w:val="35"/>
        </w:numPr>
        <w:tabs>
          <w:tab w:val="left" w:pos="0"/>
        </w:tabs>
        <w:ind w:left="0" w:firstLine="737"/>
        <w:jc w:val="both"/>
        <w:rPr>
          <w:rFonts w:cs="Times New Roman"/>
        </w:rPr>
      </w:pPr>
    </w:p>
    <w:p w:rsidR="00B13601" w:rsidRDefault="00B13601" w:rsidP="00B13601">
      <w:pPr>
        <w:numPr>
          <w:ilvl w:val="0"/>
          <w:numId w:val="35"/>
        </w:numPr>
        <w:tabs>
          <w:tab w:val="left" w:pos="0"/>
        </w:tabs>
        <w:ind w:left="0" w:firstLine="737"/>
        <w:jc w:val="center"/>
      </w:pPr>
      <w:r>
        <w:rPr>
          <w:rFonts w:cs="Times New Roman"/>
          <w:b/>
          <w:bCs/>
        </w:rPr>
        <w:t>2. СТАНДАРТ ПРЕДОСТАВЛЕНИЯ МУНИЦИПАЛЬНОЙ УСЛУГИ</w:t>
      </w:r>
    </w:p>
    <w:p w:rsidR="00B13601" w:rsidRDefault="00B13601" w:rsidP="00B13601">
      <w:pPr>
        <w:numPr>
          <w:ilvl w:val="0"/>
          <w:numId w:val="35"/>
        </w:numPr>
        <w:tabs>
          <w:tab w:val="left" w:pos="0"/>
        </w:tabs>
        <w:ind w:left="0" w:firstLine="737"/>
        <w:jc w:val="both"/>
        <w:rPr>
          <w:rFonts w:cs="Times New Roman"/>
        </w:rPr>
      </w:pPr>
    </w:p>
    <w:p w:rsidR="00B13601" w:rsidRDefault="00B13601" w:rsidP="00B13601">
      <w:pPr>
        <w:widowControl/>
        <w:numPr>
          <w:ilvl w:val="0"/>
          <w:numId w:val="35"/>
        </w:numPr>
        <w:tabs>
          <w:tab w:val="left" w:pos="0"/>
        </w:tabs>
        <w:ind w:left="0" w:firstLine="510"/>
        <w:jc w:val="both"/>
      </w:pPr>
      <w:r>
        <w:rPr>
          <w:rFonts w:cs="Times New Roman"/>
        </w:rPr>
        <w:t>2.1. Полное наименование муниципальной услуги - «Присвоение квалификационных категорий спортивных судей «спортивный судья третьей категории», «спортивный судья второй категории».</w:t>
      </w:r>
    </w:p>
    <w:p w:rsidR="00B13601" w:rsidRDefault="00B13601" w:rsidP="00B13601">
      <w:pPr>
        <w:widowControl/>
        <w:numPr>
          <w:ilvl w:val="0"/>
          <w:numId w:val="35"/>
        </w:numPr>
        <w:tabs>
          <w:tab w:val="left" w:pos="0"/>
        </w:tabs>
        <w:ind w:left="0" w:firstLine="539"/>
        <w:jc w:val="both"/>
      </w:pPr>
      <w:r>
        <w:rPr>
          <w:rFonts w:cs="Times New Roman"/>
          <w:szCs w:val="28"/>
        </w:rPr>
        <w:t>Сокращенное наименование муниципальной услуги отсутствует</w:t>
      </w:r>
      <w:r>
        <w:rPr>
          <w:rFonts w:cs="Times New Roman"/>
          <w:szCs w:val="28"/>
          <w:lang w:eastAsia="ru-RU"/>
        </w:rPr>
        <w:t>.</w:t>
      </w:r>
    </w:p>
    <w:p w:rsidR="00B13601" w:rsidRPr="00C73FB0" w:rsidRDefault="00B13601" w:rsidP="00B13601">
      <w:pPr>
        <w:widowControl/>
        <w:numPr>
          <w:ilvl w:val="0"/>
          <w:numId w:val="35"/>
        </w:numPr>
        <w:tabs>
          <w:tab w:val="left" w:pos="0"/>
        </w:tabs>
        <w:ind w:left="0" w:firstLine="510"/>
        <w:jc w:val="both"/>
      </w:pPr>
      <w:r>
        <w:rPr>
          <w:rFonts w:cs="Times New Roman"/>
        </w:rPr>
        <w:t>2.2. </w:t>
      </w:r>
      <w:r w:rsidRPr="00C73FB0">
        <w:rPr>
          <w:rFonts w:cs="Times New Roman"/>
        </w:rPr>
        <w:t xml:space="preserve">Муниципальную услугу предоставляет </w:t>
      </w:r>
      <w:r w:rsidRPr="009D20A0">
        <w:rPr>
          <w:rFonts w:cs="Times New Roman"/>
        </w:rPr>
        <w:t xml:space="preserve">администрация МО </w:t>
      </w:r>
      <w:proofErr w:type="spellStart"/>
      <w:r w:rsidRPr="009D20A0">
        <w:rPr>
          <w:rFonts w:cs="Times New Roman"/>
        </w:rPr>
        <w:t>Сланцевский</w:t>
      </w:r>
      <w:proofErr w:type="spellEnd"/>
      <w:r w:rsidRPr="009D20A0">
        <w:rPr>
          <w:rFonts w:cs="Times New Roman"/>
        </w:rPr>
        <w:t xml:space="preserve"> муниципальный район Ленинградской области. Структурным подразделением администрации, ответственным за предоставление муниципальной услуги, является </w:t>
      </w:r>
      <w:proofErr w:type="gramStart"/>
      <w:r>
        <w:rPr>
          <w:rFonts w:cs="Times New Roman"/>
          <w:lang w:val="en-US"/>
        </w:rPr>
        <w:t>c</w:t>
      </w:r>
      <w:proofErr w:type="spellStart"/>
      <w:proofErr w:type="gramEnd"/>
      <w:r>
        <w:rPr>
          <w:rFonts w:cs="Times New Roman"/>
        </w:rPr>
        <w:t>ектор</w:t>
      </w:r>
      <w:proofErr w:type="spellEnd"/>
      <w:r>
        <w:rPr>
          <w:rFonts w:cs="Times New Roman"/>
        </w:rPr>
        <w:t xml:space="preserve"> по культуре, спорту и молодежной политике</w:t>
      </w:r>
      <w:r w:rsidRPr="009D20A0">
        <w:rPr>
          <w:rFonts w:cs="Times New Roman"/>
        </w:rPr>
        <w:t>.</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lastRenderedPageBreak/>
        <w:t>Заявление на получение муниципальной услуги с комплектом документов принимается:</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1) при личной явке:</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2) без личной явки:</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Заявитель имеет право записаться на прием для подачи заявления о предоставлении услуги следующими способами:</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1) посредством ПГУ ЛО/ЕПГУ - в ОМСУ, в МФЦ (при технической реализации);</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2) по телефону - в ОМСУ, в МФЦ;</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3) посредством сайта ОМСУ – в ОМСУ.</w:t>
      </w:r>
    </w:p>
    <w:p w:rsidR="00B13601" w:rsidRPr="00C73FB0" w:rsidRDefault="00B13601" w:rsidP="00B13601">
      <w:pPr>
        <w:autoSpaceDE w:val="0"/>
        <w:autoSpaceDN w:val="0"/>
        <w:adjustRightInd w:val="0"/>
        <w:ind w:firstLine="539"/>
        <w:jc w:val="both"/>
        <w:rPr>
          <w:szCs w:val="28"/>
          <w:lang w:eastAsia="ru-RU"/>
        </w:rPr>
      </w:pPr>
      <w:r w:rsidRPr="00AE7789">
        <w:rPr>
          <w:szCs w:val="28"/>
          <w:lang w:eastAsia="ru-RU"/>
        </w:rPr>
        <w:t>Для записи заявитель выбирает любые свободные для приема дату и время в пределах установленного в ОМСУ или МФЦ графика приема заявителей.</w:t>
      </w:r>
    </w:p>
    <w:p w:rsidR="00B13601" w:rsidRPr="00C73FB0" w:rsidRDefault="00B13601" w:rsidP="00B13601">
      <w:pPr>
        <w:autoSpaceDE w:val="0"/>
        <w:autoSpaceDN w:val="0"/>
        <w:adjustRightInd w:val="0"/>
        <w:ind w:firstLine="539"/>
        <w:jc w:val="both"/>
        <w:rPr>
          <w:szCs w:val="28"/>
          <w:lang w:eastAsia="ru-RU"/>
        </w:rPr>
      </w:pPr>
      <w:r>
        <w:rPr>
          <w:rFonts w:eastAsia="Times New Roman" w:cs="Times New Roman"/>
        </w:rPr>
        <w:t>2.2.1. </w:t>
      </w:r>
      <w:proofErr w:type="gramStart"/>
      <w:r>
        <w:rPr>
          <w:rFonts w:eastAsia="Times New Roman" w:cs="Times New Roman"/>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w:t>
      </w:r>
      <w:r w:rsidRPr="00C73FB0">
        <w:rPr>
          <w:rFonts w:eastAsia="Times New Roman" w:cs="Times New Roman"/>
        </w:rPr>
        <w:t xml:space="preserve">аутентификации в МФЦ с использованием </w:t>
      </w:r>
      <w:r w:rsidRPr="00C73FB0">
        <w:rPr>
          <w:szCs w:val="28"/>
          <w:lang w:eastAsia="ru-RU"/>
        </w:rPr>
        <w:t>информационных технологий, систем, указанных в частях 10 и 11 статьи 7 Федерального закона от 27.07.2010 № 210-ФЗ «Об организации предоставления государственных</w:t>
      </w:r>
      <w:proofErr w:type="gramEnd"/>
      <w:r w:rsidRPr="00C73FB0">
        <w:rPr>
          <w:szCs w:val="28"/>
          <w:lang w:eastAsia="ru-RU"/>
        </w:rPr>
        <w:t xml:space="preserve"> и муниципальных услуг» (при наличии технической возможности).</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B13601" w:rsidRDefault="00B13601" w:rsidP="00B13601">
      <w:pPr>
        <w:pStyle w:val="ConsPlusNormal"/>
        <w:numPr>
          <w:ilvl w:val="0"/>
          <w:numId w:val="35"/>
        </w:numPr>
        <w:autoSpaceDE/>
        <w:ind w:left="0" w:firstLine="540"/>
        <w:jc w:val="both"/>
      </w:pPr>
      <w:proofErr w:type="gramStart"/>
      <w:r>
        <w:rPr>
          <w:rFonts w:ascii="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B13601" w:rsidRDefault="00B13601" w:rsidP="00B13601">
      <w:pPr>
        <w:pStyle w:val="ConsPlusNormal"/>
        <w:numPr>
          <w:ilvl w:val="0"/>
          <w:numId w:val="35"/>
        </w:numPr>
        <w:tabs>
          <w:tab w:val="left" w:pos="0"/>
        </w:tabs>
        <w:autoSpaceDE/>
        <w:ind w:left="0" w:firstLine="540"/>
        <w:jc w:val="both"/>
      </w:pPr>
      <w:r>
        <w:rPr>
          <w:rFonts w:ascii="Times New Roman" w:eastAsia="Times New Roman" w:hAnsi="Times New Roman" w:cs="Times New Roman"/>
          <w:sz w:val="24"/>
          <w:szCs w:val="24"/>
        </w:rPr>
        <w:t>2) единой системы идентификац</w:t>
      </w:r>
      <w:proofErr w:type="gramStart"/>
      <w:r>
        <w:rPr>
          <w:rFonts w:ascii="Times New Roman" w:eastAsia="Times New Roman" w:hAnsi="Times New Roman" w:cs="Times New Roman"/>
          <w:sz w:val="24"/>
          <w:szCs w:val="24"/>
        </w:rPr>
        <w:t>ии и ау</w:t>
      </w:r>
      <w:proofErr w:type="gramEnd"/>
      <w:r>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B13601" w:rsidRPr="00AE7789" w:rsidRDefault="00B13601" w:rsidP="00B13601">
      <w:pPr>
        <w:autoSpaceDE w:val="0"/>
        <w:autoSpaceDN w:val="0"/>
        <w:adjustRightInd w:val="0"/>
        <w:ind w:firstLine="567"/>
        <w:jc w:val="both"/>
        <w:rPr>
          <w:szCs w:val="28"/>
          <w:lang w:eastAsia="ru-RU"/>
        </w:rPr>
      </w:pPr>
      <w:r w:rsidRPr="00AE7789">
        <w:rPr>
          <w:szCs w:val="28"/>
          <w:lang w:eastAsia="ru-RU"/>
        </w:rPr>
        <w:t xml:space="preserve">2.3. Результатом предоставления муниципальной услуги является: </w:t>
      </w:r>
    </w:p>
    <w:p w:rsidR="00B13601" w:rsidRPr="00AE7789" w:rsidRDefault="00B13601" w:rsidP="00B13601">
      <w:pPr>
        <w:autoSpaceDE w:val="0"/>
        <w:autoSpaceDN w:val="0"/>
        <w:adjustRightInd w:val="0"/>
        <w:ind w:firstLine="567"/>
        <w:jc w:val="both"/>
        <w:rPr>
          <w:szCs w:val="28"/>
          <w:lang w:eastAsia="ru-RU"/>
        </w:rPr>
      </w:pPr>
      <w:r w:rsidRPr="00AE7789">
        <w:rPr>
          <w:szCs w:val="28"/>
        </w:rPr>
        <w:t>Результатом предоставления муниципальной услуги является решение о присвоении квалификационной категории спортивного судьи (приложение № 4) или решение об отказе в предоставлении услуги (приложение № 2)</w:t>
      </w:r>
      <w:r w:rsidRPr="00C73FB0">
        <w:rPr>
          <w:color w:val="000000"/>
          <w:szCs w:val="28"/>
          <w:lang w:eastAsia="ru-RU"/>
        </w:rPr>
        <w:t>.</w:t>
      </w:r>
    </w:p>
    <w:p w:rsidR="00B13601" w:rsidRPr="00AE7789" w:rsidRDefault="00B13601" w:rsidP="00B13601">
      <w:pPr>
        <w:autoSpaceDE w:val="0"/>
        <w:autoSpaceDN w:val="0"/>
        <w:adjustRightInd w:val="0"/>
        <w:ind w:firstLine="540"/>
        <w:jc w:val="both"/>
        <w:rPr>
          <w:szCs w:val="28"/>
          <w:lang w:eastAsia="ru-RU"/>
        </w:rPr>
      </w:pPr>
      <w:r w:rsidRPr="00AE7789">
        <w:rPr>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1) при личной явке:</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в филиалах, отделах, удаленных рабочих местах ГБУ ЛО «МФЦ»;</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2) без личной явки:</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на адрес электронной почты;</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в электронной форме через личный кабинет заявителя на ЕПГУ;</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B13601" w:rsidRDefault="00B13601" w:rsidP="00B13601">
      <w:pPr>
        <w:widowControl/>
        <w:numPr>
          <w:ilvl w:val="0"/>
          <w:numId w:val="35"/>
        </w:numPr>
        <w:tabs>
          <w:tab w:val="left" w:pos="0"/>
        </w:tabs>
        <w:ind w:left="0" w:firstLine="510"/>
        <w:jc w:val="both"/>
      </w:pPr>
      <w:r>
        <w:rPr>
          <w:rFonts w:cs="Times New Roman"/>
        </w:rPr>
        <w:t xml:space="preserve">2.4. Срок предоставления администрацией муниципальной услуги составляет                            </w:t>
      </w:r>
      <w:r>
        <w:rPr>
          <w:rFonts w:cs="Calibri"/>
          <w:szCs w:val="28"/>
        </w:rPr>
        <w:t>18 рабочих дней с момента регистрации заявления</w:t>
      </w:r>
      <w:r>
        <w:rPr>
          <w:rFonts w:cs="Times New Roman"/>
        </w:rPr>
        <w:t xml:space="preserve">. </w:t>
      </w:r>
    </w:p>
    <w:p w:rsidR="00B13601" w:rsidRDefault="00B13601" w:rsidP="00B13601">
      <w:pPr>
        <w:numPr>
          <w:ilvl w:val="0"/>
          <w:numId w:val="35"/>
        </w:numPr>
        <w:ind w:left="0" w:firstLine="540"/>
        <w:jc w:val="both"/>
        <w:rPr>
          <w:szCs w:val="28"/>
          <w:lang w:eastAsia="ru-RU"/>
        </w:rPr>
      </w:pPr>
      <w:r>
        <w:rPr>
          <w:szCs w:val="28"/>
          <w:lang w:eastAsia="ru-RU"/>
        </w:rPr>
        <w:t>2.4.1.</w:t>
      </w:r>
      <w:r w:rsidRPr="00155AC0">
        <w:rPr>
          <w:szCs w:val="28"/>
          <w:lang w:eastAsia="ru-RU"/>
        </w:rPr>
        <w:t xml:space="preserve"> Срок направления решения об отказе в присвоении квалификационных категорий спортивных судей – 10 рабочих дней с момента регистрации заявления.</w:t>
      </w:r>
    </w:p>
    <w:p w:rsidR="00B13601" w:rsidRPr="00155AC0" w:rsidRDefault="00B13601" w:rsidP="00B13601">
      <w:pPr>
        <w:numPr>
          <w:ilvl w:val="0"/>
          <w:numId w:val="35"/>
        </w:numPr>
        <w:ind w:left="0" w:firstLine="540"/>
        <w:jc w:val="both"/>
        <w:rPr>
          <w:szCs w:val="28"/>
          <w:lang w:eastAsia="ru-RU"/>
        </w:rPr>
      </w:pPr>
      <w:r w:rsidRPr="00155AC0">
        <w:rPr>
          <w:szCs w:val="28"/>
          <w:lang w:eastAsia="ru-RU"/>
        </w:rPr>
        <w:t>2.4.2. Копия Решения о присвоении квалификационной категории спортивного судьи в течение 10 рабочих дней со дня его утверждения размещается на официальном сайте  ОМСУ и в информационно-телекоммуникационной сети "Интернет".</w:t>
      </w:r>
    </w:p>
    <w:p w:rsidR="00B13601" w:rsidRPr="00AE7789" w:rsidRDefault="00B13601" w:rsidP="00B13601">
      <w:pPr>
        <w:autoSpaceDE w:val="0"/>
        <w:autoSpaceDN w:val="0"/>
        <w:adjustRightInd w:val="0"/>
        <w:ind w:firstLine="539"/>
        <w:jc w:val="both"/>
        <w:rPr>
          <w:szCs w:val="28"/>
          <w:lang w:eastAsia="ru-RU"/>
        </w:rPr>
      </w:pPr>
      <w:bookmarkStart w:id="1" w:name="Par0"/>
      <w:bookmarkEnd w:id="1"/>
      <w:r w:rsidRPr="00AE7789">
        <w:rPr>
          <w:szCs w:val="28"/>
          <w:lang w:eastAsia="ru-RU"/>
        </w:rPr>
        <w:t>2.5. Правовые основания для предоставления муниципальной услуги.</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lastRenderedPageBreak/>
        <w:t xml:space="preserve">2.5.1. Предоставление муниципальной услуги осуществляется в соответствии </w:t>
      </w:r>
      <w:proofErr w:type="gramStart"/>
      <w:r w:rsidRPr="00AE7789">
        <w:rPr>
          <w:szCs w:val="28"/>
          <w:lang w:eastAsia="ru-RU"/>
        </w:rPr>
        <w:t>с</w:t>
      </w:r>
      <w:proofErr w:type="gramEnd"/>
      <w:r w:rsidRPr="00AE7789">
        <w:rPr>
          <w:szCs w:val="28"/>
          <w:lang w:eastAsia="ru-RU"/>
        </w:rPr>
        <w:t>:</w:t>
      </w:r>
    </w:p>
    <w:p w:rsidR="00B13601" w:rsidRPr="00AE7789" w:rsidRDefault="00B13601" w:rsidP="00B13601">
      <w:pPr>
        <w:autoSpaceDE w:val="0"/>
        <w:autoSpaceDN w:val="0"/>
        <w:adjustRightInd w:val="0"/>
        <w:ind w:firstLine="567"/>
        <w:jc w:val="both"/>
        <w:rPr>
          <w:szCs w:val="28"/>
          <w:lang w:eastAsia="ru-RU"/>
        </w:rPr>
      </w:pPr>
      <w:r w:rsidRPr="00AE7789">
        <w:rPr>
          <w:szCs w:val="28"/>
          <w:lang w:eastAsia="ru-RU"/>
        </w:rPr>
        <w:t>Федеральный закон от 27 июля 2010 года № 210-ФЗ «Об организации предоставления государственных и муниципальных услуг»;</w:t>
      </w:r>
    </w:p>
    <w:p w:rsidR="00B13601" w:rsidRPr="00AE7789" w:rsidRDefault="00B13601" w:rsidP="00B13601">
      <w:pPr>
        <w:autoSpaceDE w:val="0"/>
        <w:autoSpaceDN w:val="0"/>
        <w:adjustRightInd w:val="0"/>
        <w:ind w:firstLine="540"/>
        <w:jc w:val="both"/>
        <w:rPr>
          <w:szCs w:val="28"/>
          <w:lang w:eastAsia="ru-RU"/>
        </w:rPr>
      </w:pPr>
      <w:r w:rsidRPr="00AE7789">
        <w:rPr>
          <w:szCs w:val="28"/>
          <w:lang w:eastAsia="ru-RU"/>
        </w:rPr>
        <w:t xml:space="preserve">Федеральным </w:t>
      </w:r>
      <w:r w:rsidRPr="00C73FB0">
        <w:rPr>
          <w:color w:val="000000"/>
          <w:szCs w:val="28"/>
          <w:lang w:eastAsia="ru-RU"/>
        </w:rPr>
        <w:t>законом</w:t>
      </w:r>
      <w:r w:rsidRPr="00AE7789">
        <w:rPr>
          <w:szCs w:val="28"/>
          <w:lang w:eastAsia="ru-RU"/>
        </w:rPr>
        <w:t xml:space="preserve"> от 04 декабря 2007 года № 329-ФЗ «О физической культуре и спорте в Российской Федерации»;</w:t>
      </w:r>
    </w:p>
    <w:p w:rsidR="00B13601" w:rsidRPr="00AE7789" w:rsidRDefault="00B13601" w:rsidP="00B13601">
      <w:pPr>
        <w:autoSpaceDE w:val="0"/>
        <w:autoSpaceDN w:val="0"/>
        <w:adjustRightInd w:val="0"/>
        <w:ind w:firstLine="540"/>
        <w:jc w:val="both"/>
        <w:rPr>
          <w:szCs w:val="28"/>
          <w:lang w:eastAsia="ru-RU"/>
        </w:rPr>
      </w:pPr>
      <w:r w:rsidRPr="00C73FB0">
        <w:rPr>
          <w:color w:val="000000"/>
          <w:szCs w:val="28"/>
          <w:lang w:eastAsia="ru-RU"/>
        </w:rPr>
        <w:t>приказ</w:t>
      </w:r>
      <w:r w:rsidRPr="00AE7789">
        <w:rPr>
          <w:szCs w:val="28"/>
          <w:lang w:eastAsia="ru-RU"/>
        </w:rPr>
        <w:t xml:space="preserve"> Министерства спорта Российской Федерации от 28 февраля 2017 года № 134 «Об утверждении положения о спортивных судьях».</w:t>
      </w:r>
    </w:p>
    <w:p w:rsidR="00B13601" w:rsidRPr="00AE7789" w:rsidRDefault="00B13601" w:rsidP="00B13601">
      <w:pPr>
        <w:autoSpaceDE w:val="0"/>
        <w:autoSpaceDN w:val="0"/>
        <w:adjustRightInd w:val="0"/>
        <w:ind w:firstLine="539"/>
        <w:jc w:val="both"/>
        <w:rPr>
          <w:szCs w:val="28"/>
          <w:lang w:eastAsia="ru-RU"/>
        </w:rPr>
      </w:pPr>
      <w:r w:rsidRPr="00AE7789">
        <w:rPr>
          <w:szCs w:val="28"/>
          <w:lang w:eastAsia="ru-RU"/>
        </w:rPr>
        <w:t xml:space="preserve">2.5.2.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указанный в </w:t>
      </w:r>
      <w:r w:rsidRPr="00C73FB0">
        <w:rPr>
          <w:color w:val="000000"/>
          <w:szCs w:val="28"/>
          <w:lang w:eastAsia="ru-RU"/>
        </w:rPr>
        <w:t>пункте 2.5.1</w:t>
      </w:r>
      <w:r w:rsidRPr="00AE7789">
        <w:rPr>
          <w:szCs w:val="28"/>
          <w:lang w:eastAsia="ru-RU"/>
        </w:rPr>
        <w:t xml:space="preserve"> Регламента, размещается на официальном сайте ОМСУ в сети «Интернет».</w:t>
      </w:r>
    </w:p>
    <w:p w:rsidR="00B13601" w:rsidRPr="00AE7789" w:rsidRDefault="00B13601" w:rsidP="00B13601">
      <w:pPr>
        <w:autoSpaceDE w:val="0"/>
        <w:autoSpaceDN w:val="0"/>
        <w:adjustRightInd w:val="0"/>
        <w:ind w:firstLine="540"/>
        <w:jc w:val="both"/>
        <w:rPr>
          <w:szCs w:val="28"/>
          <w:lang w:eastAsia="ru-RU"/>
        </w:rPr>
      </w:pPr>
      <w:r w:rsidRPr="00AE7789">
        <w:rPr>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B13601" w:rsidRPr="00AE7789" w:rsidRDefault="00B13601" w:rsidP="00B13601">
      <w:pPr>
        <w:autoSpaceDE w:val="0"/>
        <w:autoSpaceDN w:val="0"/>
        <w:adjustRightInd w:val="0"/>
        <w:ind w:firstLine="540"/>
        <w:jc w:val="both"/>
        <w:rPr>
          <w:szCs w:val="28"/>
          <w:lang w:eastAsia="ru-RU"/>
        </w:rPr>
      </w:pPr>
      <w:r w:rsidRPr="00AE7789">
        <w:rPr>
          <w:szCs w:val="28"/>
          <w:lang w:eastAsia="ru-RU"/>
        </w:rPr>
        <w:t>2.6.1. Для принятия решения о присвоении квалификационной категории спортивному судье необходимы следующие документы:</w:t>
      </w:r>
    </w:p>
    <w:p w:rsidR="00B13601" w:rsidRPr="00155AC0" w:rsidRDefault="00B13601" w:rsidP="00B13601">
      <w:pPr>
        <w:pStyle w:val="Default"/>
        <w:numPr>
          <w:ilvl w:val="0"/>
          <w:numId w:val="35"/>
        </w:numPr>
        <w:ind w:left="0" w:firstLine="567"/>
        <w:jc w:val="both"/>
      </w:pPr>
      <w:r w:rsidRPr="00155AC0">
        <w:rPr>
          <w:rFonts w:ascii="Times New Roman" w:hAnsi="Times New Roman" w:cs="Times New Roman"/>
        </w:rPr>
        <w:t>а)</w:t>
      </w:r>
      <w:r>
        <w:rPr>
          <w:rFonts w:ascii="Times New Roman" w:hAnsi="Times New Roman" w:cs="Times New Roman"/>
        </w:rPr>
        <w:t> </w:t>
      </w:r>
      <w:r w:rsidRPr="00155AC0">
        <w:rPr>
          <w:rFonts w:ascii="Times New Roman" w:hAnsi="Times New Roman" w:cs="Times New Roman"/>
        </w:rPr>
        <w:t xml:space="preserve">заявление о предоставлении муниципальной услуги по форме согласно </w:t>
      </w:r>
      <w:r>
        <w:rPr>
          <w:rFonts w:ascii="Times New Roman" w:hAnsi="Times New Roman" w:cs="Times New Roman"/>
        </w:rPr>
        <w:t xml:space="preserve">                 </w:t>
      </w:r>
      <w:r w:rsidRPr="00155AC0">
        <w:rPr>
          <w:rFonts w:ascii="Times New Roman" w:hAnsi="Times New Roman" w:cs="Times New Roman"/>
        </w:rPr>
        <w:t>приложению</w:t>
      </w:r>
      <w:r>
        <w:rPr>
          <w:rFonts w:ascii="Times New Roman" w:hAnsi="Times New Roman" w:cs="Times New Roman"/>
        </w:rPr>
        <w:t xml:space="preserve"> №</w:t>
      </w:r>
      <w:r w:rsidRPr="00155AC0">
        <w:rPr>
          <w:rFonts w:ascii="Times New Roman" w:hAnsi="Times New Roman" w:cs="Times New Roman"/>
        </w:rPr>
        <w:t>1 к настоящему административному регламенту</w:t>
      </w:r>
      <w:r>
        <w:rPr>
          <w:rFonts w:ascii="Times New Roman" w:hAnsi="Times New Roman" w:cs="Times New Roman"/>
        </w:rPr>
        <w:t>, направляются в течение                4 месяцев со дня выполнения специалистом норм, требований и условий их выполнения.</w:t>
      </w:r>
      <w:r w:rsidRPr="00155AC0">
        <w:rPr>
          <w:rFonts w:ascii="Times New Roman" w:hAnsi="Times New Roman" w:cs="Times New Roman"/>
        </w:rPr>
        <w:t xml:space="preserve"> </w:t>
      </w:r>
    </w:p>
    <w:p w:rsidR="00B13601" w:rsidRDefault="00B13601" w:rsidP="00B13601">
      <w:pPr>
        <w:pStyle w:val="Default"/>
        <w:numPr>
          <w:ilvl w:val="0"/>
          <w:numId w:val="35"/>
        </w:numPr>
        <w:ind w:left="0" w:firstLine="567"/>
        <w:jc w:val="both"/>
      </w:pPr>
      <w:r>
        <w:rPr>
          <w:rFonts w:ascii="Times New Roman" w:hAnsi="Times New Roman" w:cs="Times New Roman"/>
        </w:rPr>
        <w:t xml:space="preserve">В случае направления запроса в электронной форме формирование запроса осуществляется посредством заполнения интерактивной формы без необходимости дополнительной подачи заявления в какой-либо иной форме. </w:t>
      </w:r>
    </w:p>
    <w:p w:rsidR="00B13601" w:rsidRDefault="00B13601" w:rsidP="00B13601">
      <w:pPr>
        <w:pStyle w:val="Default"/>
        <w:numPr>
          <w:ilvl w:val="0"/>
          <w:numId w:val="35"/>
        </w:numPr>
        <w:ind w:left="0" w:firstLine="567"/>
        <w:jc w:val="both"/>
      </w:pPr>
      <w:r>
        <w:rPr>
          <w:rFonts w:ascii="Times New Roman" w:hAnsi="Times New Roman" w:cs="Times New Roman"/>
        </w:rPr>
        <w:t>При личной явке в МФЦ заявление заполняется сотрудником МФЦ в АИС «МФЦ» и предоставляется заявителю на проверку и подпись.</w:t>
      </w:r>
    </w:p>
    <w:p w:rsidR="00B13601" w:rsidRDefault="00B13601" w:rsidP="00B13601">
      <w:pPr>
        <w:pStyle w:val="Default"/>
        <w:numPr>
          <w:ilvl w:val="0"/>
          <w:numId w:val="35"/>
        </w:numPr>
        <w:ind w:left="0" w:firstLine="567"/>
        <w:jc w:val="both"/>
      </w:pPr>
      <w:r>
        <w:rPr>
          <w:rFonts w:ascii="Times New Roman" w:hAnsi="Times New Roman" w:cs="Times New Roman"/>
        </w:rPr>
        <w:t>Документ, подтверждающий полномочия представителя на подачу заявления от имени юридического лица (при подаче на ЕПГУ  прикрепляется файл с открепленной усиленной квалифицированной электронной подписью заявителя или нотариуса);</w:t>
      </w:r>
    </w:p>
    <w:p w:rsidR="00B13601" w:rsidRPr="00155AC0" w:rsidRDefault="00B13601" w:rsidP="00B13601">
      <w:pPr>
        <w:pStyle w:val="Default"/>
        <w:numPr>
          <w:ilvl w:val="0"/>
          <w:numId w:val="35"/>
        </w:numPr>
        <w:ind w:left="0" w:firstLine="567"/>
        <w:jc w:val="both"/>
      </w:pPr>
      <w:r>
        <w:rPr>
          <w:rFonts w:ascii="Times New Roman" w:hAnsi="Times New Roman" w:cs="Times New Roman"/>
        </w:rPr>
        <w:t>б) </w:t>
      </w:r>
      <w:r w:rsidRPr="007B26A9">
        <w:rPr>
          <w:rFonts w:ascii="Times New Roman" w:hAnsi="Times New Roman" w:cs="Times New Roman"/>
        </w:rPr>
        <w:t xml:space="preserve">представление к присвоению квалификационной категории спортивного судьи (далее – Представление) </w:t>
      </w:r>
      <w:r w:rsidRPr="00155AC0">
        <w:rPr>
          <w:rFonts w:ascii="Times New Roman" w:hAnsi="Times New Roman" w:cs="Times New Roman"/>
        </w:rPr>
        <w:t xml:space="preserve">по форме согласно приложению </w:t>
      </w:r>
      <w:r>
        <w:rPr>
          <w:rFonts w:ascii="Times New Roman" w:hAnsi="Times New Roman" w:cs="Times New Roman"/>
        </w:rPr>
        <w:t>№</w:t>
      </w:r>
      <w:r w:rsidRPr="00155AC0">
        <w:rPr>
          <w:rFonts w:ascii="Times New Roman" w:hAnsi="Times New Roman" w:cs="Times New Roman"/>
        </w:rPr>
        <w:t>5 к административному регламенту.</w:t>
      </w:r>
      <w:r>
        <w:rPr>
          <w:rFonts w:ascii="Times New Roman" w:hAnsi="Times New Roman" w:cs="Times New Roman"/>
        </w:rPr>
        <w:t xml:space="preserve"> </w:t>
      </w:r>
    </w:p>
    <w:p w:rsidR="00B13601" w:rsidRDefault="00B13601" w:rsidP="00B13601">
      <w:pPr>
        <w:pStyle w:val="Default"/>
        <w:numPr>
          <w:ilvl w:val="0"/>
          <w:numId w:val="35"/>
        </w:numPr>
        <w:ind w:left="0" w:firstLine="567"/>
        <w:jc w:val="both"/>
      </w:pPr>
      <w:r>
        <w:rPr>
          <w:rFonts w:ascii="Times New Roman" w:hAnsi="Times New Roman" w:cs="Times New Roman"/>
        </w:rPr>
        <w:t xml:space="preserve">Требования к предъявляемому документу: </w:t>
      </w:r>
    </w:p>
    <w:p w:rsidR="00B13601" w:rsidRDefault="00B13601" w:rsidP="00B13601">
      <w:pPr>
        <w:pStyle w:val="Default"/>
        <w:numPr>
          <w:ilvl w:val="0"/>
          <w:numId w:val="35"/>
        </w:numPr>
        <w:ind w:left="0" w:firstLine="567"/>
        <w:jc w:val="both"/>
      </w:pPr>
      <w:r>
        <w:rPr>
          <w:rFonts w:ascii="Times New Roman" w:hAnsi="Times New Roman" w:cs="Times New Roman"/>
        </w:rPr>
        <w:t xml:space="preserve">при подаче в бумажной форме – представление, заверенное региональной спортивной федерацией и общероссийской спортивной федерацией; </w:t>
      </w:r>
    </w:p>
    <w:p w:rsidR="00B13601" w:rsidRDefault="00B13601" w:rsidP="00B13601">
      <w:pPr>
        <w:pStyle w:val="Default"/>
        <w:numPr>
          <w:ilvl w:val="0"/>
          <w:numId w:val="35"/>
        </w:numPr>
        <w:ind w:left="0" w:firstLine="567"/>
        <w:jc w:val="both"/>
      </w:pPr>
      <w:r>
        <w:rPr>
          <w:rFonts w:ascii="Times New Roman" w:hAnsi="Times New Roman" w:cs="Times New Roman"/>
        </w:rPr>
        <w:t xml:space="preserve">при подаче в электронной форме – электронная копия представления, заверенная электронной подписью уполномоченного лица (прикрепляется файл с открепленной усиленной квалифицированной электронной подписью). </w:t>
      </w:r>
    </w:p>
    <w:p w:rsidR="00B13601" w:rsidRPr="007D4D2E" w:rsidRDefault="00B13601" w:rsidP="00B13601">
      <w:pPr>
        <w:pStyle w:val="Default"/>
        <w:numPr>
          <w:ilvl w:val="0"/>
          <w:numId w:val="35"/>
        </w:numPr>
        <w:ind w:left="0" w:firstLine="567"/>
        <w:jc w:val="both"/>
        <w:rPr>
          <w:rFonts w:cs="Times New Roman"/>
        </w:rPr>
      </w:pPr>
      <w:r w:rsidRPr="007D4D2E">
        <w:rPr>
          <w:rFonts w:ascii="Times New Roman" w:hAnsi="Times New Roman" w:cs="Times New Roman"/>
        </w:rPr>
        <w:t xml:space="preserve">в) </w:t>
      </w:r>
      <w:r w:rsidRPr="007D4D2E">
        <w:rPr>
          <w:rFonts w:cs="Times New Roman"/>
        </w:rPr>
        <w:t>заверенная печатью (при наличии) и подписью руководителя региональной</w:t>
      </w:r>
      <w:r>
        <w:rPr>
          <w:rFonts w:cs="Times New Roman"/>
        </w:rPr>
        <w:t xml:space="preserve"> </w:t>
      </w:r>
      <w:r w:rsidRPr="007D4D2E">
        <w:rPr>
          <w:rFonts w:cs="Times New Roman"/>
        </w:rPr>
        <w:t>спортивной федерации копия карточки учета по форме, согласно приложению № 6</w:t>
      </w:r>
    </w:p>
    <w:p w:rsidR="00B13601" w:rsidRDefault="00B13601" w:rsidP="00B13601">
      <w:pPr>
        <w:pStyle w:val="Default"/>
        <w:numPr>
          <w:ilvl w:val="0"/>
          <w:numId w:val="35"/>
        </w:numPr>
        <w:ind w:left="0" w:firstLine="567"/>
        <w:jc w:val="both"/>
      </w:pPr>
      <w:r w:rsidRPr="007D4D2E">
        <w:rPr>
          <w:rFonts w:ascii="Times New Roman" w:hAnsi="Times New Roman" w:cs="Times New Roman"/>
        </w:rPr>
        <w:t xml:space="preserve">Требования к предъявляемому документу: </w:t>
      </w:r>
    </w:p>
    <w:p w:rsidR="00B13601" w:rsidRDefault="00B13601" w:rsidP="00B13601">
      <w:pPr>
        <w:numPr>
          <w:ilvl w:val="0"/>
          <w:numId w:val="35"/>
        </w:numPr>
        <w:ind w:left="0" w:firstLine="567"/>
        <w:jc w:val="both"/>
      </w:pPr>
      <w:r>
        <w:rPr>
          <w:rFonts w:cs="Times New Roman"/>
        </w:rPr>
        <w:t xml:space="preserve">при подаче в бумажной форме – копия карточки, заверенная печатью (при наличии) и подписью руководителя региональной спортивной федерации; </w:t>
      </w:r>
    </w:p>
    <w:p w:rsidR="00B13601" w:rsidRDefault="00B13601" w:rsidP="00B13601">
      <w:pPr>
        <w:pStyle w:val="Default"/>
        <w:numPr>
          <w:ilvl w:val="0"/>
          <w:numId w:val="35"/>
        </w:numPr>
        <w:ind w:left="0" w:firstLine="567"/>
        <w:jc w:val="both"/>
      </w:pPr>
      <w:r>
        <w:rPr>
          <w:rFonts w:ascii="Times New Roman" w:hAnsi="Times New Roman" w:cs="Times New Roman"/>
        </w:rPr>
        <w:t xml:space="preserve">при подаче в электронной форме – электронная копия представления, заверенная электронной подписью руководителя региональной спортивной федерации; </w:t>
      </w:r>
    </w:p>
    <w:p w:rsidR="00B13601" w:rsidRDefault="00B13601" w:rsidP="00B13601">
      <w:pPr>
        <w:pStyle w:val="Default"/>
        <w:numPr>
          <w:ilvl w:val="0"/>
          <w:numId w:val="35"/>
        </w:numPr>
        <w:ind w:left="0" w:firstLine="567"/>
        <w:jc w:val="both"/>
      </w:pPr>
      <w:proofErr w:type="spellStart"/>
      <w:r>
        <w:rPr>
          <w:rFonts w:ascii="Times New Roman" w:hAnsi="Times New Roman" w:cs="Times New Roman"/>
        </w:rPr>
        <w:t>д</w:t>
      </w:r>
      <w:proofErr w:type="spellEnd"/>
      <w:r>
        <w:rPr>
          <w:rFonts w:ascii="Times New Roman" w:hAnsi="Times New Roman" w:cs="Times New Roman"/>
        </w:rPr>
        <w:t xml:space="preserve">) копия паспорта иностранного гражданина либо иного документа, установленного Законом № 115-ФЗ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 для иностранных граждан; </w:t>
      </w:r>
    </w:p>
    <w:p w:rsidR="00B13601" w:rsidRDefault="00B13601" w:rsidP="00B13601">
      <w:pPr>
        <w:pStyle w:val="Default"/>
        <w:numPr>
          <w:ilvl w:val="0"/>
          <w:numId w:val="35"/>
        </w:numPr>
        <w:ind w:left="0" w:firstLine="567"/>
        <w:jc w:val="both"/>
      </w:pPr>
      <w:r>
        <w:rPr>
          <w:rFonts w:ascii="Times New Roman" w:hAnsi="Times New Roman" w:cs="Times New Roman"/>
        </w:rPr>
        <w:t xml:space="preserve">Требования к предъявляемому документу: </w:t>
      </w:r>
    </w:p>
    <w:p w:rsidR="00B13601" w:rsidRDefault="00B13601" w:rsidP="00B13601">
      <w:pPr>
        <w:pStyle w:val="Default"/>
        <w:numPr>
          <w:ilvl w:val="0"/>
          <w:numId w:val="35"/>
        </w:numPr>
        <w:ind w:left="0" w:firstLine="567"/>
        <w:jc w:val="both"/>
      </w:pPr>
      <w:r>
        <w:rPr>
          <w:rFonts w:ascii="Times New Roman" w:hAnsi="Times New Roman" w:cs="Times New Roman"/>
        </w:rPr>
        <w:t xml:space="preserve">при подаче в бумажной форме – копия паспорта, включающая в себя перевод, заверенный нотариусом. </w:t>
      </w:r>
    </w:p>
    <w:p w:rsidR="00B13601" w:rsidRDefault="00B13601" w:rsidP="00B13601">
      <w:pPr>
        <w:pStyle w:val="Default"/>
        <w:numPr>
          <w:ilvl w:val="0"/>
          <w:numId w:val="35"/>
        </w:numPr>
        <w:ind w:left="0" w:firstLine="567"/>
        <w:jc w:val="both"/>
      </w:pPr>
      <w:proofErr w:type="gramStart"/>
      <w:r>
        <w:rPr>
          <w:rFonts w:ascii="Times New Roman" w:hAnsi="Times New Roman" w:cs="Times New Roman"/>
        </w:rPr>
        <w:t xml:space="preserve">при подаче в электронной форме – электронная копия паспорта, включающая в себя перевод, заверенный нотариусом, заверенная усиленной квалифицированной электронной подписью нотариуса (прикрепляется файл с открепленной усиленной квалифицированной электронной подписью). </w:t>
      </w:r>
      <w:proofErr w:type="gramEnd"/>
    </w:p>
    <w:p w:rsidR="00B13601" w:rsidRDefault="00B13601" w:rsidP="00B13601">
      <w:pPr>
        <w:pStyle w:val="Default"/>
        <w:numPr>
          <w:ilvl w:val="0"/>
          <w:numId w:val="35"/>
        </w:numPr>
        <w:ind w:left="0" w:firstLine="567"/>
        <w:jc w:val="both"/>
      </w:pPr>
      <w:proofErr w:type="gramStart"/>
      <w:r>
        <w:rPr>
          <w:rFonts w:ascii="Times New Roman" w:hAnsi="Times New Roman" w:cs="Times New Roman"/>
        </w:rPr>
        <w:lastRenderedPageBreak/>
        <w:t>е) копия документа, удостоверяющего личность лица без гражданства в Российской Федерации, выданного иностранным государством и признаваемого в соответствии с международным договором Российской Федерации в качестве документа, удостоверяющего личность лица без гражданства, или копия иного документа, предусмотренного Законом № 115-ФЗ или признаваемого в соответствии с международным договором Российской Федерации в качестве документа, удостоверяющего личность лица без гражданства – для лиц без гражданства (</w:t>
      </w:r>
      <w:proofErr w:type="spellStart"/>
      <w:r>
        <w:rPr>
          <w:rFonts w:ascii="Times New Roman" w:hAnsi="Times New Roman" w:cs="Times New Roman"/>
        </w:rPr>
        <w:t>апостиль</w:t>
      </w:r>
      <w:proofErr w:type="spellEnd"/>
      <w:proofErr w:type="gramEnd"/>
      <w:r>
        <w:rPr>
          <w:rFonts w:ascii="Times New Roman" w:hAnsi="Times New Roman" w:cs="Times New Roman"/>
        </w:rPr>
        <w:t>, разрешение на временное проживание, временное удостоверение личности лица без гражданства Российской Федерации, вид на жительство, иные документы).</w:t>
      </w:r>
    </w:p>
    <w:p w:rsidR="00B13601" w:rsidRDefault="00B13601" w:rsidP="00B13601">
      <w:pPr>
        <w:pStyle w:val="Default"/>
        <w:numPr>
          <w:ilvl w:val="0"/>
          <w:numId w:val="35"/>
        </w:numPr>
        <w:ind w:left="0" w:firstLine="567"/>
        <w:jc w:val="both"/>
      </w:pPr>
      <w:r>
        <w:rPr>
          <w:rFonts w:ascii="Times New Roman" w:hAnsi="Times New Roman" w:cs="Times New Roman"/>
        </w:rPr>
        <w:t xml:space="preserve">Требования к предъявляемому документу: </w:t>
      </w:r>
    </w:p>
    <w:p w:rsidR="00B13601" w:rsidRDefault="00B13601" w:rsidP="00B13601">
      <w:pPr>
        <w:pStyle w:val="Default"/>
        <w:numPr>
          <w:ilvl w:val="0"/>
          <w:numId w:val="35"/>
        </w:numPr>
        <w:ind w:left="0" w:firstLine="567"/>
        <w:jc w:val="both"/>
      </w:pPr>
      <w:r>
        <w:rPr>
          <w:rFonts w:ascii="Times New Roman" w:hAnsi="Times New Roman" w:cs="Times New Roman"/>
        </w:rPr>
        <w:t xml:space="preserve">при подаче в бумажной форме – копия документа, заверенная подписью уполномоченного лица и печатью (при наличии) </w:t>
      </w:r>
    </w:p>
    <w:p w:rsidR="00B13601" w:rsidRDefault="00B13601" w:rsidP="00B13601">
      <w:pPr>
        <w:pStyle w:val="Default"/>
        <w:numPr>
          <w:ilvl w:val="0"/>
          <w:numId w:val="35"/>
        </w:numPr>
        <w:ind w:left="0" w:firstLine="567"/>
        <w:jc w:val="both"/>
      </w:pPr>
      <w:r>
        <w:rPr>
          <w:rFonts w:ascii="Times New Roman" w:hAnsi="Times New Roman" w:cs="Times New Roman"/>
        </w:rPr>
        <w:t xml:space="preserve">копия </w:t>
      </w:r>
      <w:proofErr w:type="spellStart"/>
      <w:r>
        <w:rPr>
          <w:rFonts w:ascii="Times New Roman" w:hAnsi="Times New Roman" w:cs="Times New Roman"/>
        </w:rPr>
        <w:t>апостиля</w:t>
      </w:r>
      <w:proofErr w:type="spellEnd"/>
      <w:r>
        <w:rPr>
          <w:rFonts w:ascii="Times New Roman" w:hAnsi="Times New Roman" w:cs="Times New Roman"/>
        </w:rPr>
        <w:t xml:space="preserve">, включающая в себя перевод, заверенный нотариусом. </w:t>
      </w:r>
    </w:p>
    <w:p w:rsidR="00B13601" w:rsidRDefault="00B13601" w:rsidP="00B13601">
      <w:pPr>
        <w:numPr>
          <w:ilvl w:val="0"/>
          <w:numId w:val="35"/>
        </w:numPr>
        <w:ind w:left="0" w:firstLine="567"/>
        <w:jc w:val="both"/>
      </w:pPr>
      <w:r>
        <w:rPr>
          <w:rFonts w:cs="Times New Roman"/>
        </w:rPr>
        <w:t>при подаче в электронной форме – электронная копия документа,</w:t>
      </w:r>
    </w:p>
    <w:p w:rsidR="00B13601" w:rsidRDefault="00B13601" w:rsidP="00B13601">
      <w:pPr>
        <w:pStyle w:val="Default"/>
        <w:numPr>
          <w:ilvl w:val="0"/>
          <w:numId w:val="35"/>
        </w:numPr>
        <w:ind w:left="0" w:firstLine="567"/>
        <w:jc w:val="both"/>
      </w:pPr>
      <w:proofErr w:type="gramStart"/>
      <w:r>
        <w:rPr>
          <w:rFonts w:ascii="Times New Roman" w:hAnsi="Times New Roman" w:cs="Times New Roman"/>
        </w:rPr>
        <w:t>заверенная</w:t>
      </w:r>
      <w:proofErr w:type="gramEnd"/>
      <w:r>
        <w:rPr>
          <w:rFonts w:ascii="Times New Roman" w:hAnsi="Times New Roman" w:cs="Times New Roman"/>
        </w:rPr>
        <w:t xml:space="preserve"> усиленной квалифицированной электронной подписью нотариуса; </w:t>
      </w:r>
    </w:p>
    <w:p w:rsidR="00B13601" w:rsidRDefault="00B13601" w:rsidP="00B13601">
      <w:pPr>
        <w:pStyle w:val="Default"/>
        <w:numPr>
          <w:ilvl w:val="0"/>
          <w:numId w:val="35"/>
        </w:numPr>
        <w:ind w:left="0" w:firstLine="567"/>
        <w:jc w:val="both"/>
      </w:pPr>
      <w:r>
        <w:rPr>
          <w:rFonts w:ascii="Times New Roman" w:hAnsi="Times New Roman" w:cs="Times New Roman"/>
        </w:rPr>
        <w:t xml:space="preserve">электронная копия </w:t>
      </w:r>
      <w:proofErr w:type="spellStart"/>
      <w:r>
        <w:rPr>
          <w:rFonts w:ascii="Times New Roman" w:hAnsi="Times New Roman" w:cs="Times New Roman"/>
        </w:rPr>
        <w:t>апостиля</w:t>
      </w:r>
      <w:proofErr w:type="spellEnd"/>
      <w:r>
        <w:rPr>
          <w:rFonts w:ascii="Times New Roman" w:hAnsi="Times New Roman" w:cs="Times New Roman"/>
        </w:rPr>
        <w:t xml:space="preserve">, включающая в себя перевод, заверенная усиленной квалифицированной электронной подписью нотариуса. </w:t>
      </w:r>
    </w:p>
    <w:p w:rsidR="00B13601" w:rsidRPr="00DD2D6F" w:rsidRDefault="00B13601" w:rsidP="00B13601">
      <w:pPr>
        <w:pStyle w:val="Default"/>
        <w:numPr>
          <w:ilvl w:val="0"/>
          <w:numId w:val="35"/>
        </w:numPr>
        <w:ind w:left="0" w:firstLine="567"/>
        <w:jc w:val="both"/>
      </w:pPr>
      <w:proofErr w:type="spellStart"/>
      <w:r>
        <w:rPr>
          <w:rFonts w:ascii="Times New Roman" w:hAnsi="Times New Roman" w:cs="Times New Roman"/>
        </w:rPr>
        <w:t>з</w:t>
      </w:r>
      <w:proofErr w:type="spellEnd"/>
      <w:r>
        <w:rPr>
          <w:rFonts w:ascii="Times New Roman" w:hAnsi="Times New Roman" w:cs="Times New Roman"/>
        </w:rPr>
        <w:t>) копия удостоверения «мастер спорта России международного класса», «гроссмейстер России» или «мастер спорта России» (для кандидатов, имеющих соответствующее спортивное звание по виду спорта, по которому присваивается квалификационная категория спортивного судьи).</w:t>
      </w:r>
    </w:p>
    <w:p w:rsidR="00B13601" w:rsidRDefault="00B13601" w:rsidP="00B13601">
      <w:pPr>
        <w:pStyle w:val="Default"/>
        <w:numPr>
          <w:ilvl w:val="0"/>
          <w:numId w:val="35"/>
        </w:numPr>
        <w:ind w:left="0" w:firstLine="567"/>
        <w:jc w:val="both"/>
      </w:pPr>
      <w:r>
        <w:rPr>
          <w:rFonts w:ascii="Times New Roman" w:hAnsi="Times New Roman" w:cs="Times New Roman"/>
        </w:rPr>
        <w:t xml:space="preserve">Требования к предъявляемому документу: </w:t>
      </w:r>
    </w:p>
    <w:p w:rsidR="00B13601" w:rsidRDefault="00B13601" w:rsidP="00B13601">
      <w:pPr>
        <w:pStyle w:val="Default"/>
        <w:numPr>
          <w:ilvl w:val="0"/>
          <w:numId w:val="35"/>
        </w:numPr>
        <w:ind w:left="0" w:firstLine="567"/>
        <w:jc w:val="both"/>
      </w:pPr>
      <w:r>
        <w:rPr>
          <w:rFonts w:ascii="Times New Roman" w:hAnsi="Times New Roman" w:cs="Times New Roman"/>
        </w:rPr>
        <w:t xml:space="preserve">при подаче в бумажной форме – копия удостоверения, заверенная подписью уполномоченного лица и печатью организации (при наличии); </w:t>
      </w:r>
    </w:p>
    <w:p w:rsidR="00B13601" w:rsidRPr="007D5F06" w:rsidRDefault="00B13601" w:rsidP="00B13601">
      <w:pPr>
        <w:pStyle w:val="Default"/>
        <w:numPr>
          <w:ilvl w:val="0"/>
          <w:numId w:val="35"/>
        </w:numPr>
        <w:ind w:left="0" w:firstLine="567"/>
        <w:jc w:val="both"/>
      </w:pPr>
      <w:r>
        <w:rPr>
          <w:rFonts w:ascii="Times New Roman" w:hAnsi="Times New Roman" w:cs="Times New Roman"/>
        </w:rPr>
        <w:t>при подаче в электронной форме – электронная копия удостоверения, заверенная электронной подписью уполномоченного лица (прикрепляется файл с открепленной усиленной квалифицированной электронной подписью).</w:t>
      </w:r>
    </w:p>
    <w:p w:rsidR="00B13601" w:rsidRDefault="00B13601" w:rsidP="00B13601">
      <w:pPr>
        <w:pStyle w:val="Default"/>
        <w:numPr>
          <w:ilvl w:val="0"/>
          <w:numId w:val="35"/>
        </w:numPr>
        <w:tabs>
          <w:tab w:val="left" w:pos="0"/>
        </w:tabs>
        <w:ind w:left="0" w:firstLine="567"/>
        <w:jc w:val="both"/>
      </w:pPr>
      <w:r>
        <w:rPr>
          <w:rFonts w:ascii="Times New Roman" w:hAnsi="Times New Roman" w:cs="Times New Roman"/>
        </w:rPr>
        <w:t xml:space="preserve">При подаче заявления в электронной форме сведения из документа, удостоверяющего личность Заявителя или его представителя, вносятся в соответствующие поля на интерактивной портальной форме и будут проверены путем направления запроса с использованием системы межведомственного электронного взаимодействия. </w:t>
      </w:r>
    </w:p>
    <w:p w:rsidR="00B13601" w:rsidRDefault="00B13601" w:rsidP="00B13601">
      <w:pPr>
        <w:numPr>
          <w:ilvl w:val="0"/>
          <w:numId w:val="35"/>
        </w:numPr>
        <w:ind w:left="0" w:firstLine="540"/>
        <w:jc w:val="both"/>
      </w:pPr>
      <w:r>
        <w:rPr>
          <w:rFonts w:cs="Times New Roman"/>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B13601" w:rsidRDefault="00B13601" w:rsidP="00B13601">
      <w:pPr>
        <w:pStyle w:val="Default"/>
        <w:numPr>
          <w:ilvl w:val="0"/>
          <w:numId w:val="35"/>
        </w:numPr>
        <w:ind w:left="0" w:firstLine="567"/>
        <w:jc w:val="both"/>
      </w:pPr>
      <w:r>
        <w:rPr>
          <w:rFonts w:ascii="Times New Roman" w:hAnsi="Times New Roman" w:cs="Times New Roman"/>
        </w:rPr>
        <w:t xml:space="preserve">- </w:t>
      </w:r>
      <w:proofErr w:type="gramStart"/>
      <w:r>
        <w:rPr>
          <w:rFonts w:ascii="Times New Roman" w:hAnsi="Times New Roman" w:cs="Times New Roman"/>
        </w:rPr>
        <w:t>с</w:t>
      </w:r>
      <w:proofErr w:type="gramEnd"/>
      <w:r>
        <w:rPr>
          <w:rFonts w:ascii="Times New Roman" w:hAnsi="Times New Roman" w:cs="Times New Roman"/>
        </w:rPr>
        <w:t>ведения из Единого государственного реестра юридических лиц.</w:t>
      </w:r>
    </w:p>
    <w:p w:rsidR="00B13601" w:rsidRDefault="00B13601" w:rsidP="00B13601">
      <w:pPr>
        <w:numPr>
          <w:ilvl w:val="0"/>
          <w:numId w:val="35"/>
        </w:numPr>
        <w:ind w:left="0" w:firstLine="539"/>
        <w:jc w:val="both"/>
      </w:pPr>
      <w:r>
        <w:rPr>
          <w:rFonts w:cs="Times New Roman"/>
          <w:lang w:eastAsia="ru-RU"/>
        </w:rPr>
        <w:t xml:space="preserve">2.7.1. Заявитель вправе представить документы (сведения), указанные в </w:t>
      </w:r>
      <w:r>
        <w:rPr>
          <w:rFonts w:cs="Times New Roman"/>
          <w:color w:val="000000"/>
          <w:lang w:eastAsia="ru-RU"/>
        </w:rPr>
        <w:t>пункте 2.7</w:t>
      </w:r>
      <w:r>
        <w:rPr>
          <w:rFonts w:cs="Times New Roman"/>
          <w:lang w:eastAsia="ru-RU"/>
        </w:rPr>
        <w:t xml:space="preserve"> настоящего регламента, по собственной инициативе.</w:t>
      </w:r>
    </w:p>
    <w:p w:rsidR="00B13601" w:rsidRDefault="00B13601" w:rsidP="00B13601">
      <w:pPr>
        <w:numPr>
          <w:ilvl w:val="0"/>
          <w:numId w:val="35"/>
        </w:numPr>
        <w:ind w:left="0" w:firstLine="539"/>
        <w:jc w:val="both"/>
      </w:pPr>
      <w:r>
        <w:rPr>
          <w:rFonts w:cs="Times New Roman"/>
          <w:lang w:eastAsia="ru-RU"/>
        </w:rPr>
        <w:t>2.7.2. При предоставлении муниципальной услуги запрещается требовать от Заявителя:</w:t>
      </w:r>
    </w:p>
    <w:p w:rsidR="00B13601" w:rsidRDefault="00B13601" w:rsidP="00B13601">
      <w:pPr>
        <w:numPr>
          <w:ilvl w:val="0"/>
          <w:numId w:val="35"/>
        </w:numPr>
        <w:ind w:left="0" w:firstLine="539"/>
        <w:jc w:val="both"/>
      </w:pPr>
      <w:r>
        <w:rPr>
          <w:rFonts w:cs="Times New Roman"/>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13601" w:rsidRDefault="00B13601" w:rsidP="00B13601">
      <w:pPr>
        <w:numPr>
          <w:ilvl w:val="0"/>
          <w:numId w:val="35"/>
        </w:numPr>
        <w:ind w:left="0" w:firstLine="539"/>
        <w:jc w:val="both"/>
      </w:pPr>
      <w:r>
        <w:rPr>
          <w:rFonts w:cs="Times New Roman"/>
          <w:lang w:eastAsia="ru-RU"/>
        </w:rPr>
        <w:t xml:space="preserve">2)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услугу, иных государственных органов, органов местного самоуправления </w:t>
      </w:r>
      <w:proofErr w:type="gramStart"/>
      <w:r>
        <w:rPr>
          <w:rFonts w:cs="Times New Roman"/>
          <w:lang w:eastAsia="ru-RU"/>
        </w:rPr>
        <w:t>и(</w:t>
      </w:r>
      <w:proofErr w:type="gramEnd"/>
      <w:r>
        <w:rPr>
          <w:rFonts w:cs="Times New Roman"/>
          <w:lang w:eastAsia="ru-RU"/>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r>
        <w:rPr>
          <w:rFonts w:cs="Times New Roman"/>
          <w:color w:val="000000"/>
          <w:lang w:eastAsia="ru-RU"/>
        </w:rPr>
        <w:t>части 6 статьи 7</w:t>
      </w:r>
      <w:r>
        <w:rPr>
          <w:rFonts w:cs="Times New Roman"/>
          <w:lang w:eastAsia="ru-RU"/>
        </w:rPr>
        <w:t xml:space="preserve"> Федерального закона № 210-ФЗ;</w:t>
      </w:r>
    </w:p>
    <w:p w:rsidR="00B13601" w:rsidRDefault="00B13601" w:rsidP="00B13601">
      <w:pPr>
        <w:numPr>
          <w:ilvl w:val="0"/>
          <w:numId w:val="35"/>
        </w:numPr>
        <w:ind w:left="0" w:firstLine="539"/>
        <w:jc w:val="both"/>
      </w:pPr>
      <w:proofErr w:type="gramStart"/>
      <w:r>
        <w:rPr>
          <w:rFonts w:cs="Times New Roman"/>
          <w:lang w:eastAsia="ru-RU"/>
        </w:rPr>
        <w:lastRenderedPageBreak/>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r>
        <w:rPr>
          <w:rFonts w:cs="Times New Roman"/>
          <w:color w:val="000000"/>
          <w:lang w:eastAsia="ru-RU"/>
        </w:rPr>
        <w:t>части 1 статьи 9</w:t>
      </w:r>
      <w:r>
        <w:rPr>
          <w:rFonts w:cs="Times New Roman"/>
          <w:lang w:eastAsia="ru-RU"/>
        </w:rPr>
        <w:t xml:space="preserve"> Федерального закона № 210-ФЗ;</w:t>
      </w:r>
      <w:proofErr w:type="gramEnd"/>
    </w:p>
    <w:p w:rsidR="00B13601" w:rsidRDefault="00B13601" w:rsidP="00B13601">
      <w:pPr>
        <w:numPr>
          <w:ilvl w:val="0"/>
          <w:numId w:val="35"/>
        </w:numPr>
        <w:ind w:left="0" w:firstLine="539"/>
        <w:jc w:val="both"/>
      </w:pPr>
      <w:r>
        <w:rPr>
          <w:rFonts w:cs="Times New Roman"/>
          <w:lang w:eastAsia="ru-RU"/>
        </w:rPr>
        <w:t xml:space="preserve">4) представления документов и информации, отсутствие </w:t>
      </w:r>
      <w:proofErr w:type="gramStart"/>
      <w:r>
        <w:rPr>
          <w:rFonts w:cs="Times New Roman"/>
          <w:lang w:eastAsia="ru-RU"/>
        </w:rPr>
        <w:t>и(</w:t>
      </w:r>
      <w:proofErr w:type="gramEnd"/>
      <w:r>
        <w:rPr>
          <w:rFonts w:cs="Times New Roman"/>
          <w:lang w:eastAsia="ru-RU"/>
        </w:rPr>
        <w:t xml:space="preserve">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w:t>
      </w:r>
      <w:r>
        <w:rPr>
          <w:rFonts w:cs="Times New Roman"/>
          <w:color w:val="000000"/>
          <w:lang w:eastAsia="ru-RU"/>
        </w:rPr>
        <w:t>пунктом 4 части 1 статьи 7</w:t>
      </w:r>
      <w:r>
        <w:rPr>
          <w:rFonts w:cs="Times New Roman"/>
          <w:lang w:eastAsia="ru-RU"/>
        </w:rPr>
        <w:t xml:space="preserve"> Федерального закона № 210-ФЗ;</w:t>
      </w:r>
    </w:p>
    <w:p w:rsidR="00B13601" w:rsidRDefault="00B13601" w:rsidP="00B13601">
      <w:pPr>
        <w:numPr>
          <w:ilvl w:val="0"/>
          <w:numId w:val="35"/>
        </w:numPr>
        <w:ind w:left="0" w:firstLine="539"/>
        <w:jc w:val="both"/>
      </w:pPr>
      <w:proofErr w:type="gramStart"/>
      <w:r>
        <w:rPr>
          <w:rFonts w:cs="Times New Roman"/>
          <w:lang w:eastAsia="ru-RU"/>
        </w:rPr>
        <w:t xml:space="preserve">5) представления на бумажном носителе документов и информации, электронные образы которых ранее были заверены в соответствии с </w:t>
      </w:r>
      <w:r>
        <w:rPr>
          <w:rFonts w:cs="Times New Roman"/>
          <w:color w:val="000000"/>
          <w:lang w:eastAsia="ru-RU"/>
        </w:rPr>
        <w:t xml:space="preserve">пунктом 7.2 части 1 статьи 16 </w:t>
      </w:r>
      <w:r>
        <w:rPr>
          <w:rFonts w:cs="Times New Roman"/>
          <w:lang w:eastAsia="ru-RU"/>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B13601" w:rsidRDefault="00B13601" w:rsidP="00B13601">
      <w:pPr>
        <w:numPr>
          <w:ilvl w:val="0"/>
          <w:numId w:val="35"/>
        </w:numPr>
        <w:ind w:left="0" w:firstLine="539"/>
        <w:jc w:val="both"/>
      </w:pPr>
      <w:r>
        <w:rPr>
          <w:rFonts w:cs="Times New Roman"/>
          <w:lang w:eastAsia="ru-RU"/>
        </w:rPr>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B13601" w:rsidRDefault="00B13601" w:rsidP="00B13601">
      <w:pPr>
        <w:numPr>
          <w:ilvl w:val="0"/>
          <w:numId w:val="35"/>
        </w:numPr>
        <w:ind w:left="0" w:firstLine="540"/>
        <w:jc w:val="both"/>
      </w:pPr>
      <w:r>
        <w:rPr>
          <w:rFonts w:cs="Times New Roman"/>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Pr>
          <w:rFonts w:cs="Times New Roman"/>
          <w:lang w:eastAsia="ru-RU"/>
        </w:rPr>
        <w:t>запрос</w:t>
      </w:r>
      <w:proofErr w:type="gramEnd"/>
      <w:r>
        <w:rPr>
          <w:rFonts w:cs="Times New Roman"/>
          <w:lang w:eastAsia="ru-RU"/>
        </w:rPr>
        <w:t xml:space="preserve"> о предоставлении соответствующей услуги для немедленного получения результата предоставления такой услуги;</w:t>
      </w:r>
    </w:p>
    <w:p w:rsidR="00B13601" w:rsidRDefault="00B13601" w:rsidP="00B13601">
      <w:pPr>
        <w:numPr>
          <w:ilvl w:val="0"/>
          <w:numId w:val="35"/>
        </w:numPr>
        <w:ind w:left="0" w:firstLine="540"/>
        <w:jc w:val="both"/>
      </w:pPr>
      <w:proofErr w:type="gramStart"/>
      <w:r>
        <w:rPr>
          <w:rFonts w:cs="Times New Roman"/>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уведомлять заявителя о проведенных мероприятиях.</w:t>
      </w:r>
      <w:proofErr w:type="gramEnd"/>
    </w:p>
    <w:p w:rsidR="00B13601" w:rsidRPr="00AE7789" w:rsidRDefault="00B13601" w:rsidP="00B13601">
      <w:pPr>
        <w:autoSpaceDE w:val="0"/>
        <w:autoSpaceDN w:val="0"/>
        <w:adjustRightInd w:val="0"/>
        <w:ind w:firstLine="540"/>
        <w:jc w:val="both"/>
        <w:rPr>
          <w:szCs w:val="28"/>
          <w:lang w:eastAsia="ru-RU"/>
        </w:rPr>
      </w:pPr>
      <w:r w:rsidRPr="00AE7789">
        <w:rPr>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B13601" w:rsidRPr="00AE7789" w:rsidRDefault="00B13601" w:rsidP="00B13601">
      <w:pPr>
        <w:autoSpaceDE w:val="0"/>
        <w:autoSpaceDN w:val="0"/>
        <w:adjustRightInd w:val="0"/>
        <w:ind w:firstLine="567"/>
        <w:jc w:val="both"/>
        <w:rPr>
          <w:szCs w:val="28"/>
          <w:lang w:eastAsia="ru-RU"/>
        </w:rPr>
      </w:pPr>
      <w:r w:rsidRPr="00AE7789">
        <w:rPr>
          <w:szCs w:val="28"/>
          <w:lang w:eastAsia="ru-RU"/>
        </w:rPr>
        <w:t>Основания для приостановления предоставления муниципальной услуги не предусмотрены.</w:t>
      </w:r>
    </w:p>
    <w:p w:rsidR="00B13601" w:rsidRDefault="00B13601" w:rsidP="00B13601">
      <w:pPr>
        <w:numPr>
          <w:ilvl w:val="0"/>
          <w:numId w:val="35"/>
        </w:numPr>
        <w:ind w:left="0" w:firstLine="540"/>
        <w:jc w:val="both"/>
      </w:pPr>
      <w:r>
        <w:rPr>
          <w:rFonts w:cs="Times New Roman"/>
          <w:lang w:eastAsia="ru-RU"/>
        </w:rPr>
        <w:t>2.9. Исчерпывающий перечень оснований для отказа в приеме документов, необходимых для предоставления муниципальной услуги:</w:t>
      </w:r>
    </w:p>
    <w:p w:rsidR="00B13601" w:rsidRDefault="00B13601" w:rsidP="00B13601">
      <w:pPr>
        <w:numPr>
          <w:ilvl w:val="0"/>
          <w:numId w:val="35"/>
        </w:numPr>
        <w:ind w:left="0" w:firstLine="567"/>
        <w:jc w:val="both"/>
      </w:pPr>
      <w:r>
        <w:rPr>
          <w:rFonts w:cs="Times New Roman"/>
          <w:lang w:eastAsia="ru-RU"/>
        </w:rPr>
        <w:t>- нарушен срок подачи документов;</w:t>
      </w:r>
    </w:p>
    <w:p w:rsidR="00B13601" w:rsidRDefault="00B13601" w:rsidP="00B13601">
      <w:pPr>
        <w:numPr>
          <w:ilvl w:val="0"/>
          <w:numId w:val="35"/>
        </w:numPr>
        <w:ind w:left="0" w:firstLine="567"/>
        <w:jc w:val="both"/>
      </w:pPr>
      <w:r>
        <w:rPr>
          <w:rFonts w:cs="Times New Roman"/>
          <w:lang w:eastAsia="ru-RU"/>
        </w:rPr>
        <w:t>- заявление подано лицом, не уполномоченным на осуществление таких действий;</w:t>
      </w:r>
    </w:p>
    <w:p w:rsidR="00B13601" w:rsidRDefault="00B13601" w:rsidP="00B13601">
      <w:pPr>
        <w:numPr>
          <w:ilvl w:val="0"/>
          <w:numId w:val="35"/>
        </w:numPr>
        <w:ind w:left="0" w:firstLine="567"/>
        <w:jc w:val="both"/>
      </w:pPr>
      <w:r>
        <w:rPr>
          <w:rFonts w:cs="Times New Roman"/>
          <w:lang w:eastAsia="ru-RU"/>
        </w:rPr>
        <w:t>-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B13601" w:rsidRDefault="00B13601" w:rsidP="00B13601">
      <w:pPr>
        <w:numPr>
          <w:ilvl w:val="0"/>
          <w:numId w:val="35"/>
        </w:numPr>
        <w:ind w:left="0" w:firstLine="567"/>
        <w:jc w:val="both"/>
      </w:pPr>
      <w:r>
        <w:rPr>
          <w:rFonts w:cs="Times New Roman"/>
          <w:lang w:eastAsia="ru-RU"/>
        </w:rPr>
        <w:t>- заявление на получение услуги оформлено не в соответствии с административным регламентом;</w:t>
      </w:r>
    </w:p>
    <w:p w:rsidR="00B13601" w:rsidRDefault="00B13601" w:rsidP="00B13601">
      <w:pPr>
        <w:numPr>
          <w:ilvl w:val="0"/>
          <w:numId w:val="35"/>
        </w:numPr>
        <w:ind w:left="0" w:firstLine="567"/>
        <w:jc w:val="both"/>
      </w:pPr>
      <w:r>
        <w:rPr>
          <w:rFonts w:cs="Times New Roman"/>
          <w:lang w:eastAsia="ru-RU"/>
        </w:rPr>
        <w:t>- представленные заявителем документы не отвечают требованиям, установленным административным регламентом;</w:t>
      </w:r>
    </w:p>
    <w:p w:rsidR="00B13601" w:rsidRDefault="00B13601" w:rsidP="00B13601">
      <w:pPr>
        <w:numPr>
          <w:ilvl w:val="0"/>
          <w:numId w:val="35"/>
        </w:numPr>
        <w:ind w:left="0" w:firstLine="567"/>
        <w:jc w:val="both"/>
      </w:pPr>
      <w:r>
        <w:rPr>
          <w:rFonts w:cs="Times New Roman"/>
          <w:lang w:eastAsia="ru-RU"/>
        </w:rPr>
        <w:t xml:space="preserve">- заявление с комплектом документов </w:t>
      </w:r>
      <w:proofErr w:type="gramStart"/>
      <w:r>
        <w:rPr>
          <w:rFonts w:cs="Times New Roman"/>
          <w:lang w:eastAsia="ru-RU"/>
        </w:rPr>
        <w:t>подписаны</w:t>
      </w:r>
      <w:proofErr w:type="gramEnd"/>
      <w:r>
        <w:rPr>
          <w:rFonts w:cs="Times New Roman"/>
          <w:lang w:eastAsia="ru-RU"/>
        </w:rPr>
        <w:t xml:space="preserve"> недействительной электронной подписью.</w:t>
      </w:r>
    </w:p>
    <w:p w:rsidR="00B13601" w:rsidRDefault="00B13601" w:rsidP="00B13601">
      <w:pPr>
        <w:autoSpaceDE w:val="0"/>
        <w:autoSpaceDN w:val="0"/>
        <w:adjustRightInd w:val="0"/>
        <w:ind w:firstLine="540"/>
        <w:jc w:val="both"/>
        <w:rPr>
          <w:szCs w:val="28"/>
          <w:lang w:eastAsia="ru-RU"/>
        </w:rPr>
      </w:pPr>
      <w:r w:rsidRPr="00AE7789">
        <w:rPr>
          <w:szCs w:val="28"/>
          <w:lang w:eastAsia="ru-RU"/>
        </w:rPr>
        <w:t>2.10. Исчерпывающий перечень оснований для отказа в предоставлении муниципальной услуги:</w:t>
      </w:r>
    </w:p>
    <w:p w:rsidR="00B13601" w:rsidRPr="00AF22FD" w:rsidRDefault="00B13601" w:rsidP="00B13601">
      <w:pPr>
        <w:autoSpaceDE w:val="0"/>
        <w:autoSpaceDN w:val="0"/>
        <w:adjustRightInd w:val="0"/>
        <w:ind w:firstLine="540"/>
        <w:jc w:val="both"/>
        <w:rPr>
          <w:color w:val="000000"/>
          <w:szCs w:val="28"/>
          <w:lang w:eastAsia="ru-RU"/>
        </w:rPr>
      </w:pPr>
      <w:r w:rsidRPr="00F15C62">
        <w:rPr>
          <w:color w:val="000000"/>
          <w:szCs w:val="28"/>
          <w:lang w:eastAsia="ru-RU"/>
        </w:rPr>
        <w:t>-</w:t>
      </w:r>
      <w:r w:rsidRPr="00AF22FD">
        <w:rPr>
          <w:color w:val="000000"/>
          <w:szCs w:val="28"/>
          <w:lang w:eastAsia="ru-RU"/>
        </w:rPr>
        <w:t xml:space="preserve"> выявление недостоверных сведений в документах для присвоения квалификационной категории;</w:t>
      </w:r>
    </w:p>
    <w:p w:rsidR="00B13601" w:rsidRPr="007D4D2E" w:rsidRDefault="00B13601" w:rsidP="00B13601">
      <w:pPr>
        <w:autoSpaceDE w:val="0"/>
        <w:autoSpaceDN w:val="0"/>
        <w:adjustRightInd w:val="0"/>
        <w:ind w:firstLine="540"/>
        <w:jc w:val="both"/>
        <w:rPr>
          <w:color w:val="000000"/>
          <w:szCs w:val="28"/>
          <w:lang w:eastAsia="ru-RU"/>
        </w:rPr>
      </w:pPr>
      <w:r w:rsidRPr="007D4D2E">
        <w:rPr>
          <w:color w:val="000000"/>
          <w:szCs w:val="28"/>
          <w:lang w:eastAsia="ru-RU"/>
        </w:rPr>
        <w:t>- невыполнение Квалификационных требований;</w:t>
      </w:r>
    </w:p>
    <w:p w:rsidR="00B13601" w:rsidRPr="007D4D2E" w:rsidRDefault="00B13601" w:rsidP="00B13601">
      <w:pPr>
        <w:autoSpaceDE w:val="0"/>
        <w:autoSpaceDN w:val="0"/>
        <w:adjustRightInd w:val="0"/>
        <w:ind w:firstLine="540"/>
        <w:jc w:val="both"/>
        <w:rPr>
          <w:rFonts w:eastAsia="Times New Roman"/>
          <w:color w:val="000000"/>
          <w:szCs w:val="28"/>
        </w:rPr>
      </w:pPr>
      <w:r w:rsidRPr="007D4D2E">
        <w:rPr>
          <w:rFonts w:eastAsia="Times New Roman"/>
          <w:color w:val="000000"/>
          <w:szCs w:val="28"/>
        </w:rPr>
        <w:t xml:space="preserve">- заявление о предоставлении муниципальной услуги и документов, необходимых для </w:t>
      </w:r>
      <w:r w:rsidRPr="007D4D2E">
        <w:rPr>
          <w:rFonts w:eastAsia="Times New Roman"/>
          <w:color w:val="000000"/>
          <w:szCs w:val="28"/>
        </w:rPr>
        <w:lastRenderedPageBreak/>
        <w:t>ее предоставления, подано по истечении 4 месяцев со дня выполнения квалификационных требований к спортивным судьям по соответствующему виду спорта, утверждаемых Министерством спорта Российской Федерации (далее – Квалификационные требования);</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подача Заявителем документов, не соответствующих требованиям, предусмотренным пунктом 2.6. Административного регламента; </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представленные документы или сведения утратили силу на момент обращения за муниципальной услугой (документ, удостоверяющий полномочия представителя Заявителя, в случае обращения за предоставлением услуги указанным лицом); </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подача заявления о предоставлении муниципальной услуги и документов, необходимых для ее предоставления, в электронной форме с нарушением установленных требований; </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представление неполного комплекта документов, необходимых  для предоставления муниципальной услуги; </w:t>
      </w:r>
    </w:p>
    <w:p w:rsidR="00B13601" w:rsidRPr="007D4D2E" w:rsidRDefault="00B13601" w:rsidP="00B13601">
      <w:pPr>
        <w:adjustRightInd w:val="0"/>
        <w:spacing w:line="240" w:lineRule="atLeast"/>
        <w:ind w:right="-285" w:firstLine="540"/>
        <w:jc w:val="both"/>
        <w:rPr>
          <w:rFonts w:eastAsia="Times New Roman"/>
          <w:color w:val="000000"/>
          <w:szCs w:val="28"/>
        </w:rPr>
      </w:pPr>
      <w:r w:rsidRPr="007D4D2E">
        <w:rPr>
          <w:rFonts w:eastAsia="Times New Roman"/>
          <w:color w:val="000000"/>
          <w:szCs w:val="28"/>
        </w:rPr>
        <w:t xml:space="preserve">-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 </w:t>
      </w:r>
    </w:p>
    <w:p w:rsidR="00B13601" w:rsidRPr="00F15C62" w:rsidRDefault="00B13601" w:rsidP="00B13601">
      <w:pPr>
        <w:autoSpaceDE w:val="0"/>
        <w:autoSpaceDN w:val="0"/>
        <w:adjustRightInd w:val="0"/>
        <w:ind w:firstLine="540"/>
        <w:jc w:val="both"/>
        <w:rPr>
          <w:color w:val="000000"/>
          <w:szCs w:val="28"/>
          <w:lang w:eastAsia="ru-RU"/>
        </w:rPr>
      </w:pPr>
      <w:r w:rsidRPr="007D4D2E">
        <w:rPr>
          <w:rFonts w:eastAsia="Times New Roman"/>
          <w:color w:val="000000"/>
          <w:szCs w:val="28"/>
        </w:rPr>
        <w:t>- обращение за предоставлением муниципальной услуги ранее необходимого срока выполнения требований для присвоения квалификационной категории спортивного судьи, указанного в Квалификационных требованиях.</w:t>
      </w:r>
    </w:p>
    <w:p w:rsidR="00B13601" w:rsidRPr="004F4712" w:rsidRDefault="00B13601" w:rsidP="00B13601">
      <w:pPr>
        <w:pStyle w:val="Default"/>
        <w:numPr>
          <w:ilvl w:val="0"/>
          <w:numId w:val="35"/>
        </w:numPr>
        <w:ind w:left="0" w:firstLine="567"/>
        <w:jc w:val="both"/>
      </w:pPr>
      <w:r>
        <w:rPr>
          <w:rFonts w:ascii="Times New Roman" w:hAnsi="Times New Roman" w:cs="Times New Roman"/>
        </w:rPr>
        <w:t xml:space="preserve">2.10.1. Решение об отказе в приеме документов, необходимых для предоставления муниципальной услуги, по форме, приведенной в Приложении №3 к настоящему Административному регламенту, направляется Заявителю в течение 3 рабочих дней со дня поступления документов в Уполномоченный орган. </w:t>
      </w:r>
    </w:p>
    <w:p w:rsidR="00B13601" w:rsidRDefault="00B13601" w:rsidP="00B13601">
      <w:pPr>
        <w:pStyle w:val="Default"/>
        <w:numPr>
          <w:ilvl w:val="0"/>
          <w:numId w:val="35"/>
        </w:numPr>
        <w:ind w:left="0" w:firstLine="567"/>
        <w:jc w:val="both"/>
      </w:pPr>
      <w:r w:rsidRPr="004F4712">
        <w:t>В случае подачи документов в электронном виде решение об отказе направляется в личный кабинет Заявителя на ЕПГУ или системе, автоматизирующей исполнение государственных функций или предоставление государственных услуг, посредством которой были поданы документы, в течение 3 рабочих дней со дня поступления документов в ОМСУ.</w:t>
      </w:r>
    </w:p>
    <w:p w:rsidR="00B13601" w:rsidRDefault="00B13601" w:rsidP="00B13601">
      <w:pPr>
        <w:pStyle w:val="Default"/>
        <w:numPr>
          <w:ilvl w:val="0"/>
          <w:numId w:val="35"/>
        </w:numPr>
        <w:tabs>
          <w:tab w:val="left" w:pos="0"/>
        </w:tabs>
        <w:ind w:left="0" w:firstLine="567"/>
        <w:jc w:val="both"/>
      </w:pPr>
      <w:r>
        <w:rPr>
          <w:rFonts w:ascii="Times New Roman" w:hAnsi="Times New Roman" w:cs="Times New Roman"/>
        </w:rP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B13601" w:rsidRDefault="00B13601" w:rsidP="00B13601">
      <w:pPr>
        <w:numPr>
          <w:ilvl w:val="0"/>
          <w:numId w:val="35"/>
        </w:numPr>
        <w:ind w:left="0" w:firstLine="540"/>
        <w:jc w:val="both"/>
      </w:pPr>
      <w:r>
        <w:rPr>
          <w:szCs w:val="28"/>
          <w:lang w:eastAsia="ru-RU"/>
        </w:rPr>
        <w:t>2.11. Порядок, размер и основания взимания государственной пошлины или иной платы, взимаемой за предоставление муниципальной услуги.</w:t>
      </w:r>
    </w:p>
    <w:p w:rsidR="00B13601" w:rsidRDefault="00B13601" w:rsidP="00B13601">
      <w:pPr>
        <w:ind w:firstLine="540"/>
        <w:jc w:val="both"/>
      </w:pPr>
      <w:r>
        <w:rPr>
          <w:szCs w:val="28"/>
          <w:lang w:eastAsia="ru-RU"/>
        </w:rPr>
        <w:t>2.11.1. Муниципальная услуга предоставляется бесплатно.</w:t>
      </w:r>
    </w:p>
    <w:p w:rsidR="00B13601" w:rsidRDefault="00B13601" w:rsidP="00B13601">
      <w:pPr>
        <w:numPr>
          <w:ilvl w:val="0"/>
          <w:numId w:val="35"/>
        </w:numPr>
        <w:ind w:left="0" w:firstLine="540"/>
        <w:jc w:val="both"/>
      </w:pPr>
      <w:r>
        <w:rPr>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B13601" w:rsidRDefault="00B13601" w:rsidP="00B13601">
      <w:pPr>
        <w:numPr>
          <w:ilvl w:val="0"/>
          <w:numId w:val="35"/>
        </w:numPr>
        <w:ind w:left="0" w:firstLine="540"/>
        <w:jc w:val="both"/>
      </w:pPr>
      <w:r>
        <w:rPr>
          <w:szCs w:val="28"/>
          <w:lang w:eastAsia="ru-RU"/>
        </w:rPr>
        <w:t>2.13. Срок регистрации запроса заявителя о предоставлении муниципальной услуги составляет в Администрации:</w:t>
      </w:r>
    </w:p>
    <w:p w:rsidR="00B13601" w:rsidRDefault="00B13601" w:rsidP="00B13601">
      <w:pPr>
        <w:numPr>
          <w:ilvl w:val="0"/>
          <w:numId w:val="35"/>
        </w:numPr>
        <w:ind w:left="0" w:firstLine="539"/>
        <w:jc w:val="both"/>
      </w:pPr>
      <w:r>
        <w:rPr>
          <w:szCs w:val="28"/>
          <w:lang w:eastAsia="ru-RU"/>
        </w:rPr>
        <w:t xml:space="preserve">- при направлении запроса почтовой связью в </w:t>
      </w:r>
      <w:r>
        <w:rPr>
          <w:rFonts w:cs="Times New Roman"/>
          <w:lang w:eastAsia="ru-RU"/>
        </w:rPr>
        <w:t>Администрацию</w:t>
      </w:r>
      <w:r>
        <w:rPr>
          <w:szCs w:val="28"/>
          <w:lang w:eastAsia="ru-RU"/>
        </w:rPr>
        <w:t xml:space="preserve"> – 1 рабочий день с момента поступления запроса в </w:t>
      </w:r>
      <w:r>
        <w:rPr>
          <w:rFonts w:cs="Times New Roman"/>
          <w:lang w:eastAsia="ru-RU"/>
        </w:rPr>
        <w:t>Администрацию</w:t>
      </w:r>
      <w:r>
        <w:rPr>
          <w:szCs w:val="28"/>
          <w:lang w:eastAsia="ru-RU"/>
        </w:rPr>
        <w:t>;</w:t>
      </w:r>
    </w:p>
    <w:p w:rsidR="00B13601" w:rsidRDefault="00B13601" w:rsidP="00B13601">
      <w:pPr>
        <w:widowControl/>
        <w:numPr>
          <w:ilvl w:val="0"/>
          <w:numId w:val="35"/>
        </w:numPr>
        <w:tabs>
          <w:tab w:val="left" w:pos="0"/>
        </w:tabs>
        <w:ind w:left="0" w:firstLine="539"/>
        <w:jc w:val="both"/>
      </w:pPr>
      <w:r>
        <w:rPr>
          <w:rFonts w:eastAsia="Times New Roman" w:cs="Times New Roman"/>
          <w:szCs w:val="28"/>
          <w:lang w:eastAsia="ru-RU" w:bidi="ar-SA"/>
        </w:rPr>
        <w:t xml:space="preserve">- при направлении запроса на бумажном носителе из МФЦ в </w:t>
      </w:r>
      <w:r>
        <w:rPr>
          <w:rFonts w:eastAsia="Times New Roman" w:cs="Times New Roman"/>
          <w:lang w:eastAsia="ru-RU" w:bidi="ar-SA"/>
        </w:rPr>
        <w:t>Администрацию</w:t>
      </w:r>
      <w:r>
        <w:rPr>
          <w:rFonts w:eastAsia="Times New Roman" w:cs="Times New Roman"/>
          <w:szCs w:val="28"/>
          <w:lang w:eastAsia="ru-RU" w:bidi="ar-SA"/>
        </w:rPr>
        <w:t xml:space="preserve"> – 1 рабочий день с момента поступления запроса в </w:t>
      </w:r>
      <w:r>
        <w:rPr>
          <w:rFonts w:eastAsia="Times New Roman" w:cs="Times New Roman"/>
          <w:lang w:eastAsia="ru-RU" w:bidi="ar-SA"/>
        </w:rPr>
        <w:t>Администрацию</w:t>
      </w:r>
      <w:r>
        <w:rPr>
          <w:rFonts w:eastAsia="Times New Roman" w:cs="Times New Roman"/>
          <w:szCs w:val="28"/>
          <w:lang w:eastAsia="ru-RU" w:bidi="ar-SA"/>
        </w:rPr>
        <w:t>;</w:t>
      </w:r>
    </w:p>
    <w:p w:rsidR="00B13601" w:rsidRDefault="00B13601" w:rsidP="00B13601">
      <w:pPr>
        <w:widowControl/>
        <w:numPr>
          <w:ilvl w:val="0"/>
          <w:numId w:val="35"/>
        </w:numPr>
        <w:tabs>
          <w:tab w:val="left" w:pos="0"/>
        </w:tabs>
        <w:ind w:left="0" w:firstLine="539"/>
        <w:jc w:val="both"/>
      </w:pPr>
      <w:r>
        <w:rPr>
          <w:rFonts w:eastAsia="Times New Roman" w:cs="Times New Roman"/>
          <w:szCs w:val="28"/>
          <w:lang w:eastAsia="ru-RU" w:bidi="ar-SA"/>
        </w:rPr>
        <w:t>- при направлении запроса в форме электронного документа посредством ЕПГУ – 1 рабочий день с момента поступления запроса в ОМСУ.</w:t>
      </w:r>
    </w:p>
    <w:p w:rsidR="00B13601" w:rsidRDefault="00B13601" w:rsidP="00B13601">
      <w:pPr>
        <w:numPr>
          <w:ilvl w:val="0"/>
          <w:numId w:val="35"/>
        </w:numPr>
        <w:ind w:left="0" w:firstLine="539"/>
        <w:jc w:val="both"/>
      </w:pPr>
      <w:r>
        <w:rPr>
          <w:rFonts w:cs="Times New Roman"/>
          <w:szCs w:val="28"/>
          <w:lang w:eastAsia="ru-RU"/>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B13601" w:rsidRDefault="00B13601" w:rsidP="00B13601">
      <w:pPr>
        <w:numPr>
          <w:ilvl w:val="0"/>
          <w:numId w:val="35"/>
        </w:numPr>
        <w:ind w:left="0" w:firstLine="539"/>
        <w:jc w:val="both"/>
      </w:pPr>
      <w:r>
        <w:rPr>
          <w:rFonts w:cs="Times New Roman"/>
          <w:szCs w:val="28"/>
          <w:lang w:eastAsia="ru-RU"/>
        </w:rPr>
        <w:t xml:space="preserve">2.14.1. Предоставление муниципальной услуги осуществляется в специально выделенных для этих целей помещениях </w:t>
      </w:r>
      <w:r>
        <w:rPr>
          <w:rFonts w:cs="Times New Roman"/>
          <w:lang w:eastAsia="ru-RU"/>
        </w:rPr>
        <w:t>Администрации</w:t>
      </w:r>
      <w:r>
        <w:rPr>
          <w:rFonts w:cs="Times New Roman"/>
          <w:szCs w:val="28"/>
          <w:lang w:eastAsia="ru-RU"/>
        </w:rPr>
        <w:t xml:space="preserve"> или в МФЦ.</w:t>
      </w:r>
    </w:p>
    <w:p w:rsidR="00B13601" w:rsidRDefault="00B13601" w:rsidP="00B13601">
      <w:pPr>
        <w:numPr>
          <w:ilvl w:val="0"/>
          <w:numId w:val="35"/>
        </w:numPr>
        <w:ind w:left="0" w:firstLine="539"/>
        <w:jc w:val="both"/>
      </w:pPr>
      <w:r>
        <w:rPr>
          <w:rFonts w:cs="Times New Roman"/>
          <w:szCs w:val="28"/>
          <w:lang w:eastAsia="ru-RU"/>
        </w:rPr>
        <w:lastRenderedPageBreak/>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Pr>
          <w:rFonts w:cs="Times New Roman"/>
          <w:szCs w:val="28"/>
          <w:lang w:eastAsia="ru-RU"/>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B13601" w:rsidRDefault="00B13601" w:rsidP="00B13601">
      <w:pPr>
        <w:numPr>
          <w:ilvl w:val="0"/>
          <w:numId w:val="35"/>
        </w:numPr>
        <w:ind w:left="0" w:firstLine="539"/>
        <w:jc w:val="both"/>
      </w:pPr>
      <w:r>
        <w:rPr>
          <w:rFonts w:cs="Times New Roman"/>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B13601" w:rsidRDefault="00B13601" w:rsidP="00B13601">
      <w:pPr>
        <w:numPr>
          <w:ilvl w:val="0"/>
          <w:numId w:val="35"/>
        </w:numPr>
        <w:ind w:left="0" w:firstLine="540"/>
        <w:jc w:val="both"/>
      </w:pPr>
      <w:r>
        <w:rPr>
          <w:rFonts w:cs="Times New Roman"/>
          <w:szCs w:val="28"/>
          <w:lang w:eastAsia="ru-RU"/>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rsidR="00B13601" w:rsidRDefault="00B13601" w:rsidP="00B13601">
      <w:pPr>
        <w:numPr>
          <w:ilvl w:val="0"/>
          <w:numId w:val="35"/>
        </w:numPr>
        <w:ind w:left="0" w:firstLine="540"/>
        <w:jc w:val="both"/>
      </w:pPr>
      <w:r>
        <w:rPr>
          <w:rFonts w:cs="Times New Roman"/>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B13601" w:rsidRDefault="00B13601" w:rsidP="00B13601">
      <w:pPr>
        <w:numPr>
          <w:ilvl w:val="0"/>
          <w:numId w:val="35"/>
        </w:numPr>
        <w:ind w:left="0" w:firstLine="540"/>
        <w:jc w:val="both"/>
      </w:pPr>
      <w:r>
        <w:rPr>
          <w:rFonts w:cs="Times New Roman"/>
          <w:szCs w:val="28"/>
          <w:lang w:eastAsia="ru-RU"/>
        </w:rPr>
        <w:t>2.14.6. В помещении организуется бесплатный туалет для посетителей, в том числе туалет, предназначенный для инвалидов.</w:t>
      </w:r>
    </w:p>
    <w:p w:rsidR="00B13601" w:rsidRDefault="00B13601" w:rsidP="00B13601">
      <w:pPr>
        <w:numPr>
          <w:ilvl w:val="0"/>
          <w:numId w:val="35"/>
        </w:numPr>
        <w:ind w:left="0" w:firstLine="540"/>
        <w:jc w:val="both"/>
      </w:pPr>
      <w:r>
        <w:rPr>
          <w:rFonts w:cs="Times New Roman"/>
          <w:szCs w:val="28"/>
          <w:lang w:eastAsia="ru-RU"/>
        </w:rPr>
        <w:t xml:space="preserve">2.14.7. При необходимости работником МФЦ или </w:t>
      </w:r>
      <w:r>
        <w:rPr>
          <w:rFonts w:cs="Times New Roman"/>
          <w:lang w:eastAsia="ru-RU"/>
        </w:rPr>
        <w:t>Администрации</w:t>
      </w:r>
      <w:r>
        <w:rPr>
          <w:rFonts w:cs="Times New Roman"/>
          <w:szCs w:val="28"/>
          <w:lang w:eastAsia="ru-RU"/>
        </w:rPr>
        <w:t xml:space="preserve"> инвалиду оказывается помощь в преодолении барьеров, мешающих получению им услуг наравне с другими лицами.</w:t>
      </w:r>
    </w:p>
    <w:p w:rsidR="00B13601" w:rsidRDefault="00B13601" w:rsidP="00B13601">
      <w:pPr>
        <w:numPr>
          <w:ilvl w:val="0"/>
          <w:numId w:val="35"/>
        </w:numPr>
        <w:ind w:left="0" w:firstLine="540"/>
        <w:jc w:val="both"/>
      </w:pPr>
      <w:r>
        <w:rPr>
          <w:rFonts w:cs="Times New Roman"/>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B13601" w:rsidRDefault="00B13601" w:rsidP="00B13601">
      <w:pPr>
        <w:numPr>
          <w:ilvl w:val="0"/>
          <w:numId w:val="35"/>
        </w:numPr>
        <w:ind w:left="0" w:firstLine="540"/>
        <w:jc w:val="both"/>
      </w:pPr>
      <w:r>
        <w:rPr>
          <w:rFonts w:cs="Times New Roman"/>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cs="Times New Roman"/>
          <w:szCs w:val="28"/>
          <w:lang w:eastAsia="ru-RU"/>
        </w:rPr>
        <w:t>сурдопереводчика</w:t>
      </w:r>
      <w:proofErr w:type="spellEnd"/>
      <w:r>
        <w:rPr>
          <w:rFonts w:cs="Times New Roman"/>
          <w:szCs w:val="28"/>
          <w:lang w:eastAsia="ru-RU"/>
        </w:rPr>
        <w:t xml:space="preserve"> и </w:t>
      </w:r>
      <w:proofErr w:type="spellStart"/>
      <w:r>
        <w:rPr>
          <w:rFonts w:cs="Times New Roman"/>
          <w:szCs w:val="28"/>
          <w:lang w:eastAsia="ru-RU"/>
        </w:rPr>
        <w:t>тифлосурдопереводчика</w:t>
      </w:r>
      <w:proofErr w:type="spellEnd"/>
      <w:r>
        <w:rPr>
          <w:rFonts w:cs="Times New Roman"/>
          <w:szCs w:val="28"/>
          <w:lang w:eastAsia="ru-RU"/>
        </w:rPr>
        <w:t>.</w:t>
      </w:r>
    </w:p>
    <w:p w:rsidR="00B13601" w:rsidRDefault="00B13601" w:rsidP="00B13601">
      <w:pPr>
        <w:numPr>
          <w:ilvl w:val="0"/>
          <w:numId w:val="35"/>
        </w:numPr>
        <w:ind w:left="0" w:firstLine="540"/>
        <w:jc w:val="both"/>
      </w:pPr>
      <w:r>
        <w:rPr>
          <w:rFonts w:cs="Times New Roman"/>
          <w:szCs w:val="28"/>
          <w:lang w:eastAsia="ru-RU"/>
        </w:rPr>
        <w:t>2.14.10. Оборудование мест повышенного удобства с дополнительным местом для собаки-проводника и устрой</w:t>
      </w:r>
      <w:proofErr w:type="gramStart"/>
      <w:r>
        <w:rPr>
          <w:rFonts w:cs="Times New Roman"/>
          <w:szCs w:val="28"/>
          <w:lang w:eastAsia="ru-RU"/>
        </w:rPr>
        <w:t>ств дл</w:t>
      </w:r>
      <w:proofErr w:type="gramEnd"/>
      <w:r>
        <w:rPr>
          <w:rFonts w:cs="Times New Roman"/>
          <w:szCs w:val="28"/>
          <w:lang w:eastAsia="ru-RU"/>
        </w:rPr>
        <w:t>я передвижения инвалида (костылей, ходунков).</w:t>
      </w:r>
    </w:p>
    <w:p w:rsidR="00B13601" w:rsidRDefault="00B13601" w:rsidP="00B13601">
      <w:pPr>
        <w:numPr>
          <w:ilvl w:val="0"/>
          <w:numId w:val="35"/>
        </w:numPr>
        <w:ind w:left="0" w:firstLine="540"/>
        <w:jc w:val="both"/>
      </w:pPr>
      <w:r>
        <w:rPr>
          <w:rFonts w:cs="Times New Roman"/>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B13601" w:rsidRDefault="00B13601" w:rsidP="00B13601">
      <w:pPr>
        <w:numPr>
          <w:ilvl w:val="0"/>
          <w:numId w:val="35"/>
        </w:numPr>
        <w:ind w:left="0" w:firstLine="540"/>
        <w:jc w:val="both"/>
      </w:pPr>
      <w:r>
        <w:rPr>
          <w:rFonts w:cs="Times New Roman"/>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B13601" w:rsidRDefault="00B13601" w:rsidP="00B13601">
      <w:pPr>
        <w:numPr>
          <w:ilvl w:val="0"/>
          <w:numId w:val="35"/>
        </w:numPr>
        <w:ind w:left="0" w:firstLine="540"/>
        <w:jc w:val="both"/>
      </w:pPr>
      <w:r>
        <w:rPr>
          <w:rFonts w:cs="Times New Roman"/>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услуги, и информацию о часах приема заявлений.</w:t>
      </w:r>
    </w:p>
    <w:p w:rsidR="00B13601" w:rsidRDefault="00B13601" w:rsidP="00B13601">
      <w:pPr>
        <w:numPr>
          <w:ilvl w:val="0"/>
          <w:numId w:val="35"/>
        </w:numPr>
        <w:ind w:left="0" w:firstLine="540"/>
        <w:jc w:val="both"/>
      </w:pPr>
      <w:r>
        <w:rPr>
          <w:rFonts w:cs="Times New Roman"/>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B13601" w:rsidRDefault="00B13601" w:rsidP="00B13601">
      <w:pPr>
        <w:numPr>
          <w:ilvl w:val="0"/>
          <w:numId w:val="35"/>
        </w:numPr>
        <w:ind w:left="0" w:firstLine="539"/>
        <w:jc w:val="both"/>
      </w:pPr>
      <w:r>
        <w:rPr>
          <w:rFonts w:cs="Times New Roman"/>
          <w:szCs w:val="28"/>
          <w:lang w:eastAsia="ru-RU"/>
        </w:rPr>
        <w:t>2.15. Показатели доступности и качества муниципальной услуги.</w:t>
      </w:r>
    </w:p>
    <w:p w:rsidR="00B13601" w:rsidRDefault="00B13601" w:rsidP="00B13601">
      <w:pPr>
        <w:numPr>
          <w:ilvl w:val="0"/>
          <w:numId w:val="35"/>
        </w:numPr>
        <w:ind w:left="0" w:firstLine="539"/>
        <w:jc w:val="both"/>
      </w:pPr>
      <w:r>
        <w:rPr>
          <w:rFonts w:cs="Times New Roman"/>
          <w:szCs w:val="28"/>
          <w:lang w:eastAsia="ru-RU"/>
        </w:rPr>
        <w:t>2.15.1. Показатели доступности муниципальной услуги (общие, применимые в отношении всех заявителей):</w:t>
      </w:r>
    </w:p>
    <w:p w:rsidR="00B13601" w:rsidRDefault="00B13601" w:rsidP="00B13601">
      <w:pPr>
        <w:numPr>
          <w:ilvl w:val="0"/>
          <w:numId w:val="35"/>
        </w:numPr>
        <w:ind w:left="0" w:firstLine="539"/>
        <w:jc w:val="both"/>
      </w:pPr>
      <w:r>
        <w:rPr>
          <w:rFonts w:cs="Times New Roman"/>
          <w:szCs w:val="28"/>
          <w:lang w:eastAsia="ru-RU"/>
        </w:rPr>
        <w:t>1) транспортная доступность к месту предоставления муниципальной услуги;</w:t>
      </w:r>
    </w:p>
    <w:p w:rsidR="00B13601" w:rsidRDefault="00B13601" w:rsidP="00B13601">
      <w:pPr>
        <w:numPr>
          <w:ilvl w:val="0"/>
          <w:numId w:val="35"/>
        </w:numPr>
        <w:ind w:left="0" w:firstLine="539"/>
        <w:jc w:val="both"/>
      </w:pPr>
      <w:r>
        <w:rPr>
          <w:rFonts w:cs="Times New Roman"/>
          <w:szCs w:val="28"/>
          <w:lang w:eastAsia="ru-RU"/>
        </w:rPr>
        <w:t>2) наличие указателей, обеспечивающих беспрепятственный доступ к помещениям, в которых предоставляется услуга;</w:t>
      </w:r>
    </w:p>
    <w:p w:rsidR="00B13601" w:rsidRDefault="00B13601" w:rsidP="00B13601">
      <w:pPr>
        <w:numPr>
          <w:ilvl w:val="0"/>
          <w:numId w:val="35"/>
        </w:numPr>
        <w:ind w:left="0" w:firstLine="540"/>
        <w:jc w:val="both"/>
      </w:pPr>
      <w:r>
        <w:rPr>
          <w:rFonts w:cs="Times New Roman"/>
          <w:szCs w:val="28"/>
          <w:lang w:eastAsia="ru-RU"/>
        </w:rPr>
        <w:t xml:space="preserve">3) возможность получения полной и достоверной информации о муниципальной услуге в </w:t>
      </w:r>
      <w:r>
        <w:rPr>
          <w:rFonts w:cs="Times New Roman"/>
          <w:lang w:eastAsia="ru-RU"/>
        </w:rPr>
        <w:t>Администрации или</w:t>
      </w:r>
      <w:r>
        <w:rPr>
          <w:rFonts w:cs="Times New Roman"/>
          <w:szCs w:val="28"/>
          <w:lang w:eastAsia="ru-RU"/>
        </w:rPr>
        <w:t xml:space="preserve"> МФЦ,  по телефону, на официальном сайте органа, предоставляющего услугу, посредством ЕПГУ либо ПГУ ЛО;</w:t>
      </w:r>
    </w:p>
    <w:p w:rsidR="00B13601" w:rsidRDefault="00B13601" w:rsidP="00B13601">
      <w:pPr>
        <w:numPr>
          <w:ilvl w:val="0"/>
          <w:numId w:val="35"/>
        </w:numPr>
        <w:ind w:left="0" w:firstLine="539"/>
        <w:jc w:val="both"/>
      </w:pPr>
      <w:r>
        <w:rPr>
          <w:rFonts w:cs="Times New Roman"/>
          <w:szCs w:val="28"/>
          <w:lang w:eastAsia="ru-RU"/>
        </w:rPr>
        <w:t>4) предоставление услуги любым доступным способом, предусмотренным действующим законодательством.</w:t>
      </w:r>
    </w:p>
    <w:p w:rsidR="00B13601" w:rsidRDefault="00B13601" w:rsidP="00B13601">
      <w:pPr>
        <w:numPr>
          <w:ilvl w:val="0"/>
          <w:numId w:val="35"/>
        </w:numPr>
        <w:ind w:left="0" w:firstLine="539"/>
        <w:jc w:val="both"/>
      </w:pPr>
      <w:r>
        <w:rPr>
          <w:rFonts w:cs="Times New Roman"/>
          <w:szCs w:val="28"/>
          <w:lang w:eastAsia="ru-RU"/>
        </w:rPr>
        <w:t xml:space="preserve">5) обеспечение для заявителя возможности получения информации о ходе и результате </w:t>
      </w:r>
      <w:r>
        <w:rPr>
          <w:rFonts w:cs="Times New Roman"/>
          <w:szCs w:val="28"/>
          <w:lang w:eastAsia="ru-RU"/>
        </w:rPr>
        <w:lastRenderedPageBreak/>
        <w:t xml:space="preserve">предоставления муниципальной услуги с использованием ЕПГУ </w:t>
      </w:r>
      <w:proofErr w:type="gramStart"/>
      <w:r>
        <w:rPr>
          <w:rFonts w:cs="Times New Roman"/>
          <w:szCs w:val="28"/>
          <w:lang w:eastAsia="ru-RU"/>
        </w:rPr>
        <w:t>и(</w:t>
      </w:r>
      <w:proofErr w:type="gramEnd"/>
      <w:r>
        <w:rPr>
          <w:rFonts w:cs="Times New Roman"/>
          <w:szCs w:val="28"/>
          <w:lang w:eastAsia="ru-RU"/>
        </w:rPr>
        <w:t>или) ПГУ ЛО.</w:t>
      </w:r>
    </w:p>
    <w:p w:rsidR="00B13601" w:rsidRDefault="00B13601" w:rsidP="00B13601">
      <w:pPr>
        <w:numPr>
          <w:ilvl w:val="0"/>
          <w:numId w:val="35"/>
        </w:numPr>
        <w:ind w:left="0" w:firstLine="539"/>
        <w:jc w:val="both"/>
      </w:pPr>
      <w:r>
        <w:rPr>
          <w:rFonts w:cs="Times New Roman"/>
          <w:szCs w:val="28"/>
          <w:lang w:eastAsia="ru-RU"/>
        </w:rPr>
        <w:t>2.15.2. Показатели доступности муниципальной услуги (специальные, применимые в отношении инвалидов):</w:t>
      </w:r>
    </w:p>
    <w:p w:rsidR="00B13601" w:rsidRDefault="00B13601" w:rsidP="00B13601">
      <w:pPr>
        <w:numPr>
          <w:ilvl w:val="0"/>
          <w:numId w:val="35"/>
        </w:numPr>
        <w:ind w:left="0" w:firstLine="539"/>
        <w:jc w:val="both"/>
      </w:pPr>
      <w:r>
        <w:rPr>
          <w:rFonts w:cs="Times New Roman"/>
          <w:szCs w:val="28"/>
          <w:lang w:eastAsia="ru-RU"/>
        </w:rPr>
        <w:t xml:space="preserve">1) наличие инфраструктуры, указанной в </w:t>
      </w:r>
      <w:r>
        <w:rPr>
          <w:rFonts w:cs="Times New Roman"/>
          <w:color w:val="000000"/>
          <w:szCs w:val="28"/>
          <w:lang w:eastAsia="ru-RU"/>
        </w:rPr>
        <w:t>пункте 2.14</w:t>
      </w:r>
      <w:r>
        <w:rPr>
          <w:rFonts w:cs="Times New Roman"/>
          <w:szCs w:val="28"/>
          <w:lang w:eastAsia="ru-RU"/>
        </w:rPr>
        <w:t>;</w:t>
      </w:r>
    </w:p>
    <w:p w:rsidR="00B13601" w:rsidRDefault="00B13601" w:rsidP="00B13601">
      <w:pPr>
        <w:numPr>
          <w:ilvl w:val="0"/>
          <w:numId w:val="35"/>
        </w:numPr>
        <w:ind w:left="0" w:firstLine="539"/>
        <w:jc w:val="both"/>
      </w:pPr>
      <w:r>
        <w:rPr>
          <w:rFonts w:cs="Times New Roman"/>
          <w:szCs w:val="28"/>
          <w:lang w:eastAsia="ru-RU"/>
        </w:rPr>
        <w:t>2) исполнение требований доступности услуг для инвалидов;</w:t>
      </w:r>
    </w:p>
    <w:p w:rsidR="00B13601" w:rsidRDefault="00B13601" w:rsidP="00B13601">
      <w:pPr>
        <w:numPr>
          <w:ilvl w:val="0"/>
          <w:numId w:val="35"/>
        </w:numPr>
        <w:ind w:left="0" w:firstLine="539"/>
        <w:jc w:val="both"/>
      </w:pPr>
      <w:r>
        <w:rPr>
          <w:rFonts w:cs="Times New Roman"/>
          <w:szCs w:val="28"/>
          <w:lang w:eastAsia="ru-RU"/>
        </w:rPr>
        <w:t>3) обеспечение беспрепятственного доступа инвалидов к помещениям, в которых предоставляется муниципальная услуга.</w:t>
      </w:r>
    </w:p>
    <w:p w:rsidR="00B13601" w:rsidRDefault="00B13601" w:rsidP="00B13601">
      <w:pPr>
        <w:numPr>
          <w:ilvl w:val="0"/>
          <w:numId w:val="35"/>
        </w:numPr>
        <w:ind w:left="0" w:firstLine="539"/>
        <w:jc w:val="both"/>
      </w:pPr>
      <w:r>
        <w:rPr>
          <w:rFonts w:cs="Times New Roman"/>
          <w:szCs w:val="28"/>
          <w:lang w:eastAsia="ru-RU"/>
        </w:rPr>
        <w:t>2.15.3. Показатели качества муниципальной услуги:</w:t>
      </w:r>
    </w:p>
    <w:p w:rsidR="00B13601" w:rsidRDefault="00B13601" w:rsidP="00B13601">
      <w:pPr>
        <w:numPr>
          <w:ilvl w:val="0"/>
          <w:numId w:val="35"/>
        </w:numPr>
        <w:ind w:left="0" w:firstLine="539"/>
        <w:jc w:val="both"/>
      </w:pPr>
      <w:r>
        <w:rPr>
          <w:rFonts w:cs="Times New Roman"/>
          <w:szCs w:val="28"/>
          <w:lang w:eastAsia="ru-RU"/>
        </w:rPr>
        <w:t>1) соблюдение срока предоставления муниципальной услуги;</w:t>
      </w:r>
    </w:p>
    <w:p w:rsidR="00B13601" w:rsidRDefault="00B13601" w:rsidP="00B13601">
      <w:pPr>
        <w:numPr>
          <w:ilvl w:val="0"/>
          <w:numId w:val="35"/>
        </w:numPr>
        <w:ind w:left="0" w:firstLine="539"/>
        <w:jc w:val="both"/>
      </w:pPr>
      <w:r>
        <w:rPr>
          <w:rFonts w:cs="Times New Roman"/>
          <w:szCs w:val="28"/>
          <w:lang w:eastAsia="ru-RU"/>
        </w:rPr>
        <w:t>2) соблюдение времени ожидания в очереди при подаче запроса и получении результата;</w:t>
      </w:r>
    </w:p>
    <w:p w:rsidR="00B13601" w:rsidRDefault="00B13601" w:rsidP="00B13601">
      <w:pPr>
        <w:numPr>
          <w:ilvl w:val="0"/>
          <w:numId w:val="35"/>
        </w:numPr>
        <w:ind w:left="0" w:firstLine="539"/>
        <w:jc w:val="both"/>
      </w:pPr>
      <w:r>
        <w:rPr>
          <w:rFonts w:cs="Times New Roman"/>
          <w:szCs w:val="28"/>
          <w:lang w:eastAsia="ru-RU"/>
        </w:rPr>
        <w:t xml:space="preserve">3) осуществление не более одного обращения заявителя к должностным лицам </w:t>
      </w:r>
      <w:r>
        <w:rPr>
          <w:rFonts w:cs="Times New Roman"/>
          <w:lang w:eastAsia="ru-RU"/>
        </w:rPr>
        <w:t>Администрации</w:t>
      </w:r>
      <w:r>
        <w:rPr>
          <w:rFonts w:cs="Times New Roman"/>
          <w:szCs w:val="28"/>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Pr>
          <w:rFonts w:cs="Times New Roman"/>
          <w:lang w:eastAsia="ru-RU"/>
        </w:rPr>
        <w:t>Администрации</w:t>
      </w:r>
      <w:r>
        <w:rPr>
          <w:rFonts w:cs="Times New Roman"/>
          <w:szCs w:val="28"/>
          <w:lang w:eastAsia="ru-RU"/>
        </w:rPr>
        <w:t xml:space="preserve"> или в МФЦ;</w:t>
      </w:r>
    </w:p>
    <w:p w:rsidR="00B13601" w:rsidRDefault="00B13601" w:rsidP="00B13601">
      <w:pPr>
        <w:numPr>
          <w:ilvl w:val="0"/>
          <w:numId w:val="35"/>
        </w:numPr>
        <w:ind w:left="0" w:firstLine="539"/>
        <w:jc w:val="both"/>
      </w:pPr>
      <w:r>
        <w:rPr>
          <w:rFonts w:cs="Times New Roman"/>
          <w:szCs w:val="28"/>
          <w:lang w:eastAsia="ru-RU"/>
        </w:rPr>
        <w:t xml:space="preserve">4) отсутствие жалоб на действия или бездействие должностных лиц </w:t>
      </w:r>
      <w:r>
        <w:rPr>
          <w:rFonts w:cs="Times New Roman"/>
          <w:lang w:eastAsia="ru-RU"/>
        </w:rPr>
        <w:t>Администрации</w:t>
      </w:r>
      <w:r>
        <w:rPr>
          <w:rFonts w:cs="Times New Roman"/>
          <w:szCs w:val="28"/>
          <w:lang w:eastAsia="ru-RU"/>
        </w:rPr>
        <w:t>, поданных в установленном порядке.</w:t>
      </w:r>
    </w:p>
    <w:p w:rsidR="00B13601" w:rsidRDefault="00B13601" w:rsidP="00B13601">
      <w:pPr>
        <w:numPr>
          <w:ilvl w:val="0"/>
          <w:numId w:val="35"/>
        </w:numPr>
        <w:ind w:left="0" w:firstLine="540"/>
        <w:jc w:val="both"/>
      </w:pPr>
      <w:r>
        <w:rPr>
          <w:szCs w:val="28"/>
          <w:lang w:eastAsia="ru-RU"/>
        </w:rPr>
        <w:t>2.15.4. 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w:t>
      </w:r>
    </w:p>
    <w:p w:rsidR="00B13601" w:rsidRDefault="00B13601" w:rsidP="00B13601">
      <w:pPr>
        <w:numPr>
          <w:ilvl w:val="0"/>
          <w:numId w:val="35"/>
        </w:numPr>
        <w:ind w:left="0" w:firstLine="567"/>
        <w:jc w:val="both"/>
      </w:pPr>
      <w:r>
        <w:rPr>
          <w:szCs w:val="28"/>
          <w:lang w:eastAsia="ru-RU"/>
        </w:rPr>
        <w:t>2.16. Перечисление услуг, которые являются необходимыми и обязательными для предоставления муниципальной услуги: Получения услуг, которые являются необходимыми и обязательными для предоставления муниципальной услуги, не требуется.</w:t>
      </w:r>
    </w:p>
    <w:p w:rsidR="00B13601" w:rsidRDefault="00B13601" w:rsidP="00B13601">
      <w:pPr>
        <w:numPr>
          <w:ilvl w:val="0"/>
          <w:numId w:val="35"/>
        </w:numPr>
        <w:ind w:left="0" w:firstLine="539"/>
        <w:jc w:val="both"/>
      </w:pPr>
      <w:r>
        <w:rPr>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B13601" w:rsidRDefault="00B13601" w:rsidP="00B13601">
      <w:pPr>
        <w:numPr>
          <w:ilvl w:val="0"/>
          <w:numId w:val="35"/>
        </w:numPr>
        <w:ind w:left="0" w:firstLine="539"/>
        <w:jc w:val="both"/>
      </w:pPr>
      <w:r>
        <w:rPr>
          <w:szCs w:val="28"/>
          <w:lang w:eastAsia="ru-RU"/>
        </w:rPr>
        <w:t xml:space="preserve">2.17.1. </w:t>
      </w:r>
      <w:r w:rsidRPr="007B26A9">
        <w:rPr>
          <w:szCs w:val="28"/>
          <w:lang w:eastAsia="ru-RU"/>
        </w:rPr>
        <w:t>Предоставление услуги по экстерриториальному принципу не предусмотрено.</w:t>
      </w:r>
    </w:p>
    <w:p w:rsidR="00B13601" w:rsidRDefault="00B13601" w:rsidP="00B13601">
      <w:pPr>
        <w:numPr>
          <w:ilvl w:val="0"/>
          <w:numId w:val="35"/>
        </w:numPr>
        <w:ind w:left="0" w:firstLine="539"/>
        <w:jc w:val="both"/>
      </w:pPr>
      <w:r>
        <w:rPr>
          <w:rFonts w:cs="Times New Roman"/>
          <w:szCs w:val="28"/>
          <w:lang w:eastAsia="ru-RU"/>
        </w:rPr>
        <w:t>2.17.2. Предоставление муниципальной услуги в электронной форме осуществляется при технической реализации услуги посредством ПГУ ЛО и/или ЕПГУ.</w:t>
      </w:r>
    </w:p>
    <w:p w:rsidR="00B13601" w:rsidRPr="007D5F06" w:rsidRDefault="00B13601" w:rsidP="00B13601">
      <w:pPr>
        <w:numPr>
          <w:ilvl w:val="0"/>
          <w:numId w:val="35"/>
        </w:numPr>
        <w:tabs>
          <w:tab w:val="left" w:pos="0"/>
        </w:tabs>
        <w:autoSpaceDE w:val="0"/>
        <w:ind w:left="0" w:firstLine="709"/>
        <w:jc w:val="center"/>
        <w:rPr>
          <w:rFonts w:cs="Times New Roman"/>
        </w:rPr>
      </w:pPr>
    </w:p>
    <w:p w:rsidR="00B13601" w:rsidRDefault="00B13601" w:rsidP="00B13601">
      <w:pPr>
        <w:pStyle w:val="ConsPlusNormal"/>
        <w:ind w:firstLine="567"/>
        <w:jc w:val="center"/>
      </w:pPr>
      <w:r>
        <w:rPr>
          <w:rFonts w:ascii="Times New Roman" w:hAnsi="Times New Roman" w:cs="Times New Roman"/>
          <w:b/>
          <w:bCs/>
          <w:sz w:val="24"/>
          <w:szCs w:val="24"/>
        </w:rPr>
        <w:t>3. СОСТАВ, ПОСЛЕДОВАТЕЛЬНОСТЬ И СРОКИ ВЫПОЛНЕНИЯ</w:t>
      </w:r>
    </w:p>
    <w:p w:rsidR="00B13601" w:rsidRDefault="00B13601" w:rsidP="00B13601">
      <w:pPr>
        <w:pStyle w:val="ConsPlusNormal"/>
        <w:ind w:firstLine="567"/>
        <w:jc w:val="center"/>
      </w:pPr>
      <w:r>
        <w:rPr>
          <w:rFonts w:ascii="Times New Roman" w:hAnsi="Times New Roman" w:cs="Times New Roman"/>
          <w:b/>
          <w:bCs/>
          <w:sz w:val="24"/>
          <w:szCs w:val="24"/>
        </w:rPr>
        <w:t>АДМИНИСТРАТИВНЫХ ПРОЦЕДУР, ТРЕБОВАНИЯ К ПОРЯДКУ</w:t>
      </w:r>
    </w:p>
    <w:p w:rsidR="00B13601" w:rsidRDefault="00B13601" w:rsidP="00B13601">
      <w:pPr>
        <w:pStyle w:val="ConsPlusNormal"/>
        <w:ind w:firstLine="567"/>
        <w:jc w:val="center"/>
      </w:pPr>
      <w:r>
        <w:rPr>
          <w:rFonts w:ascii="Times New Roman" w:hAnsi="Times New Roman" w:cs="Times New Roman"/>
          <w:b/>
          <w:bCs/>
          <w:sz w:val="24"/>
          <w:szCs w:val="24"/>
        </w:rPr>
        <w:t>ИХ ВЫПОЛНЕНИЯ, В ТОМ ЧИСЛЕ ОСОБЕННОСТИ ВЫПОЛНЕНИЯ</w:t>
      </w:r>
    </w:p>
    <w:p w:rsidR="00B13601" w:rsidRDefault="00B13601" w:rsidP="00B13601">
      <w:pPr>
        <w:pStyle w:val="ConsPlusNormal"/>
        <w:ind w:firstLine="567"/>
        <w:jc w:val="center"/>
      </w:pPr>
      <w:r>
        <w:rPr>
          <w:rFonts w:ascii="Times New Roman" w:hAnsi="Times New Roman" w:cs="Times New Roman"/>
          <w:b/>
          <w:bCs/>
          <w:sz w:val="24"/>
          <w:szCs w:val="24"/>
        </w:rPr>
        <w:t>АДМИНИСТРАТИВНЫХ ПРОЦЕДУР В ЭЛЕКТРОННОЙ ФОРМЕ</w:t>
      </w:r>
    </w:p>
    <w:p w:rsidR="00B13601" w:rsidRDefault="00B13601" w:rsidP="00B13601">
      <w:pPr>
        <w:pStyle w:val="ConsPlusNormal"/>
        <w:ind w:firstLine="567"/>
        <w:jc w:val="center"/>
        <w:rPr>
          <w:rFonts w:ascii="Times New Roman" w:hAnsi="Times New Roman" w:cs="Times New Roman"/>
          <w:sz w:val="24"/>
          <w:szCs w:val="24"/>
        </w:rPr>
      </w:pPr>
    </w:p>
    <w:p w:rsidR="00B13601" w:rsidRDefault="00B13601" w:rsidP="00B13601">
      <w:pPr>
        <w:pStyle w:val="ConsPlusNormal"/>
        <w:ind w:firstLine="567"/>
        <w:jc w:val="both"/>
      </w:pPr>
      <w:r>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13601" w:rsidRDefault="00B13601" w:rsidP="00B13601">
      <w:pPr>
        <w:pStyle w:val="ConsPlusNormal"/>
        <w:ind w:firstLine="567"/>
        <w:jc w:val="both"/>
      </w:pPr>
      <w:r>
        <w:rPr>
          <w:rFonts w:ascii="Times New Roman" w:hAnsi="Times New Roman" w:cs="Times New Roman"/>
          <w:sz w:val="24"/>
          <w:szCs w:val="24"/>
        </w:rPr>
        <w:t>3.1.1. Предоставление муниципальной услуги включает в себя следующие административные процедуры в случае положительного решения:</w:t>
      </w:r>
    </w:p>
    <w:p w:rsidR="00B13601" w:rsidRDefault="00B13601" w:rsidP="00B13601">
      <w:pPr>
        <w:pStyle w:val="ConsPlusNormal"/>
        <w:ind w:firstLine="567"/>
        <w:jc w:val="both"/>
      </w:pPr>
      <w:r>
        <w:rPr>
          <w:rFonts w:ascii="Times New Roman" w:hAnsi="Times New Roman" w:cs="Times New Roman"/>
          <w:sz w:val="24"/>
          <w:szCs w:val="24"/>
        </w:rPr>
        <w:t>а) прием и регистрация заявления о предоставлении муниципальной услуги - 1 рабочий день;</w:t>
      </w:r>
    </w:p>
    <w:p w:rsidR="00B13601" w:rsidRDefault="00B13601" w:rsidP="00B13601">
      <w:pPr>
        <w:ind w:firstLine="567"/>
        <w:jc w:val="both"/>
      </w:pPr>
      <w:r>
        <w:t xml:space="preserve">б) рассмотрение документов о предоставлении муниципальной услуги </w:t>
      </w:r>
      <w:r>
        <w:br/>
        <w:t>(с учетом направления межведомственных запросов при необходимости) – 14 рабочих дней;</w:t>
      </w:r>
    </w:p>
    <w:p w:rsidR="00B13601" w:rsidRDefault="00B13601" w:rsidP="00B13601">
      <w:pPr>
        <w:ind w:firstLine="567"/>
        <w:jc w:val="both"/>
      </w:pPr>
      <w:r>
        <w:t>в) принятие решения о присвоении/подтверждении спортивного разряда – 2 рабочих дня;</w:t>
      </w:r>
    </w:p>
    <w:p w:rsidR="00B13601" w:rsidRDefault="00B13601" w:rsidP="00B13601">
      <w:pPr>
        <w:ind w:firstLine="567"/>
        <w:jc w:val="both"/>
      </w:pPr>
      <w:r>
        <w:t>г) выдача результата – 1 рабочий день.</w:t>
      </w:r>
    </w:p>
    <w:p w:rsidR="00B13601" w:rsidRDefault="00B13601" w:rsidP="00B13601">
      <w:pPr>
        <w:pStyle w:val="ConsPlusNormal"/>
        <w:ind w:firstLine="567"/>
        <w:jc w:val="both"/>
      </w:pPr>
      <w:r>
        <w:rPr>
          <w:rFonts w:ascii="Times New Roman" w:hAnsi="Times New Roman" w:cs="Times New Roman"/>
          <w:sz w:val="24"/>
          <w:szCs w:val="24"/>
        </w:rPr>
        <w:t>3.1.1.1. Предоставление муниципальной услуги в случае отрицательного решения включает в себя следующие административные процедуры:</w:t>
      </w:r>
    </w:p>
    <w:p w:rsidR="00B13601" w:rsidRDefault="00B13601" w:rsidP="00B13601">
      <w:pPr>
        <w:pStyle w:val="ConsPlusNormal"/>
        <w:ind w:firstLine="567"/>
        <w:jc w:val="both"/>
      </w:pPr>
      <w:r>
        <w:rPr>
          <w:rFonts w:ascii="Times New Roman" w:hAnsi="Times New Roman" w:cs="Times New Roman"/>
          <w:sz w:val="24"/>
          <w:szCs w:val="24"/>
        </w:rPr>
        <w:t>а) прием и регистрация заявления о предоставлении муниципальной услуги - 1 рабочий день;</w:t>
      </w:r>
    </w:p>
    <w:p w:rsidR="00B13601" w:rsidRDefault="00B13601" w:rsidP="00B13601">
      <w:pPr>
        <w:ind w:firstLine="567"/>
        <w:jc w:val="both"/>
      </w:pPr>
      <w:r>
        <w:t xml:space="preserve">б) рассмотрение документов о предоставлении муниципальной услуги </w:t>
      </w:r>
      <w:r>
        <w:br/>
        <w:t>(с учетом направления межведомственных запросов при необходимости) – 6 рабочих дней;</w:t>
      </w:r>
    </w:p>
    <w:p w:rsidR="00B13601" w:rsidRDefault="00B13601" w:rsidP="00B13601">
      <w:pPr>
        <w:ind w:firstLine="567"/>
        <w:jc w:val="both"/>
      </w:pPr>
      <w:r>
        <w:t>в) принятие решения об отказе в присвоении/подтверждении спортивного разряда – 2 рабочих дня;</w:t>
      </w:r>
    </w:p>
    <w:p w:rsidR="00B13601" w:rsidRDefault="00B13601" w:rsidP="00B13601">
      <w:pPr>
        <w:ind w:firstLine="567"/>
        <w:jc w:val="both"/>
      </w:pPr>
      <w:r>
        <w:lastRenderedPageBreak/>
        <w:t>г) выдача результата – 1 рабочий день.</w:t>
      </w:r>
    </w:p>
    <w:p w:rsidR="00B13601" w:rsidRDefault="00B13601" w:rsidP="00B13601">
      <w:pPr>
        <w:pStyle w:val="ConsPlusNormal"/>
        <w:ind w:firstLine="567"/>
        <w:jc w:val="both"/>
      </w:pPr>
      <w:r>
        <w:rPr>
          <w:rFonts w:ascii="Times New Roman" w:hAnsi="Times New Roman" w:cs="Times New Roman"/>
          <w:sz w:val="24"/>
          <w:szCs w:val="24"/>
        </w:rPr>
        <w:t>3.1.2. Прием и регистрация заявления о предоставлении муниципальной услуги.</w:t>
      </w:r>
    </w:p>
    <w:p w:rsidR="00B13601" w:rsidRDefault="00B13601" w:rsidP="00B13601">
      <w:pPr>
        <w:ind w:firstLine="567"/>
        <w:jc w:val="both"/>
      </w:pPr>
      <w:r>
        <w:t>3.1.2.1. Основанием для начала административной процедуры по приему и регистрации заявления о предоставлении муниципальной услуги является личное обращение в Администрацию/ГБУ ЛО МФЦ, в электронном виде через портал ЕПГУ.</w:t>
      </w:r>
    </w:p>
    <w:p w:rsidR="00B13601" w:rsidRDefault="00B13601" w:rsidP="00B13601">
      <w:pPr>
        <w:ind w:firstLine="567"/>
        <w:jc w:val="both"/>
      </w:pPr>
      <w:r>
        <w:t>Документы подаются в соответствии с пунктом 2.6 настоящего административного регламента.</w:t>
      </w:r>
    </w:p>
    <w:p w:rsidR="00B13601" w:rsidRDefault="00B13601" w:rsidP="00B13601">
      <w:pPr>
        <w:pStyle w:val="ConsPlusNormal"/>
        <w:ind w:firstLine="567"/>
        <w:jc w:val="both"/>
      </w:pPr>
      <w:r>
        <w:rPr>
          <w:rFonts w:ascii="Times New Roman" w:hAnsi="Times New Roman" w:cs="Times New Roman"/>
          <w:sz w:val="24"/>
          <w:szCs w:val="24"/>
        </w:rPr>
        <w:t xml:space="preserve">3.1.2.2. Содержание административного действия,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максимальный срок его выполнения: </w:t>
      </w:r>
    </w:p>
    <w:p w:rsidR="00B13601" w:rsidRDefault="00B13601" w:rsidP="00B13601">
      <w:pPr>
        <w:ind w:firstLine="567"/>
        <w:jc w:val="both"/>
      </w:pPr>
      <w:r>
        <w:t>Заявление и иные документы, представленные в Администрацию, регистрируются специалистом, указанным в подпункте 3.1.2.3 настоящего Регламента в день их поступления.</w:t>
      </w:r>
    </w:p>
    <w:p w:rsidR="00B13601" w:rsidRDefault="00B13601" w:rsidP="00B13601">
      <w:pPr>
        <w:ind w:firstLine="567"/>
        <w:jc w:val="both"/>
      </w:pPr>
      <w:r>
        <w:t>3.1.2.3. Лицо, ответственное за выполнение административного действия:</w:t>
      </w:r>
    </w:p>
    <w:p w:rsidR="00B13601" w:rsidRDefault="00B13601" w:rsidP="00B13601">
      <w:pPr>
        <w:ind w:firstLine="567"/>
        <w:jc w:val="both"/>
      </w:pPr>
      <w:r>
        <w:t>Прием и регистрация документов осуществляются сотрудником, ответственным за делопроизводство в Администрации;</w:t>
      </w:r>
    </w:p>
    <w:p w:rsidR="00B13601" w:rsidRDefault="00B13601" w:rsidP="00B13601">
      <w:pPr>
        <w:ind w:firstLine="567"/>
        <w:jc w:val="both"/>
      </w:pPr>
      <w:r>
        <w:t>3.1.2.4. Критерий принятия решения: Выполнение административной процедуры (административного действия) не связано с принятием решений;</w:t>
      </w:r>
    </w:p>
    <w:p w:rsidR="00B13601" w:rsidRDefault="00B13601" w:rsidP="00B13601">
      <w:pPr>
        <w:ind w:firstLine="567"/>
        <w:jc w:val="both"/>
      </w:pPr>
      <w:r>
        <w:t>3.1.2.5. Результат выполнения административной процедуры: отказ в приеме документов или регистрация документов, необходимых для предоставления муниципальной услуги.</w:t>
      </w:r>
    </w:p>
    <w:p w:rsidR="00B13601" w:rsidRDefault="00B13601" w:rsidP="00B13601">
      <w:pPr>
        <w:pStyle w:val="ConsPlusNormal"/>
        <w:ind w:firstLine="567"/>
        <w:jc w:val="both"/>
      </w:pPr>
      <w:r>
        <w:rPr>
          <w:rFonts w:ascii="Times New Roman" w:hAnsi="Times New Roman" w:cs="Times New Roman"/>
          <w:sz w:val="24"/>
          <w:szCs w:val="24"/>
        </w:rPr>
        <w:t>3.1.3.  Рассмотрение документов о предоставлении муниципальной услуги.</w:t>
      </w:r>
    </w:p>
    <w:p w:rsidR="00B13601" w:rsidRDefault="00B13601" w:rsidP="00B13601">
      <w:pPr>
        <w:pStyle w:val="ConsPlusNormal"/>
        <w:ind w:firstLine="567"/>
        <w:jc w:val="both"/>
      </w:pPr>
      <w:r>
        <w:rPr>
          <w:rFonts w:ascii="Times New Roman" w:hAnsi="Times New Roman" w:cs="Times New Roman"/>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B13601" w:rsidRDefault="00B13601" w:rsidP="00B13601">
      <w:pPr>
        <w:pStyle w:val="ConsPlusNormal"/>
        <w:ind w:firstLine="567"/>
        <w:jc w:val="both"/>
      </w:pPr>
      <w:r>
        <w:rPr>
          <w:rFonts w:ascii="Times New Roman" w:hAnsi="Times New Roman" w:cs="Times New Roman"/>
          <w:sz w:val="24"/>
          <w:szCs w:val="24"/>
        </w:rPr>
        <w:t xml:space="preserve">3.1.3.2. Содержание административного действия,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максимальный срок его выполнения: проверка документов на комплектность и достоверность, направление межведомственных запросов (в случае непредставления заявителем документов, предусмотренных пунктом 2.7 настоящего административного регламента),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14 рабочих дней </w:t>
      </w:r>
      <w:proofErr w:type="gramStart"/>
      <w:r>
        <w:rPr>
          <w:rFonts w:ascii="Times New Roman" w:hAnsi="Times New Roman" w:cs="Times New Roman"/>
          <w:sz w:val="24"/>
          <w:szCs w:val="24"/>
        </w:rPr>
        <w:t>с даты окончания</w:t>
      </w:r>
      <w:proofErr w:type="gramEnd"/>
      <w:r>
        <w:rPr>
          <w:rFonts w:ascii="Times New Roman" w:hAnsi="Times New Roman" w:cs="Times New Roman"/>
          <w:sz w:val="24"/>
          <w:szCs w:val="24"/>
        </w:rPr>
        <w:t xml:space="preserve"> первой административной процедуры (или 6 рабочих дней в случае отказа).</w:t>
      </w:r>
    </w:p>
    <w:p w:rsidR="00B13601" w:rsidRDefault="00B13601" w:rsidP="00B13601">
      <w:pPr>
        <w:pStyle w:val="ConsPlusNormal"/>
        <w:ind w:firstLine="567"/>
        <w:jc w:val="both"/>
      </w:pPr>
      <w:r>
        <w:rPr>
          <w:rFonts w:ascii="Times New Roman" w:hAnsi="Times New Roman" w:cs="Times New Roman"/>
          <w:sz w:val="24"/>
          <w:szCs w:val="24"/>
        </w:rPr>
        <w:t>3.1.3.3. Лицо, ответственное за выполнение административной процедуры: должностное лицо, ответственное за формирование проекта решения.</w:t>
      </w:r>
    </w:p>
    <w:p w:rsidR="00B13601" w:rsidRDefault="00B13601" w:rsidP="00B13601">
      <w:pPr>
        <w:pStyle w:val="ConsPlusNormal"/>
        <w:ind w:firstLine="567"/>
        <w:jc w:val="both"/>
      </w:pPr>
      <w:r>
        <w:rPr>
          <w:rFonts w:ascii="Times New Roman" w:hAnsi="Times New Roman" w:cs="Times New Roman"/>
          <w:sz w:val="24"/>
          <w:szCs w:val="24"/>
        </w:rPr>
        <w:t>3.1.3.4. Критерий принятия решения: наличие/отсутствие у заявителя права на получение муниципальной услуги.</w:t>
      </w:r>
    </w:p>
    <w:p w:rsidR="00B13601" w:rsidRDefault="00B13601" w:rsidP="00B13601">
      <w:pPr>
        <w:pStyle w:val="ConsPlusNormal"/>
        <w:ind w:firstLine="567"/>
        <w:jc w:val="both"/>
      </w:pPr>
      <w:r>
        <w:rPr>
          <w:rFonts w:ascii="Times New Roman" w:hAnsi="Times New Roman" w:cs="Times New Roman"/>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rsidR="00B13601" w:rsidRDefault="00B13601" w:rsidP="00B13601">
      <w:pPr>
        <w:pStyle w:val="ConsPlusNormal"/>
        <w:ind w:firstLine="567"/>
        <w:jc w:val="both"/>
      </w:pPr>
      <w:r>
        <w:rPr>
          <w:rFonts w:ascii="Times New Roman" w:hAnsi="Times New Roman" w:cs="Times New Roman"/>
          <w:sz w:val="24"/>
          <w:szCs w:val="24"/>
        </w:rPr>
        <w:t>3.1.4. Принятие решения о предоставлении муниципальной услуги или об отказе в предоставлении муниципальной услуги.</w:t>
      </w:r>
    </w:p>
    <w:p w:rsidR="00B13601" w:rsidRDefault="00B13601" w:rsidP="00B13601">
      <w:pPr>
        <w:ind w:firstLine="567"/>
        <w:jc w:val="both"/>
      </w:pPr>
      <w:r>
        <w:t>3.1.4.1. Основание для начала административной процедуры: окончание должностным лицом ОМСУ, ответственным за предоставление муниципальной услуги, проверки представленных документов.</w:t>
      </w:r>
    </w:p>
    <w:p w:rsidR="00B13601" w:rsidRDefault="00B13601" w:rsidP="00B13601">
      <w:pPr>
        <w:ind w:firstLine="567"/>
        <w:jc w:val="both"/>
      </w:pPr>
      <w:r>
        <w:t xml:space="preserve">3.1.4.2 Содержание административного действия (административных действий), продолжительность </w:t>
      </w:r>
      <w:proofErr w:type="gramStart"/>
      <w:r>
        <w:t>и(</w:t>
      </w:r>
      <w:proofErr w:type="gramEnd"/>
      <w:r>
        <w:t xml:space="preserve">или) максимальный срок его (их) выполнения: </w:t>
      </w:r>
    </w:p>
    <w:p w:rsidR="00B13601" w:rsidRDefault="00B13601" w:rsidP="00B13601">
      <w:pPr>
        <w:ind w:firstLine="567"/>
        <w:jc w:val="both"/>
      </w:pPr>
      <w:r>
        <w:t>Должностное лицо, ответственное за предоставление муниципальной услуги, в течение 1 рабочего дня со дня окончания проверки поступивших документов выполняет одно из следующих административных действий:</w:t>
      </w:r>
    </w:p>
    <w:p w:rsidR="00B13601" w:rsidRDefault="00B13601" w:rsidP="00B13601">
      <w:pPr>
        <w:ind w:firstLine="567"/>
        <w:jc w:val="both"/>
      </w:pPr>
      <w:r>
        <w:rPr>
          <w:lang w:eastAsia="ru-RU"/>
        </w:rPr>
        <w:t xml:space="preserve">- подготавливает проект решение о присвоении квалификационной категории спортивного судьи (квалификационных категорий спортивных судей) </w:t>
      </w:r>
      <w:r>
        <w:rPr>
          <w:color w:val="000000"/>
          <w:lang w:eastAsia="ru-RU"/>
        </w:rPr>
        <w:t>(приложение № 5 к Административному регламенту)</w:t>
      </w:r>
      <w:r>
        <w:rPr>
          <w:lang w:eastAsia="ru-RU"/>
        </w:rPr>
        <w:t xml:space="preserve"> в случае, если не установлено основание для отказа в предоставлении муниципальной услуги, указанное в </w:t>
      </w:r>
      <w:r>
        <w:rPr>
          <w:color w:val="000000"/>
          <w:lang w:eastAsia="ru-RU"/>
        </w:rPr>
        <w:t>пункте 2.10.2</w:t>
      </w:r>
      <w:r>
        <w:rPr>
          <w:lang w:eastAsia="ru-RU"/>
        </w:rPr>
        <w:t xml:space="preserve"> Регламента, и передает его с документами, представленными Заявителем, руководителю Уполномоченного органа;</w:t>
      </w:r>
    </w:p>
    <w:p w:rsidR="00B13601" w:rsidRDefault="00B13601" w:rsidP="00B13601">
      <w:pPr>
        <w:ind w:firstLine="567"/>
        <w:jc w:val="both"/>
      </w:pPr>
      <w:r>
        <w:rPr>
          <w:lang w:eastAsia="ru-RU"/>
        </w:rPr>
        <w:t xml:space="preserve">- подготавливает проект решения об отказе в присвоении квалификационной категории </w:t>
      </w:r>
      <w:r>
        <w:rPr>
          <w:lang w:eastAsia="ru-RU"/>
        </w:rPr>
        <w:lastRenderedPageBreak/>
        <w:t xml:space="preserve">спортивного судьи (квалификационных категорий спортивных судей) </w:t>
      </w:r>
      <w:r>
        <w:rPr>
          <w:color w:val="000000"/>
          <w:lang w:eastAsia="ru-RU"/>
        </w:rPr>
        <w:t xml:space="preserve">(приложение № 2 к Административному регламенту) </w:t>
      </w:r>
      <w:r>
        <w:rPr>
          <w:lang w:eastAsia="ru-RU"/>
        </w:rPr>
        <w:t xml:space="preserve">в случае, если установлено основание для отказа, указанное в </w:t>
      </w:r>
      <w:r>
        <w:rPr>
          <w:color w:val="000000"/>
          <w:lang w:eastAsia="ru-RU"/>
        </w:rPr>
        <w:t>пункте 2.10.2</w:t>
      </w:r>
      <w:r>
        <w:rPr>
          <w:lang w:eastAsia="ru-RU"/>
        </w:rPr>
        <w:t xml:space="preserve"> Регламента, и передает указанный проект с документами, представленными Заявителем, руководителю </w:t>
      </w:r>
      <w:r>
        <w:t>Администрации</w:t>
      </w:r>
      <w:r>
        <w:rPr>
          <w:lang w:eastAsia="ru-RU"/>
        </w:rPr>
        <w:t>.</w:t>
      </w:r>
    </w:p>
    <w:p w:rsidR="00B13601" w:rsidRDefault="00B13601" w:rsidP="00B13601">
      <w:pPr>
        <w:ind w:firstLine="567"/>
        <w:jc w:val="both"/>
      </w:pPr>
      <w:proofErr w:type="gramStart"/>
      <w:r>
        <w:rPr>
          <w:lang w:eastAsia="ru-RU"/>
        </w:rPr>
        <w:t xml:space="preserve">Руководитель </w:t>
      </w:r>
      <w:r>
        <w:t>Администрации</w:t>
      </w:r>
      <w:r>
        <w:rPr>
          <w:lang w:eastAsia="ru-RU"/>
        </w:rPr>
        <w:t xml:space="preserve"> в течение указанного 1 рабочего дня со дня получения от должностного лица </w:t>
      </w:r>
      <w:r>
        <w:t>Администрации</w:t>
      </w:r>
      <w:r>
        <w:rPr>
          <w:lang w:eastAsia="ru-RU"/>
        </w:rPr>
        <w:t>, ответственного за предоставление муниципальной услуги, проекта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 с приложением документов, представленных Заявителем, рассматривает указанные документы, подписывает проект решения и передает его с</w:t>
      </w:r>
      <w:proofErr w:type="gramEnd"/>
      <w:r>
        <w:rPr>
          <w:lang w:eastAsia="ru-RU"/>
        </w:rPr>
        <w:t xml:space="preserve"> документами, представленными Заявителем, должностному лицу Уполномоченного органа, ответственному за предоставление муниципальной услуги</w:t>
      </w:r>
      <w:r>
        <w:t>.</w:t>
      </w:r>
    </w:p>
    <w:p w:rsidR="00B13601" w:rsidRDefault="00B13601" w:rsidP="00B13601">
      <w:pPr>
        <w:ind w:firstLine="567"/>
        <w:jc w:val="both"/>
      </w:pPr>
      <w:r>
        <w:t>3.1.4.3. Лицо, ответственное за выполнение административной процедуры: Должностное лицо, ответственное за предоставление муниципальной услуги, руководитель ОМСУ, должностное лицо, ответственное за делопроизводство.</w:t>
      </w:r>
    </w:p>
    <w:p w:rsidR="00B13601" w:rsidRDefault="00B13601" w:rsidP="00B13601">
      <w:pPr>
        <w:ind w:firstLine="567"/>
        <w:jc w:val="both"/>
      </w:pPr>
      <w:r>
        <w:t xml:space="preserve">3.1.4.4. Результат выполнения административной процедуры: </w:t>
      </w:r>
      <w:proofErr w:type="gramStart"/>
      <w:r>
        <w:t xml:space="preserve">Подписанный руководителем Администрации проект решения о присвоении </w:t>
      </w:r>
      <w:r>
        <w:rPr>
          <w:lang w:eastAsia="ru-RU"/>
        </w:rPr>
        <w:t>квалификационной категории спортивного судьи (квалификационных категорий спортивных судей)</w:t>
      </w:r>
      <w:r>
        <w:t xml:space="preserve"> (решения об отказе в присвоении </w:t>
      </w:r>
      <w:r>
        <w:rPr>
          <w:lang w:eastAsia="ru-RU"/>
        </w:rPr>
        <w:t>квалификационной категории спортивного судьи (квалификационных категорий спортивных судей</w:t>
      </w:r>
      <w:r>
        <w:t>).</w:t>
      </w:r>
      <w:proofErr w:type="gramEnd"/>
    </w:p>
    <w:p w:rsidR="00B13601" w:rsidRDefault="00B13601" w:rsidP="00B13601">
      <w:pPr>
        <w:pStyle w:val="ConsPlusNormal"/>
        <w:ind w:firstLine="567"/>
        <w:jc w:val="both"/>
      </w:pPr>
      <w:r>
        <w:rPr>
          <w:rFonts w:ascii="Times New Roman" w:hAnsi="Times New Roman" w:cs="Times New Roman"/>
          <w:sz w:val="24"/>
          <w:szCs w:val="24"/>
        </w:rPr>
        <w:t>3.1.5. Выдача результата.</w:t>
      </w:r>
    </w:p>
    <w:p w:rsidR="00B13601" w:rsidRDefault="00B13601" w:rsidP="00B13601">
      <w:pPr>
        <w:pStyle w:val="ConsPlusNormal"/>
        <w:ind w:firstLine="567"/>
        <w:jc w:val="both"/>
      </w:pPr>
      <w:r>
        <w:rPr>
          <w:rFonts w:ascii="Times New Roman" w:hAnsi="Times New Roman" w:cs="Times New Roman"/>
          <w:sz w:val="24"/>
          <w:szCs w:val="24"/>
        </w:rPr>
        <w:t xml:space="preserve">3.1.5.1. Основание для начала административной процедуры: </w:t>
      </w:r>
      <w:proofErr w:type="gramStart"/>
      <w:r>
        <w:rPr>
          <w:rFonts w:ascii="Times New Roman" w:hAnsi="Times New Roman" w:cs="Times New Roman"/>
          <w:sz w:val="24"/>
          <w:szCs w:val="24"/>
        </w:rPr>
        <w:t xml:space="preserve">Подписанный руководителем </w:t>
      </w:r>
      <w:r>
        <w:rPr>
          <w:rFonts w:ascii="Times New Roman" w:eastAsia="Lucida Sans Unicode" w:hAnsi="Times New Roman" w:cs="Times New Roman"/>
          <w:kern w:val="2"/>
          <w:sz w:val="24"/>
          <w:szCs w:val="24"/>
          <w:lang w:bidi="hi-IN"/>
        </w:rPr>
        <w:t>Администрации</w:t>
      </w:r>
      <w:r>
        <w:rPr>
          <w:rFonts w:ascii="Times New Roman" w:hAnsi="Times New Roman" w:cs="Times New Roman"/>
          <w:sz w:val="24"/>
          <w:szCs w:val="24"/>
        </w:rPr>
        <w:t xml:space="preserve"> проект решения о присвоении квалификационной категории спортивного судьи (квалификационных категорий спортивных судей) (решения об отказе в присвоении квалификационной категории спортивного судьи (квалификационных категорий спортивных судей).</w:t>
      </w:r>
      <w:proofErr w:type="gramEnd"/>
    </w:p>
    <w:p w:rsidR="00B13601" w:rsidRDefault="00B13601" w:rsidP="00B13601">
      <w:pPr>
        <w:pStyle w:val="ConsPlusNormal"/>
        <w:ind w:firstLine="567"/>
        <w:jc w:val="both"/>
      </w:pPr>
      <w:r>
        <w:rPr>
          <w:rFonts w:ascii="Times New Roman" w:hAnsi="Times New Roman" w:cs="Times New Roman"/>
          <w:sz w:val="24"/>
          <w:szCs w:val="24"/>
        </w:rPr>
        <w:t xml:space="preserve">3.1.5.2. Содержание административного действия, продолжительность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максимальный срок его выполнения:</w:t>
      </w:r>
    </w:p>
    <w:p w:rsidR="00B13601" w:rsidRDefault="00B13601" w:rsidP="00B13601">
      <w:pPr>
        <w:ind w:firstLine="567"/>
        <w:jc w:val="both"/>
      </w:pPr>
      <w:proofErr w:type="gramStart"/>
      <w:r>
        <w:t xml:space="preserve">Должностное лицо, ответственное за делопроизводство, в течение 1 рабочего дня со дня получения от руководителя Администрации подписанного решения о присвоении </w:t>
      </w:r>
      <w:r>
        <w:rPr>
          <w:lang w:eastAsia="ru-RU"/>
        </w:rPr>
        <w:t>квалификационной категории спортивного судьи (квалификационных категорий спортивных судей)</w:t>
      </w:r>
      <w:r>
        <w:t xml:space="preserve"> (решения об отказе в присвоении </w:t>
      </w:r>
      <w:r>
        <w:rPr>
          <w:lang w:eastAsia="ru-RU"/>
        </w:rPr>
        <w:t xml:space="preserve">квалификационной категории спортивного судьи (квалификационных категорий спортивных судей) </w:t>
      </w:r>
      <w:r>
        <w:t xml:space="preserve">с приложением документов, представленных Заявителем, регистрирует решения о присвоении </w:t>
      </w:r>
      <w:r>
        <w:rPr>
          <w:lang w:eastAsia="ru-RU"/>
        </w:rPr>
        <w:t>квалификационной категории спортивного судьи (квалификационных категорий спортивных судей)</w:t>
      </w:r>
      <w:r>
        <w:t xml:space="preserve"> (решения об</w:t>
      </w:r>
      <w:proofErr w:type="gramEnd"/>
      <w:r>
        <w:t xml:space="preserve"> </w:t>
      </w:r>
      <w:proofErr w:type="gramStart"/>
      <w:r>
        <w:t>отказе</w:t>
      </w:r>
      <w:proofErr w:type="gramEnd"/>
      <w:r>
        <w:t xml:space="preserve"> в присвоении </w:t>
      </w:r>
      <w:r>
        <w:rPr>
          <w:lang w:eastAsia="ru-RU"/>
        </w:rPr>
        <w:t xml:space="preserve">квалификационной категории спортивного судьи (квалификационных категорий спортивных судей) </w:t>
      </w:r>
      <w:r>
        <w:t>в соответствии с Инструкцией по делопроизводству.</w:t>
      </w:r>
    </w:p>
    <w:p w:rsidR="00B13601" w:rsidRDefault="00B13601" w:rsidP="00B13601">
      <w:pPr>
        <w:ind w:firstLine="567"/>
        <w:jc w:val="both"/>
      </w:pPr>
      <w:r>
        <w:t>Должностное лицо, ответственное за предоставление муниципальной услуги в случае регистрации решения о присвоении квалификационной категории спортивного судьи в течение 10 рабочих дней со дня получения копии решения размещает сканированный образец распоряжения на официальном сайте Администрации;</w:t>
      </w:r>
    </w:p>
    <w:p w:rsidR="00B13601" w:rsidRDefault="00B13601" w:rsidP="00B13601">
      <w:pPr>
        <w:pStyle w:val="ConsPlusNormal"/>
        <w:ind w:firstLine="567"/>
        <w:jc w:val="both"/>
      </w:pPr>
      <w:r>
        <w:rPr>
          <w:rFonts w:ascii="Times New Roman" w:hAnsi="Times New Roman" w:cs="Times New Roman"/>
          <w:sz w:val="24"/>
          <w:szCs w:val="24"/>
        </w:rPr>
        <w:t>3.1.5.3. Лицо, ответственное за выполнение административной процедуры: должностное лицо, ответственное за делопроизводство.</w:t>
      </w:r>
    </w:p>
    <w:p w:rsidR="00B13601" w:rsidRDefault="00B13601" w:rsidP="00B13601">
      <w:pPr>
        <w:pStyle w:val="ConsPlusNormal"/>
        <w:ind w:firstLine="567"/>
        <w:jc w:val="both"/>
      </w:pPr>
      <w:r>
        <w:rPr>
          <w:rFonts w:ascii="Times New Roman" w:hAnsi="Times New Roman" w:cs="Times New Roman"/>
          <w:sz w:val="24"/>
          <w:szCs w:val="24"/>
        </w:rPr>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B13601" w:rsidRDefault="00B13601" w:rsidP="00B13601">
      <w:pPr>
        <w:pStyle w:val="ConsPlusNormal"/>
        <w:ind w:firstLine="567"/>
        <w:jc w:val="both"/>
      </w:pPr>
      <w:bookmarkStart w:id="2" w:name="P492"/>
      <w:bookmarkEnd w:id="2"/>
      <w:r>
        <w:rPr>
          <w:rFonts w:ascii="Times New Roman" w:hAnsi="Times New Roman" w:cs="Times New Roman"/>
          <w:sz w:val="24"/>
          <w:szCs w:val="24"/>
        </w:rPr>
        <w:t>3.2. Особенности выполнения административных процедур в электронной форме:</w:t>
      </w:r>
    </w:p>
    <w:p w:rsidR="00B13601" w:rsidRDefault="00B13601" w:rsidP="00B13601">
      <w:pPr>
        <w:pStyle w:val="ConsPlusNormal"/>
        <w:ind w:firstLine="567"/>
        <w:jc w:val="both"/>
      </w:pPr>
      <w:r>
        <w:rPr>
          <w:rFonts w:ascii="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5" w:history="1">
        <w:r>
          <w:rPr>
            <w:rStyle w:val="ab"/>
            <w:rFonts w:ascii="Times New Roman" w:hAnsi="Times New Roman" w:cs="Times New Roman"/>
            <w:sz w:val="24"/>
            <w:szCs w:val="24"/>
          </w:rPr>
          <w:t>законом</w:t>
        </w:r>
      </w:hyperlink>
      <w:r>
        <w:rPr>
          <w:rFonts w:ascii="Times New Roman" w:hAnsi="Times New Roman" w:cs="Times New Roman"/>
          <w:sz w:val="24"/>
          <w:szCs w:val="24"/>
        </w:rPr>
        <w:t xml:space="preserve"> № 210-ФЗ, Федеральным </w:t>
      </w:r>
      <w:hyperlink r:id="rId16" w:history="1">
        <w:r>
          <w:rPr>
            <w:rStyle w:val="ab"/>
            <w:rFonts w:ascii="Times New Roman" w:hAnsi="Times New Roman" w:cs="Times New Roman"/>
            <w:sz w:val="24"/>
            <w:szCs w:val="24"/>
          </w:rPr>
          <w:t>законом</w:t>
        </w:r>
      </w:hyperlink>
      <w:r>
        <w:rPr>
          <w:rFonts w:ascii="Times New Roman" w:hAnsi="Times New Roman" w:cs="Times New Roman"/>
          <w:sz w:val="24"/>
          <w:szCs w:val="24"/>
        </w:rPr>
        <w:t xml:space="preserve"> от 27.07.2006 № 149-ФЗ «Об информации, информационных технологиях и о защите информации», </w:t>
      </w:r>
      <w:hyperlink r:id="rId17" w:history="1">
        <w:r>
          <w:rPr>
            <w:rStyle w:val="ab"/>
            <w:rFonts w:ascii="Times New Roman" w:hAnsi="Times New Roman" w:cs="Times New Roman"/>
            <w:sz w:val="24"/>
            <w:szCs w:val="24"/>
          </w:rPr>
          <w:t>постановлением</w:t>
        </w:r>
      </w:hyperlink>
      <w:r>
        <w:rPr>
          <w:rFonts w:ascii="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B13601" w:rsidRDefault="00B13601" w:rsidP="00B13601">
      <w:pPr>
        <w:pStyle w:val="ConsPlusNormal"/>
        <w:ind w:firstLine="567"/>
        <w:jc w:val="both"/>
      </w:pPr>
      <w:r>
        <w:rPr>
          <w:rFonts w:ascii="Times New Roman" w:hAnsi="Times New Roman" w:cs="Times New Roman"/>
          <w:sz w:val="24"/>
          <w:szCs w:val="24"/>
        </w:rPr>
        <w:t xml:space="preserve">3.2.2. Для получения муниципальной услуги через ЕПГУ или через ПГУ ЛО заявителю </w:t>
      </w:r>
      <w:r>
        <w:rPr>
          <w:rFonts w:ascii="Times New Roman" w:hAnsi="Times New Roman" w:cs="Times New Roman"/>
          <w:sz w:val="24"/>
          <w:szCs w:val="24"/>
        </w:rPr>
        <w:lastRenderedPageBreak/>
        <w:t>необходимо предварительно пройти процесс регистрации в Единой системе идентификац</w:t>
      </w:r>
      <w:proofErr w:type="gramStart"/>
      <w:r>
        <w:rPr>
          <w:rFonts w:ascii="Times New Roman" w:hAnsi="Times New Roman" w:cs="Times New Roman"/>
          <w:sz w:val="24"/>
          <w:szCs w:val="24"/>
        </w:rPr>
        <w:t>ии и ау</w:t>
      </w:r>
      <w:proofErr w:type="gramEnd"/>
      <w:r>
        <w:rPr>
          <w:rFonts w:ascii="Times New Roman" w:hAnsi="Times New Roman" w:cs="Times New Roman"/>
          <w:sz w:val="24"/>
          <w:szCs w:val="24"/>
        </w:rPr>
        <w:t>тентификации (далее - ЕСИА).</w:t>
      </w:r>
    </w:p>
    <w:p w:rsidR="00B13601" w:rsidRDefault="00B13601" w:rsidP="00B13601">
      <w:pPr>
        <w:pStyle w:val="ConsPlusNormal"/>
        <w:ind w:firstLine="567"/>
        <w:jc w:val="both"/>
      </w:pPr>
      <w:r>
        <w:rPr>
          <w:rFonts w:ascii="Times New Roman" w:hAnsi="Times New Roman" w:cs="Times New Roman"/>
          <w:sz w:val="24"/>
          <w:szCs w:val="24"/>
        </w:rPr>
        <w:t xml:space="preserve">3.2.3. Муниципальная услуга может быть получена через ПГУ ЛО либо через ЕПГУ без личной явки на прием в </w:t>
      </w:r>
      <w:r>
        <w:rPr>
          <w:rFonts w:ascii="Times New Roman" w:eastAsia="Lucida Sans Unicode" w:hAnsi="Times New Roman" w:cs="Times New Roman"/>
          <w:kern w:val="2"/>
          <w:sz w:val="24"/>
          <w:szCs w:val="24"/>
          <w:lang w:bidi="hi-IN"/>
        </w:rPr>
        <w:t>Администрацию</w:t>
      </w:r>
      <w:r>
        <w:rPr>
          <w:rFonts w:ascii="Times New Roman" w:hAnsi="Times New Roman" w:cs="Times New Roman"/>
          <w:sz w:val="24"/>
          <w:szCs w:val="24"/>
        </w:rPr>
        <w:t>.</w:t>
      </w:r>
    </w:p>
    <w:p w:rsidR="00B13601" w:rsidRDefault="00B13601" w:rsidP="00B13601">
      <w:pPr>
        <w:pStyle w:val="ConsPlusNormal"/>
        <w:ind w:firstLine="567"/>
        <w:jc w:val="both"/>
      </w:pPr>
      <w:r>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B13601" w:rsidRDefault="00B13601" w:rsidP="00B13601">
      <w:pPr>
        <w:pStyle w:val="ConsPlusNormal"/>
        <w:ind w:firstLine="567"/>
        <w:jc w:val="both"/>
      </w:pPr>
      <w:r>
        <w:rPr>
          <w:rFonts w:ascii="Times New Roman" w:hAnsi="Times New Roman" w:cs="Times New Roman"/>
          <w:sz w:val="24"/>
          <w:szCs w:val="24"/>
        </w:rPr>
        <w:t>- пройти идентификацию и аутентификацию в ЕСИА;</w:t>
      </w:r>
    </w:p>
    <w:p w:rsidR="00B13601" w:rsidRDefault="00B13601" w:rsidP="00B13601">
      <w:pPr>
        <w:pStyle w:val="ConsPlusNormal"/>
        <w:ind w:firstLine="567"/>
        <w:jc w:val="both"/>
      </w:pPr>
      <w:r>
        <w:rPr>
          <w:rFonts w:ascii="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B13601" w:rsidRDefault="00B13601" w:rsidP="00B13601">
      <w:pPr>
        <w:pStyle w:val="ConsPlusNormal"/>
        <w:ind w:firstLine="567"/>
        <w:jc w:val="both"/>
      </w:pPr>
      <w:r>
        <w:rPr>
          <w:rFonts w:ascii="Times New Roman" w:hAnsi="Times New Roman" w:cs="Times New Roman"/>
          <w:sz w:val="24"/>
          <w:szCs w:val="24"/>
        </w:rPr>
        <w:t xml:space="preserve">- приложить к заявлению электронные документы и направить пакет электронных документов в </w:t>
      </w:r>
      <w:r>
        <w:rPr>
          <w:rFonts w:ascii="Times New Roman" w:eastAsia="Lucida Sans Unicode" w:hAnsi="Times New Roman" w:cs="Times New Roman"/>
          <w:kern w:val="2"/>
          <w:sz w:val="24"/>
          <w:szCs w:val="24"/>
          <w:lang w:bidi="hi-IN"/>
        </w:rPr>
        <w:t>Администрацию</w:t>
      </w:r>
      <w:r>
        <w:rPr>
          <w:rFonts w:ascii="Times New Roman" w:hAnsi="Times New Roman" w:cs="Times New Roman"/>
          <w:sz w:val="24"/>
          <w:szCs w:val="24"/>
        </w:rPr>
        <w:t xml:space="preserve"> посредством функционала ЕПГУ или ПГУ ЛО.</w:t>
      </w:r>
    </w:p>
    <w:p w:rsidR="00B13601" w:rsidRDefault="00B13601" w:rsidP="00B13601">
      <w:pPr>
        <w:pStyle w:val="ConsPlusNormal"/>
        <w:ind w:firstLine="567"/>
        <w:jc w:val="both"/>
      </w:pPr>
      <w:r>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ЕПГУ.</w:t>
      </w:r>
    </w:p>
    <w:p w:rsidR="00B13601" w:rsidRDefault="00B13601" w:rsidP="00B13601">
      <w:pPr>
        <w:pStyle w:val="ConsPlusNormal"/>
        <w:ind w:firstLine="567"/>
        <w:jc w:val="both"/>
      </w:pPr>
      <w:r>
        <w:rPr>
          <w:rFonts w:ascii="Times New Roman" w:hAnsi="Times New Roman" w:cs="Times New Roman"/>
          <w:sz w:val="24"/>
          <w:szCs w:val="24"/>
        </w:rPr>
        <w:t xml:space="preserve">3.2.6. При предоставлении муниципальной услуги через ПГУ ЛО либо через ЕПГУ должностное лицо </w:t>
      </w:r>
      <w:r>
        <w:rPr>
          <w:rFonts w:ascii="Times New Roman" w:eastAsia="Lucida Sans Unicode" w:hAnsi="Times New Roman" w:cs="Times New Roman"/>
          <w:kern w:val="2"/>
          <w:sz w:val="24"/>
          <w:szCs w:val="24"/>
          <w:lang w:bidi="hi-IN"/>
        </w:rPr>
        <w:t>Администрации</w:t>
      </w:r>
      <w:r>
        <w:rPr>
          <w:rFonts w:ascii="Times New Roman" w:hAnsi="Times New Roman" w:cs="Times New Roman"/>
          <w:sz w:val="24"/>
          <w:szCs w:val="24"/>
        </w:rPr>
        <w:t xml:space="preserve"> выполняет следующие действия:</w:t>
      </w:r>
    </w:p>
    <w:p w:rsidR="00B13601" w:rsidRDefault="00B13601" w:rsidP="00B13601">
      <w:pPr>
        <w:pStyle w:val="ConsPlusNormal"/>
        <w:ind w:firstLine="567"/>
        <w:jc w:val="both"/>
      </w:pPr>
      <w:r>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13601" w:rsidRDefault="00B13601" w:rsidP="00B13601">
      <w:pPr>
        <w:pStyle w:val="ConsPlusNormal"/>
        <w:ind w:firstLine="567"/>
        <w:jc w:val="both"/>
      </w:pPr>
      <w:r>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 формы о принятом решении и переводит дело в архив АИС «</w:t>
      </w:r>
      <w:proofErr w:type="spellStart"/>
      <w:r>
        <w:rPr>
          <w:rFonts w:ascii="Times New Roman" w:hAnsi="Times New Roman" w:cs="Times New Roman"/>
          <w:sz w:val="24"/>
          <w:szCs w:val="24"/>
        </w:rPr>
        <w:t>Межвед</w:t>
      </w:r>
      <w:proofErr w:type="spellEnd"/>
      <w:r>
        <w:rPr>
          <w:rFonts w:ascii="Times New Roman" w:hAnsi="Times New Roman" w:cs="Times New Roman"/>
          <w:sz w:val="24"/>
          <w:szCs w:val="24"/>
        </w:rPr>
        <w:t xml:space="preserve"> ЛО»;</w:t>
      </w:r>
    </w:p>
    <w:p w:rsidR="00B13601" w:rsidRDefault="00B13601" w:rsidP="00B13601">
      <w:pPr>
        <w:pStyle w:val="ConsPlusNormal"/>
        <w:ind w:firstLine="567"/>
        <w:jc w:val="both"/>
      </w:pPr>
      <w:r>
        <w:rPr>
          <w:rFonts w:ascii="Times New Roman" w:hAnsi="Times New Roman" w:cs="Times New Roman"/>
          <w:sz w:val="24"/>
          <w:szCs w:val="24"/>
        </w:rPr>
        <w:t>- уведомляет заявителя о принятом решении с помощью указанных в заявлении сре</w:t>
      </w:r>
      <w:proofErr w:type="gramStart"/>
      <w:r>
        <w:rPr>
          <w:rFonts w:ascii="Times New Roman" w:hAnsi="Times New Roman" w:cs="Times New Roman"/>
          <w:sz w:val="24"/>
          <w:szCs w:val="24"/>
        </w:rPr>
        <w:t>дств св</w:t>
      </w:r>
      <w:proofErr w:type="gramEnd"/>
      <w:r>
        <w:rPr>
          <w:rFonts w:ascii="Times New Roman" w:hAnsi="Times New Roman" w:cs="Times New Roman"/>
          <w:sz w:val="24"/>
          <w:szCs w:val="24"/>
        </w:rPr>
        <w:t>язи, затем направляет документ способом, указанным в заявлении: в МФЦ (при наличии технической возможности)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B13601" w:rsidRDefault="00B13601" w:rsidP="00B13601">
      <w:pPr>
        <w:pStyle w:val="ConsPlusNormal"/>
        <w:ind w:firstLine="567"/>
        <w:jc w:val="both"/>
      </w:pPr>
      <w:r>
        <w:rPr>
          <w:rFonts w:ascii="Times New Roman" w:hAnsi="Times New Roman" w:cs="Times New Roman"/>
          <w:sz w:val="24"/>
          <w:szCs w:val="24"/>
        </w:rPr>
        <w:t xml:space="preserve">3.2.7. В случае поступления всех документов, указанных в </w:t>
      </w:r>
      <w:hyperlink w:anchor="P183" w:history="1">
        <w:r>
          <w:rPr>
            <w:rStyle w:val="ab"/>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B13601" w:rsidRDefault="00B13601" w:rsidP="00B13601">
      <w:pPr>
        <w:pStyle w:val="ConsPlusNormal"/>
        <w:ind w:firstLine="567"/>
        <w:jc w:val="both"/>
      </w:pPr>
      <w:r>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B13601" w:rsidRDefault="00B13601" w:rsidP="00B13601">
      <w:pPr>
        <w:pStyle w:val="ConsPlusNormal"/>
        <w:ind w:firstLine="567"/>
        <w:jc w:val="both"/>
      </w:pPr>
      <w:r>
        <w:rPr>
          <w:rFonts w:ascii="Times New Roman" w:hAnsi="Times New Roman" w:cs="Times New Roman"/>
          <w:sz w:val="24"/>
          <w:szCs w:val="24"/>
        </w:rPr>
        <w:t xml:space="preserve">3.2.8. </w:t>
      </w:r>
      <w:r>
        <w:rPr>
          <w:rFonts w:ascii="Times New Roman" w:eastAsia="Lucida Sans Unicode" w:hAnsi="Times New Roman" w:cs="Times New Roman"/>
          <w:kern w:val="2"/>
          <w:sz w:val="24"/>
          <w:szCs w:val="24"/>
          <w:lang w:bidi="hi-IN"/>
        </w:rPr>
        <w:t>Администрация</w:t>
      </w:r>
      <w:r>
        <w:rPr>
          <w:rFonts w:ascii="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B13601" w:rsidRDefault="00B13601" w:rsidP="00B13601">
      <w:pPr>
        <w:pStyle w:val="ConsPlusNormal"/>
        <w:ind w:firstLine="567"/>
        <w:jc w:val="both"/>
      </w:pPr>
      <w:r>
        <w:rPr>
          <w:rFonts w:ascii="Times New Roman" w:hAnsi="Times New Roman" w:cs="Times New Roman"/>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Pr>
          <w:rFonts w:ascii="Times New Roman" w:eastAsia="Lucida Sans Unicode" w:hAnsi="Times New Roman" w:cs="Times New Roman"/>
          <w:kern w:val="2"/>
          <w:sz w:val="24"/>
          <w:szCs w:val="24"/>
          <w:lang w:bidi="hi-IN"/>
        </w:rPr>
        <w:t>Администрацией</w:t>
      </w:r>
      <w:r>
        <w:rPr>
          <w:rFonts w:ascii="Times New Roman" w:hAnsi="Times New Roman" w:cs="Times New Roman"/>
          <w:sz w:val="24"/>
          <w:szCs w:val="24"/>
        </w:rPr>
        <w:t xml:space="preserve">. </w:t>
      </w:r>
    </w:p>
    <w:p w:rsidR="00B13601" w:rsidRDefault="00B13601" w:rsidP="00B13601">
      <w:pPr>
        <w:pStyle w:val="ConsPlusNormal"/>
        <w:ind w:firstLine="567"/>
        <w:jc w:val="both"/>
      </w:pPr>
      <w:r>
        <w:rPr>
          <w:rFonts w:ascii="Times New Roman" w:hAnsi="Times New Roman" w:cs="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B13601" w:rsidRDefault="00B13601" w:rsidP="00B13601">
      <w:pPr>
        <w:pStyle w:val="ConsPlusNormal"/>
        <w:ind w:firstLine="567"/>
        <w:jc w:val="both"/>
      </w:pPr>
      <w:r>
        <w:rPr>
          <w:rFonts w:ascii="Times New Roman" w:hAnsi="Times New Roman" w:cs="Times New Roman"/>
          <w:sz w:val="24"/>
          <w:szCs w:val="24"/>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МФЦ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w:t>
      </w:r>
      <w:r>
        <w:rPr>
          <w:rFonts w:ascii="Times New Roman" w:hAnsi="Times New Roman" w:cs="Times New Roman"/>
          <w:sz w:val="24"/>
          <w:szCs w:val="24"/>
        </w:rPr>
        <w:lastRenderedPageBreak/>
        <w:t xml:space="preserve">усиленной квалифицированной электронной подписью заявление в произвольной форме о необходимости исправления допущенных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ошибок с изложением сути допущенных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ошибок и приложением копии документа, содержащего опечатки и(или) ошибки.</w:t>
      </w:r>
    </w:p>
    <w:p w:rsidR="00B13601" w:rsidRDefault="00B13601" w:rsidP="00B13601">
      <w:pPr>
        <w:pStyle w:val="ConsPlusNormal"/>
        <w:tabs>
          <w:tab w:val="left" w:pos="0"/>
        </w:tabs>
        <w:ind w:firstLine="567"/>
        <w:jc w:val="both"/>
        <w:rPr>
          <w:rFonts w:ascii="Times New Roman" w:hAnsi="Times New Roman" w:cs="Times New Roman"/>
          <w:sz w:val="24"/>
          <w:szCs w:val="24"/>
        </w:rPr>
      </w:pPr>
      <w:r>
        <w:rPr>
          <w:rFonts w:ascii="Times New Roman" w:hAnsi="Times New Roman" w:cs="Times New Roman"/>
          <w:sz w:val="24"/>
          <w:szCs w:val="24"/>
        </w:rPr>
        <w:t xml:space="preserve">3.3.2. В течение 10 рабочих дней со дня регистрации заявления об исправлении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w:t>
      </w:r>
      <w:r>
        <w:rPr>
          <w:rFonts w:ascii="Times New Roman" w:eastAsia="Lucida Sans Unicode" w:hAnsi="Times New Roman" w:cs="Times New Roman"/>
          <w:kern w:val="2"/>
          <w:sz w:val="24"/>
          <w:szCs w:val="24"/>
          <w:lang w:bidi="hi-IN"/>
        </w:rPr>
        <w:t>Администрации</w:t>
      </w:r>
      <w:r>
        <w:rPr>
          <w:rFonts w:ascii="Times New Roman" w:hAnsi="Times New Roman" w:cs="Times New Roman"/>
          <w:sz w:val="24"/>
          <w:szCs w:val="24"/>
        </w:rPr>
        <w:t xml:space="preserve">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w:t>
      </w:r>
      <w:r>
        <w:rPr>
          <w:rFonts w:ascii="Times New Roman" w:eastAsia="Lucida Sans Unicode" w:hAnsi="Times New Roman" w:cs="Times New Roman"/>
          <w:kern w:val="2"/>
          <w:sz w:val="24"/>
          <w:szCs w:val="24"/>
          <w:lang w:bidi="hi-IN"/>
        </w:rPr>
        <w:t>Администрация</w:t>
      </w:r>
      <w:r>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ошибок.</w:t>
      </w:r>
    </w:p>
    <w:p w:rsidR="00B13601" w:rsidRDefault="00B13601" w:rsidP="00B13601">
      <w:pPr>
        <w:tabs>
          <w:tab w:val="left" w:pos="0"/>
        </w:tabs>
      </w:pPr>
    </w:p>
    <w:p w:rsidR="00B13601" w:rsidRDefault="00B13601" w:rsidP="00B13601">
      <w:pPr>
        <w:numPr>
          <w:ilvl w:val="0"/>
          <w:numId w:val="35"/>
        </w:numPr>
        <w:tabs>
          <w:tab w:val="left" w:pos="0"/>
        </w:tabs>
        <w:ind w:left="0" w:firstLine="737"/>
        <w:jc w:val="center"/>
      </w:pPr>
      <w:r>
        <w:rPr>
          <w:rFonts w:cs="Times New Roman"/>
          <w:b/>
          <w:bCs/>
        </w:rPr>
        <w:t xml:space="preserve"> 4. ФОРМЫ </w:t>
      </w:r>
      <w:proofErr w:type="gramStart"/>
      <w:r>
        <w:rPr>
          <w:rFonts w:cs="Times New Roman"/>
          <w:b/>
          <w:bCs/>
        </w:rPr>
        <w:t>КОНТРОЛЯ ЗА</w:t>
      </w:r>
      <w:proofErr w:type="gramEnd"/>
      <w:r>
        <w:rPr>
          <w:rFonts w:cs="Times New Roman"/>
          <w:b/>
          <w:bCs/>
        </w:rPr>
        <w:t xml:space="preserve"> ИСПОЛНЕНИЕМ АДМИНИСТРАТИВНОГО</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РЕГЛАМЕНТА</w:t>
      </w:r>
    </w:p>
    <w:p w:rsidR="00B13601" w:rsidRPr="007D5F06" w:rsidRDefault="00B13601" w:rsidP="00B13601">
      <w:pPr>
        <w:numPr>
          <w:ilvl w:val="0"/>
          <w:numId w:val="35"/>
        </w:numPr>
        <w:tabs>
          <w:tab w:val="left" w:pos="0"/>
        </w:tabs>
        <w:ind w:left="0" w:firstLine="737"/>
        <w:jc w:val="both"/>
        <w:rPr>
          <w:rFonts w:cs="Times New Roman"/>
        </w:rPr>
      </w:pP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 xml:space="preserve">4.1. Порядок осуществления текущего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13601" w:rsidRDefault="00B13601" w:rsidP="00B13601">
      <w:pPr>
        <w:pStyle w:val="ConsPlusNormal"/>
        <w:numPr>
          <w:ilvl w:val="0"/>
          <w:numId w:val="35"/>
        </w:numPr>
        <w:autoSpaceDE/>
        <w:ind w:left="0" w:firstLine="539"/>
        <w:jc w:val="both"/>
      </w:pPr>
      <w:proofErr w:type="gramStart"/>
      <w:r>
        <w:rPr>
          <w:rFonts w:ascii="Times New Roman" w:hAnsi="Times New Roman" w:cs="Times New Roman"/>
          <w:sz w:val="24"/>
          <w:szCs w:val="24"/>
        </w:rPr>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административного регламента, иных нормативных правовых актов.</w:t>
      </w:r>
      <w:proofErr w:type="gramEnd"/>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 xml:space="preserve">В целях осуществления </w:t>
      </w:r>
      <w:proofErr w:type="gramStart"/>
      <w:r>
        <w:rPr>
          <w:rFonts w:ascii="Times New Roman" w:hAnsi="Times New Roman" w:cs="Times New Roman"/>
          <w:sz w:val="24"/>
          <w:szCs w:val="24"/>
        </w:rPr>
        <w:t>контроля за</w:t>
      </w:r>
      <w:proofErr w:type="gramEnd"/>
      <w:r>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По результатам рассмотрения обращений дается письменный ответ.</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 xml:space="preserve">4.3. Ответственность должностных лиц за решения и действия (бездействие), </w:t>
      </w:r>
      <w:r>
        <w:rPr>
          <w:rFonts w:ascii="Times New Roman" w:hAnsi="Times New Roman" w:cs="Times New Roman"/>
          <w:sz w:val="24"/>
          <w:szCs w:val="24"/>
        </w:rPr>
        <w:lastRenderedPageBreak/>
        <w:t>принимаемые (осуществляемые) в ходе предоставления муниципальной услуги.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Руководитель Администрации несет персональную ответственность за обеспечение предоставления муниципальной услуги.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Работники Администрации при предоставлении муниципальной услуги несут персональную ответственность:</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13601" w:rsidRDefault="00B13601" w:rsidP="00B13601">
      <w:pPr>
        <w:pStyle w:val="ConsPlusNormal"/>
        <w:numPr>
          <w:ilvl w:val="0"/>
          <w:numId w:val="35"/>
        </w:numPr>
        <w:autoSpaceDE/>
        <w:ind w:left="0" w:firstLine="539"/>
        <w:jc w:val="both"/>
      </w:pPr>
      <w:r>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13601" w:rsidRPr="00C25735" w:rsidRDefault="00B13601" w:rsidP="00B13601">
      <w:pPr>
        <w:pStyle w:val="ConsPlusNormal"/>
        <w:widowControl/>
        <w:numPr>
          <w:ilvl w:val="0"/>
          <w:numId w:val="35"/>
        </w:numPr>
        <w:autoSpaceDE/>
        <w:ind w:left="0" w:firstLine="539"/>
        <w:jc w:val="both"/>
      </w:pPr>
      <w:r>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13601" w:rsidRDefault="00B13601" w:rsidP="00B13601">
      <w:pPr>
        <w:pStyle w:val="ConsPlusNormal"/>
        <w:widowControl/>
        <w:jc w:val="both"/>
        <w:rPr>
          <w:rFonts w:ascii="Times New Roman" w:eastAsia="Times New Roman" w:hAnsi="Times New Roman" w:cs="Times New Roman"/>
          <w:sz w:val="24"/>
          <w:szCs w:val="24"/>
        </w:rPr>
      </w:pPr>
    </w:p>
    <w:p w:rsidR="00B13601" w:rsidRDefault="00B13601" w:rsidP="00B13601">
      <w:pPr>
        <w:pStyle w:val="ConsPlusNormal"/>
        <w:widowControl/>
        <w:jc w:val="both"/>
      </w:pPr>
    </w:p>
    <w:p w:rsidR="00B13601" w:rsidRDefault="00B13601" w:rsidP="00B13601">
      <w:pPr>
        <w:widowControl/>
        <w:numPr>
          <w:ilvl w:val="0"/>
          <w:numId w:val="35"/>
        </w:numPr>
        <w:ind w:left="0" w:firstLine="567"/>
        <w:jc w:val="both"/>
        <w:rPr>
          <w:rFonts w:cs="Times New Roman"/>
        </w:rPr>
      </w:pPr>
    </w:p>
    <w:p w:rsidR="00B13601" w:rsidRDefault="00B13601" w:rsidP="00B13601">
      <w:pPr>
        <w:pStyle w:val="ConsPlusNormal"/>
        <w:numPr>
          <w:ilvl w:val="0"/>
          <w:numId w:val="35"/>
        </w:numPr>
        <w:autoSpaceDE/>
        <w:ind w:left="0" w:firstLine="720"/>
        <w:jc w:val="center"/>
      </w:pPr>
      <w:r>
        <w:rPr>
          <w:rFonts w:ascii="Times New Roman" w:hAnsi="Times New Roman" w:cs="Times New Roman"/>
          <w:b/>
          <w:bCs/>
          <w:sz w:val="24"/>
          <w:szCs w:val="24"/>
        </w:rPr>
        <w:t>5. ДОСУДЕБНЫЙ (ВНЕСУДЕБНЫЙ) ПОРЯДОК ОБЖАЛОВАНИЯ РЕШЕНИЙ</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И ДЕЙСТВИЙ (БЕЗДЕЙСТВИЯ) ОРГАНА, ПРЕДОСТАВЛЯЮЩЕГО</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МУНИЦИПАЛЬНУЮ УСЛУГУ, А ТАКЖЕ ДОЛЖНОСТНЫХ ЛИЦ ОРГАНА,</w:t>
      </w:r>
    </w:p>
    <w:p w:rsidR="00B13601" w:rsidRDefault="00B13601" w:rsidP="00B13601">
      <w:pPr>
        <w:pStyle w:val="ConsPlusNormal"/>
        <w:numPr>
          <w:ilvl w:val="0"/>
          <w:numId w:val="35"/>
        </w:numPr>
        <w:autoSpaceDE/>
        <w:jc w:val="center"/>
      </w:pPr>
      <w:proofErr w:type="gramStart"/>
      <w:r>
        <w:rPr>
          <w:rFonts w:ascii="Times New Roman" w:hAnsi="Times New Roman" w:cs="Times New Roman"/>
          <w:b/>
          <w:bCs/>
          <w:sz w:val="24"/>
          <w:szCs w:val="24"/>
        </w:rPr>
        <w:t>ПРЕДОСТАВЛЯЮЩЕГО</w:t>
      </w:r>
      <w:proofErr w:type="gramEnd"/>
      <w:r>
        <w:rPr>
          <w:rFonts w:ascii="Times New Roman" w:hAnsi="Times New Roman" w:cs="Times New Roman"/>
          <w:b/>
          <w:bCs/>
          <w:sz w:val="24"/>
          <w:szCs w:val="24"/>
        </w:rPr>
        <w:t xml:space="preserve"> МУНИЦИПАЛЬНУЮ УСЛУГУ,</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ЛИБО МУНИЦИПАЛЬНЫХ СЛУЖАЩИХ,</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 xml:space="preserve">МНОГОФУНКЦИОНАЛЬНОГО ЦЕНТРА ПРЕДОСТАВЛЕНИЯ </w:t>
      </w:r>
      <w:proofErr w:type="gramStart"/>
      <w:r>
        <w:rPr>
          <w:rFonts w:ascii="Times New Roman" w:hAnsi="Times New Roman" w:cs="Times New Roman"/>
          <w:b/>
          <w:bCs/>
          <w:sz w:val="24"/>
          <w:szCs w:val="24"/>
        </w:rPr>
        <w:t>ГОСУДАРСТВЕННЫХ</w:t>
      </w:r>
      <w:proofErr w:type="gramEnd"/>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И МУНИЦИПАЛЬНЫХ УСЛУГ, РАБОТНИКА МНОГОФУНКЦИОНАЛЬНОГО ЦЕНТРА</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ПРЕДОСТАВЛЕНИЯ ГОСУДАРСТВЕННЫХ И МУНИЦИПАЛЬНЫХ УСЛУГ</w:t>
      </w:r>
    </w:p>
    <w:p w:rsidR="00B13601" w:rsidRDefault="00B13601" w:rsidP="00B13601">
      <w:pPr>
        <w:pStyle w:val="ConsPlusNormal"/>
        <w:numPr>
          <w:ilvl w:val="0"/>
          <w:numId w:val="35"/>
        </w:numPr>
        <w:autoSpaceDE/>
        <w:jc w:val="center"/>
      </w:pP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5.2. </w:t>
      </w:r>
      <w:proofErr w:type="gramStart"/>
      <w:r>
        <w:rPr>
          <w:rFonts w:ascii="Times New Roman" w:hAnsi="Times New Roman" w:cs="Times New Roman"/>
          <w:sz w:val="24"/>
          <w:szCs w:val="24"/>
        </w:rPr>
        <w:t>Предметом досудебного (внесудебного) обжалования заявителем решений и действий (бездействия) органа, предоставляющего муниципальную услугу, предоставляющего муниципальную услугу, многофункционального центра, а также их должностных лиц, муниципальных служащих, работников являются:</w:t>
      </w:r>
      <w:proofErr w:type="gramEnd"/>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1) нарушение срока регистрации запроса о предоставлении муниципальной услуги, запроса, указанного в </w:t>
      </w:r>
      <w:hyperlink r:id="rId18" w:history="1">
        <w:r>
          <w:rPr>
            <w:rStyle w:val="ab"/>
            <w:rFonts w:ascii="Times New Roman" w:hAnsi="Times New Roman" w:cs="Times New Roman"/>
            <w:sz w:val="24"/>
            <w:szCs w:val="24"/>
          </w:rPr>
          <w:t>статье 15.1</w:t>
        </w:r>
      </w:hyperlink>
      <w:r>
        <w:rPr>
          <w:rFonts w:ascii="Times New Roman" w:hAnsi="Times New Roman" w:cs="Times New Roman"/>
          <w:sz w:val="24"/>
          <w:szCs w:val="24"/>
        </w:rPr>
        <w:t xml:space="preserve"> Федерального закона от 27.07.2010 № 210-ФЗ;</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2) нарушение срока предоставления муниципальной услуги.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9"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от 27.07.2010 № 210-ФЗ;</w:t>
      </w:r>
      <w:proofErr w:type="gramEnd"/>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Pr>
          <w:rFonts w:ascii="Times New Roman" w:hAnsi="Times New Roman" w:cs="Times New Roman"/>
          <w:color w:val="000000"/>
          <w:sz w:val="24"/>
          <w:szCs w:val="24"/>
        </w:rPr>
        <w:t>,</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 правовыми актами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 для предоставления муниципальной услуги;</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Pr>
          <w:rFonts w:ascii="Times New Roman" w:hAnsi="Times New Roman" w:cs="Times New Roman"/>
          <w:sz w:val="24"/>
          <w:szCs w:val="24"/>
        </w:rPr>
        <w:lastRenderedPageBreak/>
        <w:t>Ленинградской области</w:t>
      </w:r>
      <w:r>
        <w:rPr>
          <w:rFonts w:ascii="Times New Roman" w:hAnsi="Times New Roman" w:cs="Times New Roman"/>
          <w:color w:val="000000"/>
          <w:sz w:val="24"/>
          <w:szCs w:val="24"/>
        </w:rPr>
        <w:t>,</w:t>
      </w:r>
      <w:r>
        <w:rPr>
          <w:rFonts w:ascii="Times New Roman" w:hAnsi="Times New Roman" w:cs="Times New Roman"/>
          <w:color w:val="0070C0"/>
          <w:sz w:val="24"/>
          <w:szCs w:val="24"/>
        </w:rPr>
        <w:t xml:space="preserve"> </w:t>
      </w:r>
      <w:r>
        <w:rPr>
          <w:rFonts w:ascii="Times New Roman" w:hAnsi="Times New Roman" w:cs="Times New Roman"/>
          <w:sz w:val="24"/>
          <w:szCs w:val="24"/>
        </w:rPr>
        <w:t xml:space="preserve">правовыми актами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 для предоставления муниципальной услуги, у заявителя;</w:t>
      </w:r>
    </w:p>
    <w:p w:rsidR="00B13601" w:rsidRDefault="00B13601" w:rsidP="00B13601">
      <w:pPr>
        <w:pStyle w:val="ConsPlusNormal"/>
        <w:numPr>
          <w:ilvl w:val="0"/>
          <w:numId w:val="35"/>
        </w:numPr>
        <w:autoSpaceDE/>
        <w:ind w:left="0" w:firstLine="567"/>
        <w:jc w:val="both"/>
      </w:pPr>
      <w:proofErr w:type="gramStart"/>
      <w:r>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правовыми актами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0"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от 27.07.2010 № 210-ФЗ;</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правовыми актами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w:t>
      </w:r>
    </w:p>
    <w:p w:rsidR="00B13601" w:rsidRDefault="00B13601" w:rsidP="00B13601">
      <w:pPr>
        <w:pStyle w:val="ConsPlusNormal"/>
        <w:numPr>
          <w:ilvl w:val="0"/>
          <w:numId w:val="35"/>
        </w:numPr>
        <w:autoSpaceDE/>
        <w:ind w:left="0" w:firstLine="567"/>
        <w:jc w:val="both"/>
      </w:pPr>
      <w:proofErr w:type="gramStart"/>
      <w:r>
        <w:rPr>
          <w:rFonts w:ascii="Times New Roman" w:hAnsi="Times New Roman" w:cs="Times New Roman"/>
          <w:sz w:val="24"/>
          <w:szCs w:val="24"/>
        </w:rPr>
        <w:t>7) отказ органа, предоставляющего муниципальную услугу, работника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1"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от 27.07.2010 № 210-ФЗ;</w:t>
      </w:r>
      <w:proofErr w:type="gramEnd"/>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B13601" w:rsidRDefault="00B13601" w:rsidP="00B13601">
      <w:pPr>
        <w:pStyle w:val="ConsPlusNormal"/>
        <w:numPr>
          <w:ilvl w:val="0"/>
          <w:numId w:val="35"/>
        </w:numPr>
        <w:autoSpaceDE/>
        <w:ind w:left="0" w:firstLine="567"/>
        <w:jc w:val="both"/>
      </w:pPr>
      <w:proofErr w:type="gramStart"/>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правовыми актами </w:t>
      </w:r>
      <w:proofErr w:type="spellStart"/>
      <w:r>
        <w:rPr>
          <w:rFonts w:ascii="Times New Roman" w:hAnsi="Times New Roman" w:cs="Times New Roman"/>
          <w:sz w:val="24"/>
          <w:szCs w:val="24"/>
        </w:rPr>
        <w:t>Сланцевского</w:t>
      </w:r>
      <w:proofErr w:type="spellEnd"/>
      <w:r>
        <w:rPr>
          <w:rFonts w:ascii="Times New Roman" w:hAnsi="Times New Roman" w:cs="Times New Roman"/>
          <w:sz w:val="24"/>
          <w:szCs w:val="24"/>
        </w:rPr>
        <w:t xml:space="preserve"> муниципального района.</w:t>
      </w:r>
      <w:proofErr w:type="gramEnd"/>
      <w:r>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от 27.07.2010 № 210-ФЗ;</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10) требование у заявителя при предоставлении муниципальной услуги документов или информации, отсутствие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w:t>
      </w:r>
      <w:hyperlink r:id="rId23" w:history="1">
        <w:r>
          <w:rPr>
            <w:rStyle w:val="ab"/>
            <w:rFonts w:ascii="Times New Roman" w:hAnsi="Times New Roman" w:cs="Times New Roman"/>
            <w:sz w:val="24"/>
            <w:szCs w:val="24"/>
          </w:rPr>
          <w:t>пунктом 4 части 1 статьи 7</w:t>
        </w:r>
      </w:hyperlink>
      <w:r>
        <w:rPr>
          <w:rFonts w:ascii="Times New Roman" w:hAnsi="Times New Roman" w:cs="Times New Roman"/>
          <w:sz w:val="24"/>
          <w:szCs w:val="24"/>
        </w:rPr>
        <w:t xml:space="preserve"> Федерального закона от 27.07.2010 № 210-ФЗ. </w:t>
      </w:r>
      <w:proofErr w:type="gramStart"/>
      <w:r>
        <w:rPr>
          <w:rFonts w:ascii="Times New Roman" w:hAnsi="Times New Roman" w:cs="Times New Roman"/>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24" w:history="1">
        <w:r>
          <w:rPr>
            <w:rStyle w:val="ab"/>
            <w:rFonts w:ascii="Times New Roman" w:hAnsi="Times New Roman" w:cs="Times New Roman"/>
            <w:sz w:val="24"/>
            <w:szCs w:val="24"/>
          </w:rPr>
          <w:t>частью 1.3 статьи 16</w:t>
        </w:r>
      </w:hyperlink>
      <w:r>
        <w:rPr>
          <w:rFonts w:ascii="Times New Roman" w:hAnsi="Times New Roman" w:cs="Times New Roman"/>
          <w:sz w:val="24"/>
          <w:szCs w:val="24"/>
        </w:rPr>
        <w:t xml:space="preserve"> Федерального закона от 27.07.2010 № 210-ФЗ.</w:t>
      </w:r>
      <w:proofErr w:type="gramEnd"/>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w:t>
      </w:r>
      <w:r>
        <w:rPr>
          <w:rFonts w:ascii="Times New Roman" w:hAnsi="Times New Roman" w:cs="Times New Roman"/>
          <w:sz w:val="24"/>
          <w:szCs w:val="24"/>
        </w:rPr>
        <w:lastRenderedPageBreak/>
        <w:t>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Жалоба на решения и действия (бездействие) Сектора, предоставляющего муниципальную услугу, муниципального служащего, руководителя Сектора,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5" w:history="1">
        <w:r>
          <w:rPr>
            <w:rStyle w:val="ab"/>
            <w:rFonts w:ascii="Times New Roman" w:hAnsi="Times New Roman" w:cs="Times New Roman"/>
            <w:sz w:val="24"/>
            <w:szCs w:val="24"/>
          </w:rPr>
          <w:t>части 5 статьи 11.2</w:t>
        </w:r>
      </w:hyperlink>
      <w:r>
        <w:rPr>
          <w:rFonts w:ascii="Times New Roman" w:hAnsi="Times New Roman" w:cs="Times New Roman"/>
          <w:sz w:val="24"/>
          <w:szCs w:val="24"/>
        </w:rPr>
        <w:t xml:space="preserve"> Федерального закона № 210-ФЗ.</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Жалоба должна содержать:</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руководителя </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или) работника, решения и действия (бездействие) которых обжалуются;</w:t>
      </w:r>
    </w:p>
    <w:p w:rsidR="00B13601" w:rsidRDefault="00B13601" w:rsidP="00B13601">
      <w:pPr>
        <w:pStyle w:val="ConsPlusNormal"/>
        <w:numPr>
          <w:ilvl w:val="0"/>
          <w:numId w:val="35"/>
        </w:numPr>
        <w:autoSpaceDE/>
        <w:ind w:left="0" w:firstLine="567"/>
        <w:jc w:val="both"/>
      </w:pPr>
      <w:proofErr w:type="gramStart"/>
      <w:r>
        <w:rPr>
          <w:rFonts w:ascii="Times New Roman" w:hAnsi="Times New Roman" w:cs="Times New Roman"/>
          <w:sz w:val="24"/>
          <w:szCs w:val="24"/>
        </w:rPr>
        <w:t>2)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3) сведения об обжалуемых решениях и действиях (бездействии) органа, муниципального служащего, предоставляющего муниципальную услугу, муниципального служащего</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филиала, отдела, удаленного рабочего места ГБУ ЛО «МФЦ», его работника;</w:t>
      </w:r>
    </w:p>
    <w:p w:rsidR="00B13601" w:rsidRDefault="00B13601" w:rsidP="00B13601">
      <w:pPr>
        <w:pStyle w:val="ConsPlusNormal"/>
        <w:numPr>
          <w:ilvl w:val="0"/>
          <w:numId w:val="35"/>
        </w:numPr>
        <w:tabs>
          <w:tab w:val="left" w:pos="563"/>
        </w:tabs>
        <w:autoSpaceDE/>
        <w:ind w:left="0" w:firstLine="567"/>
        <w:jc w:val="both"/>
      </w:pPr>
      <w:r>
        <w:rPr>
          <w:rFonts w:ascii="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6" w:history="1">
        <w:r>
          <w:rPr>
            <w:rStyle w:val="ab"/>
            <w:rFonts w:ascii="Times New Roman" w:hAnsi="Times New Roman" w:cs="Times New Roman"/>
            <w:sz w:val="24"/>
            <w:szCs w:val="24"/>
          </w:rPr>
          <w:t>статьей 11.1</w:t>
        </w:r>
      </w:hyperlink>
      <w:r>
        <w:rPr>
          <w:rFonts w:ascii="Times New Roman" w:hAnsi="Times New Roman" w:cs="Times New Roman"/>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муниципальную или иную охраняемую тайну.</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5.6. </w:t>
      </w:r>
      <w:proofErr w:type="gramStart"/>
      <w:r>
        <w:rPr>
          <w:rFonts w:ascii="Times New Roman" w:hAnsi="Times New Roman" w:cs="Times New Roman"/>
          <w:sz w:val="24"/>
          <w:szCs w:val="24"/>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Pr>
          <w:rFonts w:ascii="Times New Roman" w:hAnsi="Times New Roman" w:cs="Times New Roman"/>
          <w:sz w:val="24"/>
          <w:szCs w:val="24"/>
        </w:rPr>
        <w:t xml:space="preserve"> установленного срока таких исправлений - в течение пяти рабочих дней со дня ее регистрации.</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5.7. По результатам рассмотрения жалобы принимается одно из следующих решений:</w:t>
      </w:r>
    </w:p>
    <w:p w:rsidR="00B13601" w:rsidRDefault="00B13601" w:rsidP="00B13601">
      <w:pPr>
        <w:numPr>
          <w:ilvl w:val="0"/>
          <w:numId w:val="35"/>
        </w:numPr>
        <w:ind w:left="0" w:firstLine="567"/>
        <w:jc w:val="both"/>
      </w:pPr>
      <w:proofErr w:type="gramStart"/>
      <w: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w:t>
      </w:r>
      <w:r>
        <w:lastRenderedPageBreak/>
        <w:t xml:space="preserve">которых не предусмотрено нормативными правовыми актами Российской Федерации, нормативными правовыми актами Ленинградской области, </w:t>
      </w:r>
      <w:r>
        <w:rPr>
          <w:lang w:eastAsia="ru-RU"/>
        </w:rPr>
        <w:t>муниципальными правовыми актами</w:t>
      </w:r>
      <w:r>
        <w:t>;</w:t>
      </w:r>
      <w:proofErr w:type="gramEnd"/>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2) в удовлетворении жалобы отказывается.</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5.8. Не позднее дня, следующего за днем принятия решения, указанного в пункте 4.7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5.8.1. В случае признания жалобы подлежащей удовлетворению в ответе заявителю, указанном в пункте 4.8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hAnsi="Times New Roman" w:cs="Times New Roman"/>
          <w:sz w:val="24"/>
          <w:szCs w:val="24"/>
        </w:rPr>
        <w:t>неудобства</w:t>
      </w:r>
      <w:proofErr w:type="gramEnd"/>
      <w:r>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5.8.2. В случае признания </w:t>
      </w:r>
      <w:proofErr w:type="gramStart"/>
      <w:r>
        <w:rPr>
          <w:rFonts w:ascii="Times New Roman" w:hAnsi="Times New Roman" w:cs="Times New Roman"/>
          <w:sz w:val="24"/>
          <w:szCs w:val="24"/>
        </w:rPr>
        <w:t>жалобы</w:t>
      </w:r>
      <w:proofErr w:type="gramEnd"/>
      <w:r>
        <w:rPr>
          <w:rFonts w:ascii="Times New Roman" w:hAnsi="Times New Roman" w:cs="Times New Roman"/>
          <w:sz w:val="24"/>
          <w:szCs w:val="24"/>
        </w:rPr>
        <w:t xml:space="preserve"> не подлежащей удовлетворению в ответе заявителю, указанном в пункте 4.8 настоящего административного регламента</w:t>
      </w:r>
      <w:r>
        <w:rPr>
          <w:rFonts w:ascii="Times New Roman" w:hAnsi="Times New Roman" w:cs="Times New Roman"/>
          <w:color w:val="0070C0"/>
          <w:sz w:val="24"/>
          <w:szCs w:val="24"/>
        </w:rPr>
        <w:t>,</w:t>
      </w:r>
      <w:r>
        <w:rPr>
          <w:rFonts w:ascii="Times New Roman" w:hAnsi="Times New Roman" w:cs="Times New Roman"/>
          <w:sz w:val="24"/>
          <w:szCs w:val="24"/>
        </w:rPr>
        <w:t xml:space="preserve"> даются аргументированные разъяснения о причинах принятого решения, а также информация о порядке обжалования принятого решения.</w:t>
      </w:r>
    </w:p>
    <w:p w:rsidR="00B13601" w:rsidRDefault="00B13601" w:rsidP="00B13601">
      <w:pPr>
        <w:pStyle w:val="ConsPlusNormal"/>
        <w:numPr>
          <w:ilvl w:val="0"/>
          <w:numId w:val="35"/>
        </w:numPr>
        <w:autoSpaceDE/>
        <w:ind w:left="0" w:firstLine="567"/>
        <w:jc w:val="both"/>
      </w:pPr>
      <w:r>
        <w:rPr>
          <w:rFonts w:ascii="Times New Roman" w:hAnsi="Times New Roman" w:cs="Times New Roman"/>
          <w:sz w:val="24"/>
          <w:szCs w:val="24"/>
        </w:rPr>
        <w:t xml:space="preserve">5.9. В случае установления в ходе или по результатам </w:t>
      </w:r>
      <w:proofErr w:type="gramStart"/>
      <w:r>
        <w:rPr>
          <w:rFonts w:ascii="Times New Roman" w:hAnsi="Times New Roman" w:cs="Times New Roman"/>
          <w:sz w:val="24"/>
          <w:szCs w:val="24"/>
        </w:rPr>
        <w:t>рассмотрения жалобы признаков состава административного правонарушения</w:t>
      </w:r>
      <w:proofErr w:type="gramEnd"/>
      <w:r>
        <w:rPr>
          <w:rFonts w:ascii="Times New Roman" w:hAnsi="Times New Roman" w:cs="Times New Roman"/>
          <w:sz w:val="24"/>
          <w:szCs w:val="24"/>
        </w:rPr>
        <w:t xml:space="preserve"> или преступления должностное лицо, работник, наделенные полномочиями по рассмотрению жалоб в соответствии с пунктом 5.3 настоящего административного регламента, незамедлительно направляют имеющиеся материалы в органы прокуратуры.</w:t>
      </w:r>
    </w:p>
    <w:p w:rsidR="00B13601" w:rsidRDefault="00B13601" w:rsidP="00B13601">
      <w:pPr>
        <w:pStyle w:val="ConsPlusNormal"/>
        <w:numPr>
          <w:ilvl w:val="0"/>
          <w:numId w:val="35"/>
        </w:numPr>
        <w:autoSpaceDE/>
        <w:ind w:left="0" w:firstLine="709"/>
        <w:jc w:val="both"/>
        <w:rPr>
          <w:rFonts w:ascii="Times New Roman" w:hAnsi="Times New Roman" w:cs="Times New Roman"/>
          <w:sz w:val="24"/>
          <w:szCs w:val="24"/>
        </w:rPr>
      </w:pPr>
    </w:p>
    <w:p w:rsidR="00B13601" w:rsidRDefault="00B13601" w:rsidP="00B13601">
      <w:pPr>
        <w:pStyle w:val="ConsPlusNormal"/>
        <w:numPr>
          <w:ilvl w:val="0"/>
          <w:numId w:val="35"/>
        </w:numPr>
        <w:autoSpaceDE/>
        <w:ind w:left="0" w:firstLine="720"/>
        <w:jc w:val="center"/>
      </w:pPr>
      <w:r>
        <w:rPr>
          <w:rFonts w:ascii="Times New Roman" w:hAnsi="Times New Roman" w:cs="Times New Roman"/>
          <w:b/>
          <w:bCs/>
          <w:sz w:val="24"/>
          <w:szCs w:val="24"/>
        </w:rPr>
        <w:t>6. ОСОБЕННОСТИ ВЫПОЛНЕНИЯ АДМИНИСТРАТИВНЫХ ПРОЦЕДУР</w:t>
      </w:r>
    </w:p>
    <w:p w:rsidR="00B13601" w:rsidRDefault="00B13601" w:rsidP="00B13601">
      <w:pPr>
        <w:pStyle w:val="ConsPlusNormal"/>
        <w:numPr>
          <w:ilvl w:val="0"/>
          <w:numId w:val="35"/>
        </w:numPr>
        <w:autoSpaceDE/>
        <w:jc w:val="center"/>
      </w:pPr>
      <w:r>
        <w:rPr>
          <w:rFonts w:ascii="Times New Roman" w:hAnsi="Times New Roman" w:cs="Times New Roman"/>
          <w:b/>
          <w:bCs/>
          <w:sz w:val="24"/>
          <w:szCs w:val="24"/>
        </w:rPr>
        <w:t>В МНОГОФУНКЦИОНАЛЬНЫХ ЦЕНТРАХ</w:t>
      </w:r>
    </w:p>
    <w:p w:rsidR="00B13601" w:rsidRDefault="00B13601" w:rsidP="00B13601">
      <w:pPr>
        <w:pStyle w:val="ConsPlusNormal"/>
        <w:numPr>
          <w:ilvl w:val="0"/>
          <w:numId w:val="35"/>
        </w:numPr>
        <w:autoSpaceDE/>
        <w:jc w:val="center"/>
        <w:rPr>
          <w:rFonts w:ascii="Times New Roman" w:hAnsi="Times New Roman" w:cs="Times New Roman"/>
          <w:sz w:val="24"/>
          <w:szCs w:val="24"/>
        </w:rPr>
      </w:pP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6.2. В случае подачи документов в Сектор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б) определяет предмет обращения;</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в) проводит проверку правильности заполнения обращения;</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г) проводит проверку укомплектованности пакета документов;</w:t>
      </w:r>
    </w:p>
    <w:p w:rsidR="00B13601" w:rsidRDefault="00B13601" w:rsidP="00B13601">
      <w:pPr>
        <w:pStyle w:val="ConsPlusNormal"/>
        <w:numPr>
          <w:ilvl w:val="0"/>
          <w:numId w:val="35"/>
        </w:numPr>
        <w:autoSpaceDE/>
        <w:ind w:left="0" w:firstLine="540"/>
        <w:jc w:val="both"/>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Pr>
          <w:rFonts w:ascii="Times New Roman" w:hAnsi="Times New Roman" w:cs="Times New Roman"/>
          <w:color w:val="000000"/>
          <w:sz w:val="24"/>
          <w:szCs w:val="24"/>
        </w:rPr>
        <w:t>муниципальной</w:t>
      </w:r>
      <w:r>
        <w:rPr>
          <w:rFonts w:ascii="Times New Roman" w:hAnsi="Times New Roman" w:cs="Times New Roman"/>
          <w:sz w:val="24"/>
          <w:szCs w:val="24"/>
        </w:rPr>
        <w:t xml:space="preserve"> услугой;</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е) заверяет каждый документ дела своей электронной подписью (далее - ЭП);</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ж) направляет копии документов и реестр документов в Сектор:</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в электронной форме (в составе пакетов электронных дел) - в день обращения заявителя в МФЦ;</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w:t>
      </w:r>
      <w:r>
        <w:rPr>
          <w:rFonts w:ascii="Times New Roman" w:hAnsi="Times New Roman" w:cs="Times New Roman"/>
          <w:sz w:val="24"/>
          <w:szCs w:val="24"/>
        </w:rPr>
        <w:lastRenderedPageBreak/>
        <w:t>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6.3. При установлении работником МФЦ следующих фактов:</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83" w:history="1">
        <w:r>
          <w:rPr>
            <w:rStyle w:val="ab"/>
            <w:rFonts w:ascii="Times New Roman" w:hAnsi="Times New Roman" w:cs="Times New Roman"/>
            <w:sz w:val="24"/>
            <w:szCs w:val="24"/>
          </w:rPr>
          <w:t>пункте 2.6</w:t>
        </w:r>
      </w:hyperlink>
      <w:r>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66" w:history="1">
        <w:r>
          <w:rPr>
            <w:rStyle w:val="ab"/>
            <w:rFonts w:ascii="Times New Roman" w:hAnsi="Times New Roman" w:cs="Times New Roman"/>
            <w:sz w:val="24"/>
            <w:szCs w:val="24"/>
          </w:rPr>
          <w:t>пункте 2.9</w:t>
        </w:r>
      </w:hyperlink>
      <w:r>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сообщает заявителю, какие необходимые документы им не представлены;</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xml:space="preserve">- выдает </w:t>
      </w:r>
      <w:hyperlink w:anchor="P708" w:history="1">
        <w:r>
          <w:rPr>
            <w:rStyle w:val="ab"/>
            <w:rFonts w:ascii="Times New Roman" w:hAnsi="Times New Roman" w:cs="Times New Roman"/>
            <w:sz w:val="24"/>
            <w:szCs w:val="24"/>
          </w:rPr>
          <w:t>решение</w:t>
        </w:r>
      </w:hyperlink>
      <w:r>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по форме в соответствии с Приложением 2, с указанием перечня документов, которые заявителю необходимо представить для предоставления муниципальной услуги;</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Комитета,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B13601" w:rsidRDefault="00B13601" w:rsidP="00B13601">
      <w:pPr>
        <w:pStyle w:val="ConsPlusNormal"/>
        <w:numPr>
          <w:ilvl w:val="0"/>
          <w:numId w:val="35"/>
        </w:numPr>
        <w:autoSpaceDE/>
        <w:ind w:left="0" w:firstLine="540"/>
        <w:jc w:val="both"/>
      </w:pPr>
      <w:proofErr w:type="gramStart"/>
      <w:r>
        <w:rPr>
          <w:rFonts w:ascii="Times New Roman" w:hAnsi="Times New Roman" w:cs="Times New Roman"/>
          <w:sz w:val="24"/>
          <w:szCs w:val="24"/>
        </w:rPr>
        <w:t>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требованиями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w:t>
      </w:r>
      <w:proofErr w:type="gramEnd"/>
      <w:r>
        <w:rPr>
          <w:rFonts w:ascii="Times New Roman" w:hAnsi="Times New Roman" w:cs="Times New Roman"/>
          <w:sz w:val="24"/>
          <w:szCs w:val="24"/>
        </w:rPr>
        <w:t xml:space="preserve">, и к выдаче заявителям на основании информации из информационных систем органов, предоставляющих государственные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w:t>
      </w:r>
      <w:proofErr w:type="gramStart"/>
      <w:r>
        <w:rPr>
          <w:rFonts w:ascii="Times New Roman" w:hAnsi="Times New Roman" w:cs="Times New Roman"/>
          <w:sz w:val="24"/>
          <w:szCs w:val="24"/>
        </w:rPr>
        <w:t>заверение выписок</w:t>
      </w:r>
      <w:proofErr w:type="gramEnd"/>
      <w:r>
        <w:rPr>
          <w:rFonts w:ascii="Times New Roman" w:hAnsi="Times New Roman" w:cs="Times New Roman"/>
          <w:sz w:val="24"/>
          <w:szCs w:val="24"/>
        </w:rPr>
        <w:t xml:space="preserve"> из указанных информационных систем, утвержденными постановлением Правительства РФ от 18.03.2015 № 250.</w:t>
      </w:r>
    </w:p>
    <w:p w:rsidR="00B13601" w:rsidRDefault="00B13601" w:rsidP="00B13601">
      <w:pPr>
        <w:pStyle w:val="ConsPlusNormal"/>
        <w:numPr>
          <w:ilvl w:val="0"/>
          <w:numId w:val="35"/>
        </w:numPr>
        <w:autoSpaceDE/>
        <w:ind w:left="0" w:firstLine="540"/>
        <w:jc w:val="both"/>
      </w:pPr>
      <w:r>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p>
    <w:p w:rsidR="00B13601" w:rsidRDefault="00B13601" w:rsidP="00B13601">
      <w:pPr>
        <w:pStyle w:val="ConsPlusNormal"/>
        <w:numPr>
          <w:ilvl w:val="0"/>
          <w:numId w:val="35"/>
        </w:numPr>
        <w:autoSpaceDE/>
        <w:ind w:left="0" w:firstLine="540"/>
        <w:jc w:val="both"/>
      </w:pPr>
      <w:proofErr w:type="gramStart"/>
      <w:r>
        <w:rPr>
          <w:rFonts w:ascii="Times New Roman" w:hAnsi="Times New Roman" w:cs="Times New Roman"/>
          <w:sz w:val="24"/>
          <w:szCs w:val="24"/>
        </w:rPr>
        <w:t xml:space="preserve">Специалист МФЦ, ответственный за выдачу документов, полученных от Сектора по результатам рассмотрения представленных заявителем документов, не позднее двух рабочих дней с даты их получения от Сектора сообщает заявителю о принятом решении по телефону (с записью даты и времени телефонного звонка или посредством </w:t>
      </w:r>
      <w:proofErr w:type="spellStart"/>
      <w:r>
        <w:rPr>
          <w:rFonts w:ascii="Times New Roman" w:hAnsi="Times New Roman" w:cs="Times New Roman"/>
          <w:sz w:val="24"/>
          <w:szCs w:val="24"/>
        </w:rPr>
        <w:t>смс-информирования</w:t>
      </w:r>
      <w:proofErr w:type="spellEnd"/>
      <w:r>
        <w:rPr>
          <w:rFonts w:ascii="Times New Roman" w:hAnsi="Times New Roman" w:cs="Times New Roman"/>
          <w:sz w:val="24"/>
          <w:szCs w:val="24"/>
        </w:rPr>
        <w:t>), а также о возможности получения документов в МФЦ.</w:t>
      </w:r>
      <w:proofErr w:type="gramEnd"/>
    </w:p>
    <w:p w:rsidR="00B13601" w:rsidRDefault="00B13601" w:rsidP="00B13601">
      <w:pPr>
        <w:pStyle w:val="ConsPlusNormal"/>
        <w:numPr>
          <w:ilvl w:val="0"/>
          <w:numId w:val="35"/>
        </w:numPr>
        <w:autoSpaceDE/>
        <w:ind w:left="0" w:firstLine="540"/>
        <w:jc w:val="both"/>
      </w:pPr>
      <w:r>
        <w:rPr>
          <w:rFonts w:ascii="Times New Roman" w:eastAsia="Times New Roman" w:hAnsi="Times New Roman" w:cs="Times New Roman"/>
          <w:sz w:val="24"/>
          <w:szCs w:val="24"/>
        </w:rPr>
        <w:t xml:space="preserve">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услуг. </w:t>
      </w:r>
    </w:p>
    <w:p w:rsidR="00B13601" w:rsidRDefault="00B13601" w:rsidP="00B13601">
      <w:pPr>
        <w:pStyle w:val="ConsPlusNormal"/>
        <w:widowControl/>
        <w:numPr>
          <w:ilvl w:val="0"/>
          <w:numId w:val="35"/>
        </w:numPr>
        <w:tabs>
          <w:tab w:val="left" w:pos="0"/>
        </w:tabs>
        <w:autoSpaceDE/>
        <w:ind w:left="0" w:firstLine="540"/>
        <w:jc w:val="both"/>
        <w:rPr>
          <w:rFonts w:ascii="Times New Roman" w:eastAsia="Times New Roman" w:hAnsi="Times New Roman" w:cs="Times New Roman"/>
          <w:sz w:val="24"/>
          <w:szCs w:val="24"/>
        </w:rPr>
      </w:pPr>
    </w:p>
    <w:p w:rsidR="00B13601" w:rsidRDefault="00B13601" w:rsidP="00B13601">
      <w:pPr>
        <w:pStyle w:val="ConsPlusNormal"/>
        <w:widowControl/>
        <w:jc w:val="both"/>
        <w:rPr>
          <w:rFonts w:ascii="Times New Roman" w:eastAsia="Times New Roman" w:hAnsi="Times New Roman" w:cs="Times New Roman"/>
          <w:sz w:val="24"/>
          <w:szCs w:val="24"/>
        </w:rPr>
      </w:pPr>
    </w:p>
    <w:p w:rsidR="00B13601" w:rsidRDefault="00B13601" w:rsidP="00B13601">
      <w:pPr>
        <w:pStyle w:val="ConsPlusNormal"/>
        <w:widowControl/>
        <w:jc w:val="both"/>
        <w:rPr>
          <w:rFonts w:ascii="Times New Roman" w:eastAsia="Times New Roman" w:hAnsi="Times New Roman" w:cs="Times New Roman"/>
          <w:sz w:val="24"/>
          <w:szCs w:val="24"/>
        </w:rPr>
      </w:pPr>
    </w:p>
    <w:p w:rsidR="00B13601" w:rsidRDefault="00B13601" w:rsidP="00B13601">
      <w:pPr>
        <w:pStyle w:val="ConsPlusNormal"/>
        <w:widowControl/>
        <w:jc w:val="both"/>
        <w:rPr>
          <w:rFonts w:ascii="Times New Roman" w:eastAsia="Times New Roman" w:hAnsi="Times New Roman" w:cs="Times New Roman"/>
          <w:sz w:val="24"/>
          <w:szCs w:val="24"/>
        </w:rPr>
      </w:pPr>
    </w:p>
    <w:p w:rsidR="00B13601" w:rsidRPr="00B57222" w:rsidRDefault="00B13601" w:rsidP="00B13601">
      <w:pPr>
        <w:pStyle w:val="ConsPlusNormal"/>
        <w:widowControl/>
        <w:numPr>
          <w:ilvl w:val="0"/>
          <w:numId w:val="35"/>
        </w:numPr>
        <w:tabs>
          <w:tab w:val="left" w:pos="0"/>
        </w:tabs>
        <w:autoSpaceDE/>
        <w:ind w:left="0" w:firstLine="540"/>
        <w:jc w:val="both"/>
        <w:rPr>
          <w:rFonts w:ascii="Times New Roman" w:eastAsia="Times New Roman" w:hAnsi="Times New Roman" w:cs="Times New Roman"/>
          <w:sz w:val="24"/>
          <w:szCs w:val="24"/>
        </w:rPr>
      </w:pPr>
    </w:p>
    <w:p w:rsidR="00B13601" w:rsidRPr="00B13601" w:rsidRDefault="00B13601" w:rsidP="00B13601">
      <w:pPr>
        <w:pStyle w:val="ConsPlusNormal"/>
        <w:numPr>
          <w:ilvl w:val="0"/>
          <w:numId w:val="35"/>
        </w:numPr>
        <w:autoSpaceDE/>
        <w:ind w:left="0" w:firstLine="567"/>
        <w:jc w:val="right"/>
      </w:pPr>
    </w:p>
    <w:p w:rsidR="00B13601" w:rsidRPr="00B13601" w:rsidRDefault="00B13601" w:rsidP="00B13601">
      <w:pPr>
        <w:pStyle w:val="ConsPlusNormal"/>
        <w:numPr>
          <w:ilvl w:val="0"/>
          <w:numId w:val="35"/>
        </w:numPr>
        <w:autoSpaceDE/>
        <w:ind w:left="0" w:firstLine="567"/>
        <w:jc w:val="right"/>
      </w:pP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lastRenderedPageBreak/>
        <w:t>Приложение  1</w:t>
      </w: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t>к административному регламенту</w:t>
      </w:r>
    </w:p>
    <w:p w:rsidR="00B13601" w:rsidRDefault="00B13601" w:rsidP="00B13601">
      <w:pPr>
        <w:pStyle w:val="ConsPlusNormal"/>
        <w:numPr>
          <w:ilvl w:val="0"/>
          <w:numId w:val="35"/>
        </w:numPr>
        <w:autoSpaceDE/>
        <w:ind w:left="0" w:firstLine="567"/>
        <w:jc w:val="both"/>
      </w:pPr>
    </w:p>
    <w:p w:rsidR="00B13601" w:rsidRDefault="00B13601" w:rsidP="00B13601">
      <w:pPr>
        <w:numPr>
          <w:ilvl w:val="0"/>
          <w:numId w:val="35"/>
        </w:numPr>
        <w:ind w:left="0" w:firstLine="0"/>
        <w:jc w:val="center"/>
      </w:pPr>
      <w:r>
        <w:rPr>
          <w:b/>
          <w:szCs w:val="28"/>
          <w:lang w:eastAsia="ru-RU"/>
        </w:rPr>
        <w:t>ФОРМА ЗАЯВЛЕНИЯ О ПРЕДОСТАВЛЕНИИ</w:t>
      </w:r>
    </w:p>
    <w:p w:rsidR="00B13601" w:rsidRDefault="00B13601" w:rsidP="00B13601">
      <w:pPr>
        <w:numPr>
          <w:ilvl w:val="0"/>
          <w:numId w:val="35"/>
        </w:numPr>
        <w:ind w:left="0" w:firstLine="0"/>
        <w:jc w:val="center"/>
      </w:pPr>
      <w:r>
        <w:rPr>
          <w:b/>
          <w:szCs w:val="28"/>
          <w:lang w:eastAsia="ru-RU"/>
        </w:rPr>
        <w:t>МУНИЦИПАЛЬНОЙ УСЛУГИ «ПРИСВОЕНИЕ</w:t>
      </w:r>
    </w:p>
    <w:p w:rsidR="00B13601" w:rsidRDefault="00B13601" w:rsidP="00B13601">
      <w:pPr>
        <w:numPr>
          <w:ilvl w:val="0"/>
          <w:numId w:val="35"/>
        </w:numPr>
        <w:ind w:left="0" w:firstLine="0"/>
        <w:jc w:val="center"/>
      </w:pPr>
      <w:r>
        <w:rPr>
          <w:b/>
          <w:szCs w:val="28"/>
          <w:lang w:eastAsia="ru-RU"/>
        </w:rPr>
        <w:t>КВАЛИФИКАЦИОННЫХ КАТЕГОРИЙ СПОРТИВНЫХ СУДЕЙ»</w:t>
      </w:r>
    </w:p>
    <w:p w:rsidR="00B13601" w:rsidRDefault="00B13601" w:rsidP="00B13601">
      <w:pPr>
        <w:numPr>
          <w:ilvl w:val="0"/>
          <w:numId w:val="35"/>
        </w:numPr>
        <w:ind w:left="0" w:firstLine="0"/>
        <w:jc w:val="both"/>
        <w:rPr>
          <w:rFonts w:ascii="Arial" w:hAnsi="Arial" w:cs="Arial"/>
          <w:sz w:val="20"/>
          <w:szCs w:val="20"/>
          <w:lang w:eastAsia="ru-RU"/>
        </w:rPr>
      </w:pPr>
    </w:p>
    <w:p w:rsidR="00B13601" w:rsidRDefault="00B13601" w:rsidP="00B13601">
      <w:pPr>
        <w:numPr>
          <w:ilvl w:val="0"/>
          <w:numId w:val="35"/>
        </w:numPr>
        <w:ind w:left="0" w:firstLine="0"/>
        <w:jc w:val="both"/>
      </w:pPr>
      <w:r>
        <w:rPr>
          <w:lang w:eastAsia="ru-RU"/>
        </w:rPr>
        <w:t>кому:</w:t>
      </w:r>
      <w:r>
        <w:rPr>
          <w:rFonts w:ascii="Courier New" w:hAnsi="Courier New" w:cs="Courier New"/>
          <w:sz w:val="20"/>
          <w:szCs w:val="20"/>
          <w:lang w:eastAsia="ru-RU"/>
        </w:rPr>
        <w:t xml:space="preserve"> </w:t>
      </w:r>
      <w:r>
        <w:rPr>
          <w:sz w:val="20"/>
          <w:szCs w:val="20"/>
          <w:lang w:eastAsia="ru-RU"/>
        </w:rPr>
        <w:t>_____________________________________________________________________________________</w:t>
      </w:r>
    </w:p>
    <w:p w:rsidR="00B13601" w:rsidRDefault="00B13601" w:rsidP="00B13601">
      <w:pPr>
        <w:numPr>
          <w:ilvl w:val="0"/>
          <w:numId w:val="35"/>
        </w:numPr>
        <w:ind w:left="0" w:firstLine="0"/>
        <w:jc w:val="center"/>
      </w:pPr>
      <w:r>
        <w:rPr>
          <w:sz w:val="20"/>
          <w:szCs w:val="20"/>
          <w:lang w:eastAsia="ru-RU"/>
        </w:rPr>
        <w:t>(наименование органа местного самоуправления)</w:t>
      </w:r>
    </w:p>
    <w:p w:rsidR="00B13601" w:rsidRDefault="00B13601" w:rsidP="00B13601">
      <w:pPr>
        <w:numPr>
          <w:ilvl w:val="0"/>
          <w:numId w:val="35"/>
        </w:numPr>
        <w:ind w:left="0" w:firstLine="0"/>
        <w:jc w:val="both"/>
      </w:pPr>
      <w:r>
        <w:rPr>
          <w:lang w:eastAsia="ru-RU"/>
        </w:rPr>
        <w:t>от кого:</w:t>
      </w:r>
      <w:r>
        <w:rPr>
          <w:sz w:val="20"/>
          <w:szCs w:val="20"/>
          <w:lang w:eastAsia="ru-RU"/>
        </w:rPr>
        <w:t>___________________________________________________________________________________</w:t>
      </w:r>
    </w:p>
    <w:p w:rsidR="00B13601" w:rsidRDefault="00B13601" w:rsidP="00B13601">
      <w:pPr>
        <w:numPr>
          <w:ilvl w:val="0"/>
          <w:numId w:val="35"/>
        </w:numPr>
        <w:ind w:left="0" w:firstLine="0"/>
        <w:jc w:val="center"/>
      </w:pPr>
      <w:r>
        <w:rPr>
          <w:sz w:val="20"/>
          <w:szCs w:val="20"/>
          <w:lang w:eastAsia="ru-RU"/>
        </w:rPr>
        <w:t>(полное наименование, ИНН, ОГРН юридического лица)</w:t>
      </w:r>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w:t>
      </w:r>
    </w:p>
    <w:p w:rsidR="00B13601" w:rsidRDefault="00B13601" w:rsidP="00B13601">
      <w:pPr>
        <w:numPr>
          <w:ilvl w:val="0"/>
          <w:numId w:val="35"/>
        </w:numPr>
        <w:ind w:left="0" w:firstLine="0"/>
        <w:jc w:val="center"/>
      </w:pPr>
      <w:r>
        <w:rPr>
          <w:sz w:val="20"/>
          <w:szCs w:val="20"/>
          <w:lang w:eastAsia="ru-RU"/>
        </w:rPr>
        <w:t>(контактный телефон, электронная почта, почтовый адрес)</w:t>
      </w:r>
      <w:r>
        <w:t xml:space="preserve"> </w:t>
      </w:r>
      <w:r>
        <w:rPr>
          <w:sz w:val="20"/>
          <w:szCs w:val="20"/>
          <w:lang w:eastAsia="ru-RU"/>
        </w:rPr>
        <w:t>уполномоченного лица</w:t>
      </w:r>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_____________________________________________________________________________________________</w:t>
      </w:r>
    </w:p>
    <w:p w:rsidR="00B13601" w:rsidRDefault="00B13601" w:rsidP="00B13601">
      <w:pPr>
        <w:numPr>
          <w:ilvl w:val="0"/>
          <w:numId w:val="35"/>
        </w:numPr>
        <w:ind w:left="0" w:firstLine="0"/>
        <w:jc w:val="center"/>
      </w:pPr>
      <w:proofErr w:type="gramStart"/>
      <w:r>
        <w:rPr>
          <w:sz w:val="20"/>
          <w:szCs w:val="20"/>
          <w:lang w:eastAsia="ru-RU"/>
        </w:rPr>
        <w:t>(фамилия, имя, отчество (последнее - при наличии),</w:t>
      </w:r>
      <w:r>
        <w:t xml:space="preserve"> </w:t>
      </w:r>
      <w:r>
        <w:rPr>
          <w:sz w:val="20"/>
          <w:szCs w:val="20"/>
          <w:lang w:eastAsia="ru-RU"/>
        </w:rPr>
        <w:t>уполномоченного лица</w:t>
      </w:r>
      <w:proofErr w:type="gramEnd"/>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_____________________________________________________________________________________________</w:t>
      </w:r>
    </w:p>
    <w:p w:rsidR="00B13601" w:rsidRDefault="00B13601" w:rsidP="00B13601">
      <w:pPr>
        <w:numPr>
          <w:ilvl w:val="0"/>
          <w:numId w:val="35"/>
        </w:numPr>
        <w:ind w:left="0" w:firstLine="0"/>
        <w:jc w:val="center"/>
      </w:pPr>
      <w:r>
        <w:rPr>
          <w:sz w:val="20"/>
          <w:szCs w:val="20"/>
          <w:lang w:eastAsia="ru-RU"/>
        </w:rPr>
        <w:t>данные документа, удостоверяющего личность</w:t>
      </w:r>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_____________________________________________________________________________________________</w:t>
      </w:r>
    </w:p>
    <w:p w:rsidR="00B13601" w:rsidRDefault="00B13601" w:rsidP="00B13601">
      <w:pPr>
        <w:numPr>
          <w:ilvl w:val="0"/>
          <w:numId w:val="35"/>
        </w:numPr>
        <w:ind w:left="0" w:firstLine="0"/>
        <w:jc w:val="center"/>
        <w:rPr>
          <w:sz w:val="20"/>
          <w:szCs w:val="20"/>
          <w:lang w:eastAsia="ru-RU"/>
        </w:rPr>
      </w:pPr>
    </w:p>
    <w:p w:rsidR="00B13601" w:rsidRDefault="00B13601" w:rsidP="00B13601">
      <w:pPr>
        <w:numPr>
          <w:ilvl w:val="0"/>
          <w:numId w:val="35"/>
        </w:numPr>
        <w:ind w:left="0" w:firstLine="0"/>
        <w:jc w:val="both"/>
        <w:rPr>
          <w:rFonts w:ascii="Courier New" w:hAnsi="Courier New" w:cs="Courier New"/>
          <w:sz w:val="20"/>
          <w:szCs w:val="20"/>
          <w:lang w:eastAsia="ru-RU"/>
        </w:rPr>
      </w:pPr>
    </w:p>
    <w:p w:rsidR="00B13601" w:rsidRDefault="00B13601" w:rsidP="00B13601">
      <w:pPr>
        <w:numPr>
          <w:ilvl w:val="0"/>
          <w:numId w:val="35"/>
        </w:numPr>
        <w:ind w:left="0" w:firstLine="0"/>
        <w:jc w:val="center"/>
        <w:rPr>
          <w:rFonts w:ascii="Courier New" w:hAnsi="Courier New" w:cs="Courier New"/>
          <w:b/>
          <w:sz w:val="20"/>
          <w:szCs w:val="20"/>
          <w:lang w:eastAsia="ru-RU"/>
        </w:rPr>
      </w:pPr>
    </w:p>
    <w:p w:rsidR="00B13601" w:rsidRDefault="00B13601" w:rsidP="00B13601">
      <w:pPr>
        <w:numPr>
          <w:ilvl w:val="0"/>
          <w:numId w:val="35"/>
        </w:numPr>
        <w:ind w:left="0" w:firstLine="0"/>
        <w:jc w:val="center"/>
      </w:pPr>
      <w:r>
        <w:rPr>
          <w:b/>
          <w:lang w:eastAsia="ru-RU"/>
        </w:rPr>
        <w:t>ЗАЯВЛЕНИЕ</w:t>
      </w:r>
    </w:p>
    <w:p w:rsidR="00B13601" w:rsidRDefault="00B13601" w:rsidP="00B13601">
      <w:pPr>
        <w:numPr>
          <w:ilvl w:val="0"/>
          <w:numId w:val="35"/>
        </w:numPr>
        <w:ind w:left="0" w:firstLine="0"/>
        <w:jc w:val="center"/>
      </w:pPr>
      <w:r>
        <w:rPr>
          <w:b/>
          <w:lang w:eastAsia="ru-RU"/>
        </w:rPr>
        <w:t>о предоставлении муниципальной услуги</w:t>
      </w:r>
    </w:p>
    <w:p w:rsidR="00B13601" w:rsidRDefault="00B13601" w:rsidP="00B13601">
      <w:pPr>
        <w:numPr>
          <w:ilvl w:val="0"/>
          <w:numId w:val="35"/>
        </w:numPr>
        <w:ind w:left="0" w:firstLine="0"/>
        <w:jc w:val="center"/>
      </w:pPr>
      <w:r>
        <w:rPr>
          <w:b/>
          <w:lang w:eastAsia="ru-RU"/>
        </w:rPr>
        <w:t>«Присвоение квалификационных категорий спортивных судей»</w:t>
      </w: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567"/>
        <w:jc w:val="both"/>
      </w:pPr>
      <w:r>
        <w:rPr>
          <w:lang w:eastAsia="ru-RU"/>
        </w:rPr>
        <w:t xml:space="preserve">В соответствии с </w:t>
      </w:r>
      <w:r>
        <w:rPr>
          <w:color w:val="000000"/>
          <w:lang w:eastAsia="ru-RU"/>
        </w:rPr>
        <w:t>приказом</w:t>
      </w:r>
      <w:r>
        <w:rPr>
          <w:lang w:eastAsia="ru-RU"/>
        </w:rPr>
        <w:t xml:space="preserve"> Министерства спорта Российской Федерации от 28.02.2017 № 134 «Об утверждении положения о спортивных судьях»</w:t>
      </w:r>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_______________________________________________________________________________________________</w:t>
      </w:r>
    </w:p>
    <w:p w:rsidR="00B13601" w:rsidRDefault="00B13601" w:rsidP="00B13601">
      <w:pPr>
        <w:numPr>
          <w:ilvl w:val="0"/>
          <w:numId w:val="35"/>
        </w:numPr>
        <w:ind w:left="0" w:firstLine="0"/>
        <w:jc w:val="center"/>
      </w:pPr>
      <w:r>
        <w:rPr>
          <w:sz w:val="20"/>
          <w:szCs w:val="20"/>
          <w:lang w:eastAsia="ru-RU"/>
        </w:rPr>
        <w:t>наименование региональной спортивной федерации по соответствующему виду</w:t>
      </w:r>
    </w:p>
    <w:p w:rsidR="00B13601" w:rsidRDefault="00B13601" w:rsidP="00B13601">
      <w:pPr>
        <w:numPr>
          <w:ilvl w:val="0"/>
          <w:numId w:val="35"/>
        </w:numPr>
        <w:ind w:left="0" w:firstLine="0"/>
        <w:jc w:val="center"/>
        <w:rPr>
          <w:lang w:eastAsia="ru-RU"/>
        </w:rPr>
      </w:pPr>
      <w:r>
        <w:rPr>
          <w:sz w:val="20"/>
          <w:szCs w:val="20"/>
          <w:lang w:eastAsia="ru-RU"/>
        </w:rPr>
        <w:t>спорта, осуществляющей учет судейской деятельности спортивного судьи</w:t>
      </w:r>
      <w:r>
        <w:rPr>
          <w:rStyle w:val="af6"/>
          <w:sz w:val="20"/>
          <w:szCs w:val="20"/>
          <w:lang w:eastAsia="ru-RU"/>
        </w:rPr>
        <w:footnoteReference w:id="1"/>
      </w:r>
    </w:p>
    <w:p w:rsidR="00B13601" w:rsidRDefault="00B13601" w:rsidP="00B13601">
      <w:pPr>
        <w:numPr>
          <w:ilvl w:val="0"/>
          <w:numId w:val="35"/>
        </w:numPr>
        <w:ind w:left="0" w:firstLine="0"/>
        <w:jc w:val="both"/>
      </w:pPr>
      <w:r>
        <w:rPr>
          <w:lang w:eastAsia="ru-RU"/>
        </w:rPr>
        <w:t>представляет документы кандидата</w:t>
      </w:r>
      <w:r>
        <w:rPr>
          <w:sz w:val="20"/>
          <w:szCs w:val="20"/>
          <w:lang w:eastAsia="ru-RU"/>
        </w:rPr>
        <w:t xml:space="preserve"> ______________________________________________________</w:t>
      </w:r>
    </w:p>
    <w:p w:rsidR="00B13601" w:rsidRDefault="00B13601" w:rsidP="00B13601">
      <w:pPr>
        <w:numPr>
          <w:ilvl w:val="0"/>
          <w:numId w:val="35"/>
        </w:numPr>
        <w:ind w:left="2832" w:firstLine="708"/>
        <w:jc w:val="center"/>
      </w:pPr>
      <w:proofErr w:type="gramStart"/>
      <w:r>
        <w:rPr>
          <w:sz w:val="20"/>
          <w:szCs w:val="20"/>
          <w:lang w:eastAsia="ru-RU"/>
        </w:rPr>
        <w:t>(фамилия, имя, отчество (при его наличии)</w:t>
      </w:r>
      <w:proofErr w:type="gramEnd"/>
    </w:p>
    <w:p w:rsidR="00B13601" w:rsidRDefault="00B13601" w:rsidP="00B13601">
      <w:pPr>
        <w:numPr>
          <w:ilvl w:val="0"/>
          <w:numId w:val="35"/>
        </w:numPr>
        <w:ind w:left="0" w:firstLine="0"/>
        <w:jc w:val="both"/>
      </w:pPr>
      <w:r>
        <w:rPr>
          <w:lang w:eastAsia="ru-RU"/>
        </w:rPr>
        <w:t>дата рождения</w:t>
      </w:r>
      <w:r>
        <w:rPr>
          <w:sz w:val="20"/>
          <w:szCs w:val="20"/>
          <w:lang w:eastAsia="ru-RU"/>
        </w:rPr>
        <w:t xml:space="preserve"> _______________________</w:t>
      </w:r>
    </w:p>
    <w:p w:rsidR="00B13601" w:rsidRDefault="00B13601" w:rsidP="00B13601">
      <w:pPr>
        <w:numPr>
          <w:ilvl w:val="0"/>
          <w:numId w:val="35"/>
        </w:numPr>
        <w:ind w:left="0" w:firstLine="0"/>
        <w:jc w:val="both"/>
      </w:pPr>
      <w:r>
        <w:rPr>
          <w:lang w:eastAsia="ru-RU"/>
        </w:rPr>
        <w:t xml:space="preserve">данные документа, удостоверяющего личность кандидата </w:t>
      </w:r>
      <w:r>
        <w:rPr>
          <w:sz w:val="20"/>
          <w:szCs w:val="20"/>
          <w:lang w:eastAsia="ru-RU"/>
        </w:rPr>
        <w:t xml:space="preserve"> ____________________________</w:t>
      </w:r>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_______________________________________________________________________________________________</w:t>
      </w:r>
    </w:p>
    <w:p w:rsidR="00B13601" w:rsidRDefault="00B13601" w:rsidP="00B13601">
      <w:pPr>
        <w:numPr>
          <w:ilvl w:val="0"/>
          <w:numId w:val="35"/>
        </w:numPr>
        <w:ind w:left="0" w:firstLine="0"/>
        <w:jc w:val="both"/>
      </w:pPr>
      <w:r>
        <w:rPr>
          <w:lang w:eastAsia="ru-RU"/>
        </w:rPr>
        <w:t>адрес регистрации по месту жительства</w:t>
      </w:r>
      <w:r>
        <w:rPr>
          <w:sz w:val="20"/>
          <w:szCs w:val="20"/>
          <w:lang w:eastAsia="ru-RU"/>
        </w:rPr>
        <w:t xml:space="preserve"> _________________________________________________</w:t>
      </w:r>
    </w:p>
    <w:p w:rsidR="00B13601" w:rsidRDefault="00B13601" w:rsidP="00B13601">
      <w:pPr>
        <w:numPr>
          <w:ilvl w:val="0"/>
          <w:numId w:val="35"/>
        </w:numPr>
        <w:ind w:left="0" w:firstLine="0"/>
        <w:jc w:val="both"/>
      </w:pPr>
      <w:r>
        <w:rPr>
          <w:lang w:eastAsia="ru-RU"/>
        </w:rPr>
        <w:t>на присвоение квалификационной категории</w:t>
      </w:r>
      <w:r>
        <w:rPr>
          <w:rStyle w:val="af6"/>
          <w:lang w:eastAsia="ru-RU"/>
        </w:rPr>
        <w:footnoteReference w:id="2"/>
      </w:r>
      <w:r>
        <w:rPr>
          <w:sz w:val="20"/>
          <w:szCs w:val="20"/>
          <w:lang w:eastAsia="ru-RU"/>
        </w:rPr>
        <w:t xml:space="preserve"> «_________________________________________»</w:t>
      </w:r>
    </w:p>
    <w:p w:rsidR="00B13601" w:rsidRDefault="00B13601" w:rsidP="00B13601">
      <w:pPr>
        <w:numPr>
          <w:ilvl w:val="0"/>
          <w:numId w:val="35"/>
        </w:numPr>
        <w:ind w:left="0" w:firstLine="0"/>
        <w:jc w:val="both"/>
      </w:pPr>
      <w:r>
        <w:rPr>
          <w:lang w:eastAsia="ru-RU"/>
        </w:rPr>
        <w:t xml:space="preserve">Действующая категория или </w:t>
      </w:r>
      <w:proofErr w:type="gramStart"/>
      <w:r>
        <w:rPr>
          <w:lang w:eastAsia="ru-RU"/>
        </w:rPr>
        <w:t>звание кандидата</w:t>
      </w:r>
      <w:proofErr w:type="gramEnd"/>
      <w:r>
        <w:rPr>
          <w:rStyle w:val="af6"/>
          <w:lang w:eastAsia="ru-RU"/>
        </w:rPr>
        <w:footnoteReference w:id="3"/>
      </w:r>
      <w:r>
        <w:rPr>
          <w:sz w:val="20"/>
          <w:szCs w:val="20"/>
          <w:lang w:eastAsia="ru-RU"/>
        </w:rPr>
        <w:t xml:space="preserve"> ________________________________________</w:t>
      </w:r>
    </w:p>
    <w:p w:rsidR="00B13601" w:rsidRDefault="00B13601" w:rsidP="00B13601">
      <w:pPr>
        <w:numPr>
          <w:ilvl w:val="0"/>
          <w:numId w:val="35"/>
        </w:numPr>
        <w:ind w:left="0" w:firstLine="0"/>
        <w:jc w:val="both"/>
      </w:pPr>
      <w:r>
        <w:rPr>
          <w:lang w:eastAsia="ru-RU"/>
        </w:rPr>
        <w:t>Наименование вида спорта</w:t>
      </w:r>
      <w:r>
        <w:rPr>
          <w:sz w:val="20"/>
          <w:szCs w:val="20"/>
          <w:lang w:eastAsia="ru-RU"/>
        </w:rPr>
        <w:t xml:space="preserve"> ________________________________________________________________</w:t>
      </w:r>
    </w:p>
    <w:p w:rsidR="00B13601" w:rsidRDefault="00B13601" w:rsidP="00B13601">
      <w:pPr>
        <w:numPr>
          <w:ilvl w:val="0"/>
          <w:numId w:val="35"/>
        </w:numPr>
        <w:ind w:left="0" w:firstLine="0"/>
        <w:jc w:val="both"/>
        <w:rPr>
          <w:lang w:eastAsia="ru-RU"/>
        </w:rPr>
      </w:pPr>
    </w:p>
    <w:p w:rsidR="00B13601" w:rsidRDefault="00B13601" w:rsidP="00B13601">
      <w:pPr>
        <w:numPr>
          <w:ilvl w:val="0"/>
          <w:numId w:val="35"/>
        </w:numPr>
        <w:ind w:left="0" w:firstLine="0"/>
        <w:jc w:val="both"/>
      </w:pPr>
      <w:r>
        <w:rPr>
          <w:lang w:eastAsia="ru-RU"/>
        </w:rPr>
        <w:t>Приложение:</w:t>
      </w:r>
      <w:r>
        <w:rPr>
          <w:rFonts w:ascii="Courier New" w:hAnsi="Courier New" w:cs="Courier New"/>
          <w:sz w:val="20"/>
          <w:szCs w:val="20"/>
          <w:lang w:eastAsia="ru-RU"/>
        </w:rPr>
        <w:t xml:space="preserve"> _______________________________________________________________</w:t>
      </w:r>
    </w:p>
    <w:p w:rsidR="00B13601" w:rsidRDefault="00B13601" w:rsidP="00B13601">
      <w:pPr>
        <w:numPr>
          <w:ilvl w:val="0"/>
          <w:numId w:val="35"/>
        </w:numPr>
        <w:ind w:left="0" w:firstLine="0"/>
        <w:jc w:val="center"/>
      </w:pPr>
      <w:r>
        <w:rPr>
          <w:sz w:val="20"/>
          <w:szCs w:val="20"/>
          <w:lang w:eastAsia="ru-RU"/>
        </w:rPr>
        <w:t>документы, которые представил заявитель</w:t>
      </w:r>
    </w:p>
    <w:p w:rsidR="00B13601" w:rsidRDefault="00B13601" w:rsidP="00B13601">
      <w:pPr>
        <w:numPr>
          <w:ilvl w:val="0"/>
          <w:numId w:val="35"/>
        </w:numPr>
        <w:ind w:left="0" w:firstLine="0"/>
        <w:jc w:val="both"/>
        <w:rPr>
          <w:rFonts w:ascii="Courier New" w:hAnsi="Courier New" w:cs="Courier New"/>
          <w:sz w:val="20"/>
          <w:szCs w:val="20"/>
          <w:lang w:eastAsia="ru-RU"/>
        </w:rPr>
      </w:pPr>
    </w:p>
    <w:p w:rsidR="00B13601" w:rsidRDefault="00B13601" w:rsidP="00B13601">
      <w:pPr>
        <w:numPr>
          <w:ilvl w:val="0"/>
          <w:numId w:val="35"/>
        </w:numPr>
        <w:ind w:left="0" w:firstLine="0"/>
        <w:jc w:val="both"/>
      </w:pPr>
      <w:r>
        <w:rPr>
          <w:rFonts w:ascii="Courier New" w:hAnsi="Courier New" w:cs="Courier New"/>
          <w:sz w:val="20"/>
          <w:szCs w:val="20"/>
          <w:lang w:eastAsia="ru-RU"/>
        </w:rPr>
        <w:t>_______________________  _______  _________________________________________</w:t>
      </w:r>
    </w:p>
    <w:p w:rsidR="00B13601" w:rsidRDefault="00B13601" w:rsidP="00B13601">
      <w:pPr>
        <w:numPr>
          <w:ilvl w:val="0"/>
          <w:numId w:val="35"/>
        </w:numPr>
        <w:ind w:left="0" w:firstLine="0"/>
        <w:jc w:val="both"/>
      </w:pPr>
      <w:r>
        <w:rPr>
          <w:sz w:val="20"/>
          <w:szCs w:val="20"/>
          <w:lang w:eastAsia="ru-RU"/>
        </w:rPr>
        <w:t>наименование должности                подпись                      фамилия и инициалы уполномоченного лица</w:t>
      </w:r>
    </w:p>
    <w:p w:rsidR="00B13601" w:rsidRDefault="00B13601" w:rsidP="00B13601">
      <w:pPr>
        <w:numPr>
          <w:ilvl w:val="0"/>
          <w:numId w:val="35"/>
        </w:numPr>
        <w:ind w:left="0" w:firstLine="0"/>
        <w:jc w:val="both"/>
      </w:pPr>
      <w:r>
        <w:rPr>
          <w:rFonts w:eastAsia="Times New Roman" w:cs="Times New Roman"/>
          <w:sz w:val="20"/>
          <w:szCs w:val="20"/>
          <w:lang w:eastAsia="ru-RU"/>
        </w:rPr>
        <w:t xml:space="preserve">                                                                                             </w:t>
      </w:r>
      <w:r>
        <w:rPr>
          <w:sz w:val="20"/>
          <w:szCs w:val="20"/>
          <w:lang w:eastAsia="ru-RU"/>
        </w:rPr>
        <w:t>организации, направляющей представление</w:t>
      </w: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pPr>
      <w:r>
        <w:rPr>
          <w:sz w:val="20"/>
          <w:szCs w:val="20"/>
          <w:lang w:eastAsia="ru-RU"/>
        </w:rPr>
        <w:t>Дата _______________</w:t>
      </w:r>
    </w:p>
    <w:p w:rsidR="00B13601" w:rsidRDefault="00B13601" w:rsidP="00B13601">
      <w:pPr>
        <w:numPr>
          <w:ilvl w:val="0"/>
          <w:numId w:val="35"/>
        </w:numPr>
        <w:ind w:left="0" w:firstLine="0"/>
        <w:jc w:val="both"/>
        <w:rPr>
          <w:sz w:val="20"/>
          <w:szCs w:val="20"/>
          <w:lang w:eastAsia="ru-RU"/>
        </w:rPr>
      </w:pPr>
    </w:p>
    <w:p w:rsidR="00B13601" w:rsidRDefault="00B13601" w:rsidP="00B13601">
      <w:pPr>
        <w:pStyle w:val="ConsPlusNormal"/>
        <w:numPr>
          <w:ilvl w:val="0"/>
          <w:numId w:val="35"/>
        </w:numPr>
        <w:autoSpaceDE/>
        <w:ind w:left="0" w:firstLine="567"/>
        <w:jc w:val="right"/>
        <w:rPr>
          <w:rFonts w:ascii="Times New Roman" w:hAnsi="Times New Roman" w:cs="Times New Roman"/>
          <w:sz w:val="24"/>
          <w:szCs w:val="24"/>
          <w:lang w:eastAsia="ru-RU"/>
        </w:rPr>
      </w:pPr>
    </w:p>
    <w:p w:rsidR="00B13601" w:rsidRDefault="00B13601" w:rsidP="00B13601">
      <w:pPr>
        <w:pStyle w:val="ConsPlusNormal"/>
        <w:ind w:firstLine="567"/>
        <w:jc w:val="right"/>
        <w:rPr>
          <w:rFonts w:ascii="Times New Roman" w:hAnsi="Times New Roman" w:cs="Times New Roman"/>
          <w:sz w:val="24"/>
          <w:szCs w:val="24"/>
          <w:lang w:eastAsia="ru-RU"/>
        </w:rPr>
      </w:pPr>
    </w:p>
    <w:p w:rsidR="00B13601" w:rsidRDefault="00B13601" w:rsidP="00B13601">
      <w:pPr>
        <w:pStyle w:val="ConsPlusNormal"/>
        <w:ind w:firstLine="567"/>
        <w:jc w:val="right"/>
        <w:rPr>
          <w:rFonts w:ascii="Times New Roman" w:hAnsi="Times New Roman" w:cs="Times New Roman"/>
          <w:sz w:val="24"/>
          <w:szCs w:val="24"/>
          <w:lang w:eastAsia="ru-RU"/>
        </w:rPr>
      </w:pPr>
    </w:p>
    <w:p w:rsidR="00B13601" w:rsidRDefault="00B13601" w:rsidP="00B13601">
      <w:pPr>
        <w:pStyle w:val="ConsPlusNormal"/>
        <w:rPr>
          <w:rFonts w:ascii="Times New Roman" w:hAnsi="Times New Roman" w:cs="Times New Roman"/>
          <w:sz w:val="24"/>
          <w:szCs w:val="24"/>
        </w:rPr>
      </w:pP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lastRenderedPageBreak/>
        <w:t>Приложение 2</w:t>
      </w: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t>к административному регламенту</w:t>
      </w: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center"/>
      </w:pPr>
      <w:r>
        <w:rPr>
          <w:b/>
          <w:lang w:eastAsia="ru-RU"/>
        </w:rPr>
        <w:t>ФОРМА РЕШЕНИЯ ОБ ОТКАЗЕ В ПРЕДОСТАВЛЕНИИ УСЛУГИ</w:t>
      </w:r>
    </w:p>
    <w:p w:rsidR="00B13601" w:rsidRDefault="00B13601" w:rsidP="00B13601">
      <w:pPr>
        <w:numPr>
          <w:ilvl w:val="0"/>
          <w:numId w:val="35"/>
        </w:numPr>
        <w:ind w:left="0" w:firstLine="0"/>
        <w:jc w:val="center"/>
      </w:pPr>
      <w:r>
        <w:rPr>
          <w:b/>
          <w:lang w:eastAsia="ru-RU"/>
        </w:rPr>
        <w:t>АДМИНИСТРАЦИИ СЛАНЦЕВСКОГО МУНИЦИПАЛЬНОГО РАЙОНА</w:t>
      </w:r>
    </w:p>
    <w:p w:rsidR="00B13601" w:rsidRDefault="00B13601" w:rsidP="00B13601">
      <w:pPr>
        <w:numPr>
          <w:ilvl w:val="0"/>
          <w:numId w:val="35"/>
        </w:numPr>
        <w:ind w:left="0" w:firstLine="0"/>
        <w:jc w:val="center"/>
        <w:rPr>
          <w:sz w:val="20"/>
          <w:szCs w:val="20"/>
          <w:lang w:eastAsia="ru-RU"/>
        </w:rPr>
      </w:pPr>
    </w:p>
    <w:p w:rsidR="00B13601" w:rsidRDefault="00B13601" w:rsidP="00B13601">
      <w:pPr>
        <w:numPr>
          <w:ilvl w:val="0"/>
          <w:numId w:val="35"/>
        </w:numPr>
        <w:ind w:left="0" w:firstLine="0"/>
        <w:jc w:val="both"/>
      </w:pPr>
      <w:r>
        <w:rPr>
          <w:rFonts w:eastAsia="Times New Roman" w:cs="Times New Roman"/>
          <w:sz w:val="20"/>
          <w:szCs w:val="20"/>
          <w:lang w:eastAsia="ru-RU"/>
        </w:rPr>
        <w:t xml:space="preserve">                                                                                                                       </w:t>
      </w:r>
      <w:r>
        <w:rPr>
          <w:szCs w:val="28"/>
          <w:lang w:eastAsia="ru-RU"/>
        </w:rPr>
        <w:t>Кому:</w:t>
      </w:r>
      <w:r>
        <w:rPr>
          <w:sz w:val="20"/>
          <w:szCs w:val="20"/>
          <w:lang w:eastAsia="ru-RU"/>
        </w:rPr>
        <w:t xml:space="preserve"> ____________________</w:t>
      </w: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center"/>
        <w:rPr>
          <w:b/>
          <w:sz w:val="20"/>
          <w:szCs w:val="28"/>
          <w:lang w:eastAsia="ru-RU"/>
        </w:rPr>
      </w:pPr>
    </w:p>
    <w:p w:rsidR="00B13601" w:rsidRDefault="00B13601" w:rsidP="00B13601">
      <w:pPr>
        <w:numPr>
          <w:ilvl w:val="0"/>
          <w:numId w:val="35"/>
        </w:numPr>
        <w:ind w:left="0" w:firstLine="0"/>
        <w:jc w:val="center"/>
      </w:pPr>
      <w:r>
        <w:rPr>
          <w:rFonts w:cs="Times New Roman"/>
          <w:b/>
          <w:sz w:val="28"/>
          <w:szCs w:val="28"/>
          <w:lang w:eastAsia="ru-RU"/>
        </w:rPr>
        <w:t>РЕШЕНИЕ</w:t>
      </w:r>
    </w:p>
    <w:p w:rsidR="00B13601" w:rsidRDefault="00B13601" w:rsidP="00B13601">
      <w:pPr>
        <w:numPr>
          <w:ilvl w:val="0"/>
          <w:numId w:val="35"/>
        </w:numPr>
        <w:ind w:left="0" w:firstLine="0"/>
        <w:jc w:val="center"/>
      </w:pPr>
      <w:r>
        <w:rPr>
          <w:rFonts w:cs="Times New Roman"/>
          <w:b/>
          <w:sz w:val="28"/>
          <w:szCs w:val="28"/>
          <w:lang w:eastAsia="ru-RU"/>
        </w:rPr>
        <w:t>об отказе в присвоении квалификационной категории спортивного судьи</w:t>
      </w:r>
    </w:p>
    <w:p w:rsidR="00B13601" w:rsidRDefault="00B13601" w:rsidP="00B13601">
      <w:pPr>
        <w:numPr>
          <w:ilvl w:val="0"/>
          <w:numId w:val="35"/>
        </w:numPr>
        <w:ind w:left="0" w:firstLine="0"/>
        <w:jc w:val="both"/>
        <w:rPr>
          <w:rFonts w:cs="Times New Roman"/>
          <w:sz w:val="28"/>
          <w:szCs w:val="28"/>
          <w:lang w:eastAsia="ru-RU"/>
        </w:rPr>
      </w:pPr>
    </w:p>
    <w:p w:rsidR="00B13601" w:rsidRDefault="00B13601" w:rsidP="00B13601">
      <w:pPr>
        <w:numPr>
          <w:ilvl w:val="0"/>
          <w:numId w:val="35"/>
        </w:numPr>
        <w:ind w:left="0" w:firstLine="0"/>
        <w:jc w:val="both"/>
      </w:pPr>
      <w:r>
        <w:rPr>
          <w:rFonts w:cs="Times New Roman"/>
          <w:sz w:val="28"/>
          <w:szCs w:val="28"/>
          <w:lang w:eastAsia="ru-RU"/>
        </w:rPr>
        <w:t>от _______________                                                                    № _______________</w:t>
      </w:r>
    </w:p>
    <w:p w:rsidR="00B13601" w:rsidRDefault="00B13601" w:rsidP="00B13601">
      <w:pPr>
        <w:numPr>
          <w:ilvl w:val="0"/>
          <w:numId w:val="35"/>
        </w:numPr>
        <w:ind w:left="0" w:firstLine="0"/>
        <w:jc w:val="both"/>
        <w:rPr>
          <w:rFonts w:cs="Times New Roman"/>
          <w:sz w:val="28"/>
          <w:szCs w:val="28"/>
          <w:lang w:eastAsia="ru-RU"/>
        </w:rPr>
      </w:pPr>
    </w:p>
    <w:p w:rsidR="00B13601" w:rsidRDefault="00B13601" w:rsidP="00B13601">
      <w:pPr>
        <w:numPr>
          <w:ilvl w:val="0"/>
          <w:numId w:val="35"/>
        </w:numPr>
        <w:ind w:left="0" w:firstLine="567"/>
        <w:jc w:val="both"/>
      </w:pPr>
      <w:r>
        <w:rPr>
          <w:rFonts w:cs="Times New Roman"/>
          <w:sz w:val="28"/>
          <w:szCs w:val="28"/>
          <w:lang w:eastAsia="ru-RU"/>
        </w:rPr>
        <w:t xml:space="preserve">Рассмотрев Ваше заявление </w:t>
      </w:r>
      <w:proofErr w:type="gramStart"/>
      <w:r>
        <w:rPr>
          <w:rFonts w:cs="Times New Roman"/>
          <w:sz w:val="28"/>
          <w:szCs w:val="28"/>
          <w:lang w:eastAsia="ru-RU"/>
        </w:rPr>
        <w:t>от</w:t>
      </w:r>
      <w:proofErr w:type="gramEnd"/>
      <w:r>
        <w:rPr>
          <w:rFonts w:cs="Times New Roman"/>
          <w:sz w:val="28"/>
          <w:szCs w:val="28"/>
          <w:lang w:eastAsia="ru-RU"/>
        </w:rPr>
        <w:t xml:space="preserve"> _________________ № ________ и </w:t>
      </w:r>
      <w:proofErr w:type="gramStart"/>
      <w:r>
        <w:rPr>
          <w:rFonts w:cs="Times New Roman"/>
          <w:sz w:val="28"/>
          <w:szCs w:val="28"/>
          <w:lang w:eastAsia="ru-RU"/>
        </w:rPr>
        <w:t>прилагаемые</w:t>
      </w:r>
      <w:proofErr w:type="gramEnd"/>
      <w:r>
        <w:rPr>
          <w:rFonts w:cs="Times New Roman"/>
          <w:sz w:val="28"/>
          <w:szCs w:val="28"/>
          <w:lang w:eastAsia="ru-RU"/>
        </w:rPr>
        <w:t xml:space="preserve"> к нему документы, руководствуясь </w:t>
      </w:r>
      <w:r>
        <w:rPr>
          <w:rFonts w:cs="Times New Roman"/>
          <w:color w:val="000000"/>
          <w:sz w:val="28"/>
          <w:szCs w:val="28"/>
          <w:lang w:eastAsia="ru-RU"/>
        </w:rPr>
        <w:t xml:space="preserve">положением </w:t>
      </w:r>
      <w:r>
        <w:rPr>
          <w:rFonts w:cs="Times New Roman"/>
          <w:sz w:val="28"/>
          <w:szCs w:val="28"/>
          <w:lang w:eastAsia="ru-RU"/>
        </w:rPr>
        <w:t xml:space="preserve">о спортивных судьях, утвержденным приказом Министерства спорта Российской Федерации от 28.02.2017 № 134, администрацией </w:t>
      </w:r>
      <w:proofErr w:type="spellStart"/>
      <w:r>
        <w:rPr>
          <w:rFonts w:cs="Times New Roman"/>
          <w:sz w:val="28"/>
          <w:szCs w:val="28"/>
          <w:lang w:eastAsia="ru-RU"/>
        </w:rPr>
        <w:t>Сланцевского</w:t>
      </w:r>
      <w:proofErr w:type="spellEnd"/>
      <w:r>
        <w:rPr>
          <w:rFonts w:cs="Times New Roman"/>
          <w:sz w:val="28"/>
          <w:szCs w:val="28"/>
          <w:lang w:eastAsia="ru-RU"/>
        </w:rPr>
        <w:t xml:space="preserve"> муниципального района </w:t>
      </w:r>
      <w:r>
        <w:rPr>
          <w:sz w:val="28"/>
          <w:szCs w:val="28"/>
          <w:lang w:eastAsia="ru-RU"/>
        </w:rPr>
        <w:t>принято решение об отказе в присвоении кандидату:</w:t>
      </w:r>
    </w:p>
    <w:p w:rsidR="00B13601" w:rsidRDefault="00B13601" w:rsidP="00B13601">
      <w:pPr>
        <w:numPr>
          <w:ilvl w:val="0"/>
          <w:numId w:val="35"/>
        </w:numPr>
        <w:ind w:left="0" w:firstLine="0"/>
        <w:jc w:val="both"/>
      </w:pPr>
      <w:r>
        <w:rPr>
          <w:sz w:val="20"/>
          <w:szCs w:val="20"/>
          <w:lang w:eastAsia="ru-RU"/>
        </w:rPr>
        <w:t>_____________________________________________________________________________________________,</w:t>
      </w:r>
    </w:p>
    <w:p w:rsidR="00B13601" w:rsidRDefault="00B13601" w:rsidP="00B13601">
      <w:pPr>
        <w:numPr>
          <w:ilvl w:val="0"/>
          <w:numId w:val="35"/>
        </w:numPr>
        <w:ind w:left="0" w:firstLine="0"/>
        <w:jc w:val="center"/>
      </w:pPr>
      <w:r>
        <w:rPr>
          <w:sz w:val="20"/>
          <w:szCs w:val="20"/>
          <w:lang w:eastAsia="ru-RU"/>
        </w:rPr>
        <w:t>указать ФИО и дату рождения кандидата</w:t>
      </w:r>
    </w:p>
    <w:p w:rsidR="00B13601" w:rsidRDefault="00B13601" w:rsidP="00B13601">
      <w:pPr>
        <w:numPr>
          <w:ilvl w:val="0"/>
          <w:numId w:val="35"/>
        </w:numPr>
        <w:ind w:left="0" w:firstLine="0"/>
        <w:jc w:val="center"/>
      </w:pPr>
    </w:p>
    <w:p w:rsidR="00B13601" w:rsidRDefault="00B13601" w:rsidP="00B13601">
      <w:pPr>
        <w:numPr>
          <w:ilvl w:val="0"/>
          <w:numId w:val="35"/>
        </w:numPr>
        <w:ind w:left="0" w:firstLine="0"/>
        <w:jc w:val="both"/>
      </w:pPr>
      <w:r>
        <w:rPr>
          <w:sz w:val="26"/>
          <w:szCs w:val="26"/>
          <w:lang w:eastAsia="ru-RU"/>
        </w:rPr>
        <w:t>квалификационной категории спортивного судьи по следующим основаниям:</w:t>
      </w:r>
    </w:p>
    <w:p w:rsidR="00B13601" w:rsidRDefault="00B13601" w:rsidP="00B13601">
      <w:pPr>
        <w:numPr>
          <w:ilvl w:val="0"/>
          <w:numId w:val="35"/>
        </w:numPr>
        <w:ind w:left="0" w:firstLine="0"/>
        <w:jc w:val="both"/>
        <w:rPr>
          <w:sz w:val="20"/>
          <w:szCs w:val="20"/>
          <w:lang w:eastAsia="ru-RU"/>
        </w:rPr>
      </w:pPr>
    </w:p>
    <w:tbl>
      <w:tblPr>
        <w:tblW w:w="0" w:type="auto"/>
        <w:tblInd w:w="84" w:type="dxa"/>
        <w:tblLayout w:type="fixed"/>
        <w:tblCellMar>
          <w:top w:w="102" w:type="dxa"/>
          <w:left w:w="62" w:type="dxa"/>
          <w:bottom w:w="102" w:type="dxa"/>
          <w:right w:w="62" w:type="dxa"/>
        </w:tblCellMar>
        <w:tblLook w:val="0000"/>
      </w:tblPr>
      <w:tblGrid>
        <w:gridCol w:w="2688"/>
        <w:gridCol w:w="3400"/>
        <w:gridCol w:w="3580"/>
      </w:tblGrid>
      <w:tr w:rsidR="00B13601" w:rsidTr="00F410C8">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lang w:eastAsia="ru-RU"/>
              </w:rPr>
              <w:t>№</w:t>
            </w:r>
            <w:r>
              <w:rPr>
                <w:rFonts w:eastAsia="Times New Roman" w:cs="Times New Roman"/>
                <w:lang w:eastAsia="ru-RU"/>
              </w:rPr>
              <w:t xml:space="preserve"> </w:t>
            </w:r>
            <w:r>
              <w:rPr>
                <w:lang w:eastAsia="ru-RU"/>
              </w:rPr>
              <w:t>пункта административного регламента</w:t>
            </w: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lang w:eastAsia="ru-RU"/>
              </w:rPr>
              <w:t>Наименование основания для отказа в соответствии с единым стандартом</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lang w:eastAsia="ru-RU"/>
              </w:rPr>
              <w:t>Разъяснение причин отказа в предоставлении услуги</w:t>
            </w:r>
          </w:p>
        </w:tc>
      </w:tr>
      <w:tr w:rsidR="00B13601" w:rsidTr="00F410C8">
        <w:tc>
          <w:tcPr>
            <w:tcW w:w="26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40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bl>
    <w:p w:rsidR="00B13601" w:rsidRDefault="00B13601" w:rsidP="00B13601">
      <w:pPr>
        <w:numPr>
          <w:ilvl w:val="0"/>
          <w:numId w:val="35"/>
        </w:numPr>
        <w:ind w:left="0" w:firstLine="0"/>
        <w:jc w:val="both"/>
        <w:rPr>
          <w:sz w:val="28"/>
          <w:szCs w:val="28"/>
        </w:rPr>
      </w:pPr>
    </w:p>
    <w:p w:rsidR="00B13601" w:rsidRDefault="00B13601" w:rsidP="00B13601">
      <w:pPr>
        <w:numPr>
          <w:ilvl w:val="2"/>
          <w:numId w:val="35"/>
        </w:numPr>
        <w:ind w:hanging="153"/>
        <w:jc w:val="both"/>
        <w:rPr>
          <w:sz w:val="28"/>
          <w:szCs w:val="28"/>
          <w:lang w:eastAsia="ru-RU"/>
        </w:rPr>
      </w:pPr>
      <w:r>
        <w:rPr>
          <w:sz w:val="28"/>
          <w:szCs w:val="28"/>
          <w:lang w:eastAsia="ru-RU"/>
        </w:rPr>
        <w:t>Дополнительная информация: ___________________</w:t>
      </w:r>
    </w:p>
    <w:p w:rsidR="00B13601" w:rsidRPr="00FE6FD8" w:rsidRDefault="00B13601" w:rsidP="00B13601">
      <w:pPr>
        <w:numPr>
          <w:ilvl w:val="0"/>
          <w:numId w:val="35"/>
        </w:numPr>
        <w:ind w:left="0" w:firstLine="540"/>
        <w:jc w:val="both"/>
      </w:pPr>
    </w:p>
    <w:p w:rsidR="00B13601" w:rsidRDefault="00B13601" w:rsidP="00B13601">
      <w:pPr>
        <w:numPr>
          <w:ilvl w:val="0"/>
          <w:numId w:val="35"/>
        </w:numPr>
        <w:ind w:left="0" w:firstLine="540"/>
        <w:jc w:val="both"/>
      </w:pPr>
      <w:r>
        <w:rPr>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13601" w:rsidRDefault="00B13601" w:rsidP="00B13601">
      <w:pPr>
        <w:numPr>
          <w:ilvl w:val="0"/>
          <w:numId w:val="35"/>
        </w:numPr>
        <w:spacing w:before="200"/>
        <w:ind w:left="0" w:firstLine="540"/>
        <w:jc w:val="both"/>
      </w:pPr>
      <w:r>
        <w:rPr>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13601" w:rsidRDefault="00B13601" w:rsidP="00B13601">
      <w:pPr>
        <w:jc w:val="both"/>
        <w:rPr>
          <w:sz w:val="28"/>
          <w:szCs w:val="28"/>
          <w:lang w:eastAsia="ru-RU"/>
        </w:rPr>
      </w:pPr>
    </w:p>
    <w:p w:rsidR="00B13601" w:rsidRDefault="00B13601" w:rsidP="00B13601">
      <w:pPr>
        <w:jc w:val="both"/>
        <w:rPr>
          <w:sz w:val="20"/>
          <w:szCs w:val="20"/>
          <w:lang w:eastAsia="ru-RU"/>
        </w:rPr>
      </w:pPr>
    </w:p>
    <w:p w:rsidR="00B13601" w:rsidRDefault="00B13601" w:rsidP="00B13601">
      <w:pPr>
        <w:jc w:val="both"/>
        <w:rPr>
          <w:sz w:val="20"/>
          <w:szCs w:val="20"/>
          <w:lang w:eastAsia="ru-RU"/>
        </w:rPr>
      </w:pPr>
    </w:p>
    <w:p w:rsidR="00B13601" w:rsidRDefault="00B13601" w:rsidP="00B13601">
      <w:pPr>
        <w:jc w:val="both"/>
        <w:rPr>
          <w:sz w:val="20"/>
          <w:szCs w:val="20"/>
          <w:lang w:eastAsia="ru-RU"/>
        </w:rPr>
      </w:pPr>
    </w:p>
    <w:p w:rsidR="00B13601" w:rsidRDefault="00B13601" w:rsidP="00B13601">
      <w:pPr>
        <w:pStyle w:val="a0"/>
        <w:numPr>
          <w:ilvl w:val="0"/>
          <w:numId w:val="35"/>
        </w:numPr>
        <w:ind w:left="-397" w:firstLine="0"/>
      </w:pPr>
      <w:r>
        <w:rPr>
          <w:sz w:val="26"/>
          <w:szCs w:val="26"/>
        </w:rPr>
        <w:t xml:space="preserve">Глава администрации </w:t>
      </w:r>
    </w:p>
    <w:p w:rsidR="00B13601" w:rsidRDefault="00B13601" w:rsidP="00B13601">
      <w:pPr>
        <w:pStyle w:val="a0"/>
        <w:numPr>
          <w:ilvl w:val="0"/>
          <w:numId w:val="35"/>
        </w:numPr>
        <w:ind w:left="-397" w:firstLine="0"/>
      </w:pPr>
      <w:r>
        <w:rPr>
          <w:rFonts w:eastAsia="Times New Roman" w:cs="Times New Roman"/>
          <w:sz w:val="26"/>
          <w:szCs w:val="26"/>
          <w:lang w:eastAsia="ru-RU"/>
        </w:rPr>
        <w:t>муниципального образования                                                                                 М.Б. Чистова</w:t>
      </w: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jc w:val="both"/>
        <w:rPr>
          <w:sz w:val="20"/>
          <w:szCs w:val="20"/>
          <w:lang w:eastAsia="ru-RU"/>
        </w:rPr>
      </w:pPr>
    </w:p>
    <w:p w:rsidR="00B13601" w:rsidRDefault="00B13601" w:rsidP="00B13601">
      <w:pPr>
        <w:jc w:val="both"/>
        <w:rPr>
          <w:sz w:val="20"/>
          <w:szCs w:val="20"/>
          <w:lang w:eastAsia="ru-RU"/>
        </w:rPr>
      </w:pPr>
    </w:p>
    <w:p w:rsidR="00B13601" w:rsidRDefault="00B13601" w:rsidP="00B13601">
      <w:pPr>
        <w:jc w:val="both"/>
        <w:rPr>
          <w:sz w:val="20"/>
          <w:szCs w:val="20"/>
          <w:lang w:eastAsia="ru-RU"/>
        </w:rPr>
      </w:pPr>
    </w:p>
    <w:p w:rsidR="00B13601" w:rsidRPr="00FE6FD8" w:rsidRDefault="00B13601" w:rsidP="00B13601">
      <w:pPr>
        <w:jc w:val="both"/>
        <w:rPr>
          <w:sz w:val="20"/>
          <w:szCs w:val="20"/>
          <w:lang w:eastAsia="ru-RU"/>
        </w:rPr>
      </w:pP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lastRenderedPageBreak/>
        <w:t>Приложение 3</w:t>
      </w: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t>к административному регламенту</w:t>
      </w:r>
    </w:p>
    <w:p w:rsidR="00B13601" w:rsidRDefault="00B13601" w:rsidP="00B13601">
      <w:pPr>
        <w:pStyle w:val="ConsPlusNormal"/>
        <w:numPr>
          <w:ilvl w:val="0"/>
          <w:numId w:val="35"/>
        </w:numPr>
        <w:autoSpaceDE/>
        <w:spacing w:after="1"/>
        <w:ind w:left="0" w:firstLine="567"/>
        <w:rPr>
          <w:rFonts w:ascii="Times New Roman" w:hAnsi="Times New Roman" w:cs="Times New Roman"/>
        </w:rPr>
      </w:pPr>
    </w:p>
    <w:p w:rsidR="00B13601" w:rsidRPr="00FE6FD8" w:rsidRDefault="00B13601" w:rsidP="00B13601">
      <w:pPr>
        <w:numPr>
          <w:ilvl w:val="0"/>
          <w:numId w:val="35"/>
        </w:numPr>
        <w:ind w:left="0" w:firstLine="0"/>
        <w:jc w:val="center"/>
        <w:rPr>
          <w:lang w:eastAsia="ru-RU"/>
        </w:rPr>
      </w:pPr>
      <w:r w:rsidRPr="00FE6FD8">
        <w:rPr>
          <w:lang w:eastAsia="ru-RU"/>
        </w:rPr>
        <w:t>АДМИНИСТРАЦИЯ МУНИЦИПАЛЬНОГО ОБРАЗОВАНИЯ</w:t>
      </w:r>
    </w:p>
    <w:p w:rsidR="00B13601" w:rsidRPr="00FE6FD8" w:rsidRDefault="00B13601" w:rsidP="00B13601">
      <w:pPr>
        <w:jc w:val="center"/>
        <w:rPr>
          <w:lang w:eastAsia="ru-RU"/>
        </w:rPr>
      </w:pPr>
      <w:r w:rsidRPr="00FE6FD8">
        <w:rPr>
          <w:lang w:eastAsia="ru-RU"/>
        </w:rPr>
        <w:t>«СЛАНЦЕВСКИЙ МУНИЦИПАЛЬНЫЙ РАЙОН»</w:t>
      </w:r>
    </w:p>
    <w:p w:rsidR="00B13601" w:rsidRPr="00FE6FD8" w:rsidRDefault="00B13601" w:rsidP="00B13601">
      <w:pPr>
        <w:jc w:val="center"/>
        <w:rPr>
          <w:lang w:eastAsia="ru-RU"/>
        </w:rPr>
      </w:pPr>
      <w:r w:rsidRPr="00FE6FD8">
        <w:rPr>
          <w:lang w:eastAsia="ru-RU"/>
        </w:rPr>
        <w:t>ЛЕНИНГРАДСКОЙ ОБЛАСТИ</w:t>
      </w:r>
    </w:p>
    <w:p w:rsidR="00B13601" w:rsidRDefault="00B13601" w:rsidP="00B13601">
      <w:pPr>
        <w:jc w:val="center"/>
        <w:rPr>
          <w:b/>
          <w:bCs/>
          <w:sz w:val="20"/>
          <w:szCs w:val="20"/>
          <w:lang w:eastAsia="ru-RU"/>
        </w:rPr>
      </w:pPr>
    </w:p>
    <w:p w:rsidR="00B13601" w:rsidRDefault="00B13601" w:rsidP="00B13601">
      <w:pPr>
        <w:numPr>
          <w:ilvl w:val="0"/>
          <w:numId w:val="35"/>
        </w:numPr>
        <w:ind w:left="0" w:firstLine="0"/>
        <w:jc w:val="both"/>
      </w:pPr>
      <w:r>
        <w:rPr>
          <w:rFonts w:eastAsia="Times New Roman" w:cs="Times New Roman"/>
          <w:lang w:eastAsia="ru-RU"/>
        </w:rPr>
        <w:t xml:space="preserve">                                                                                         </w:t>
      </w:r>
      <w:r>
        <w:rPr>
          <w:szCs w:val="28"/>
          <w:lang w:eastAsia="ru-RU"/>
        </w:rPr>
        <w:t>Кому:</w:t>
      </w:r>
      <w:r>
        <w:rPr>
          <w:lang w:eastAsia="ru-RU"/>
        </w:rPr>
        <w:t xml:space="preserve"> _____________________________</w:t>
      </w:r>
    </w:p>
    <w:p w:rsidR="00B13601" w:rsidRDefault="00B13601" w:rsidP="00B13601">
      <w:pPr>
        <w:numPr>
          <w:ilvl w:val="0"/>
          <w:numId w:val="35"/>
        </w:numPr>
        <w:ind w:left="0" w:firstLine="0"/>
        <w:jc w:val="both"/>
        <w:rPr>
          <w:lang w:eastAsia="ru-RU"/>
        </w:rPr>
      </w:pPr>
    </w:p>
    <w:p w:rsidR="00B13601" w:rsidRDefault="00B13601" w:rsidP="00B13601">
      <w:pPr>
        <w:numPr>
          <w:ilvl w:val="0"/>
          <w:numId w:val="35"/>
        </w:numPr>
        <w:ind w:left="0" w:firstLine="0"/>
        <w:jc w:val="center"/>
      </w:pPr>
      <w:r>
        <w:rPr>
          <w:b/>
          <w:sz w:val="28"/>
          <w:szCs w:val="28"/>
          <w:lang w:eastAsia="ru-RU"/>
        </w:rPr>
        <w:t>РЕШЕНИЕ</w:t>
      </w:r>
    </w:p>
    <w:p w:rsidR="00B13601" w:rsidRDefault="00B13601" w:rsidP="00B13601">
      <w:pPr>
        <w:numPr>
          <w:ilvl w:val="0"/>
          <w:numId w:val="35"/>
        </w:numPr>
        <w:ind w:left="0" w:firstLine="0"/>
        <w:jc w:val="center"/>
      </w:pPr>
      <w:r>
        <w:rPr>
          <w:b/>
          <w:sz w:val="28"/>
          <w:szCs w:val="28"/>
          <w:lang w:eastAsia="ru-RU"/>
        </w:rPr>
        <w:t>об отказе в приеме документов, необходимых для предоставления услуги</w:t>
      </w:r>
    </w:p>
    <w:p w:rsidR="00B13601" w:rsidRDefault="00B13601" w:rsidP="00B13601">
      <w:pPr>
        <w:numPr>
          <w:ilvl w:val="0"/>
          <w:numId w:val="35"/>
        </w:numPr>
        <w:ind w:left="0" w:firstLine="0"/>
        <w:jc w:val="center"/>
      </w:pPr>
      <w:r>
        <w:rPr>
          <w:b/>
          <w:sz w:val="28"/>
          <w:szCs w:val="28"/>
          <w:lang w:eastAsia="ru-RU"/>
        </w:rPr>
        <w:t>«Присвоение квалификационной категории спортивных судей»</w:t>
      </w:r>
    </w:p>
    <w:p w:rsidR="00B13601" w:rsidRDefault="00B13601" w:rsidP="00B13601">
      <w:pPr>
        <w:numPr>
          <w:ilvl w:val="0"/>
          <w:numId w:val="35"/>
        </w:numPr>
        <w:ind w:left="0" w:firstLine="0"/>
        <w:jc w:val="both"/>
        <w:rPr>
          <w:b/>
          <w:szCs w:val="28"/>
          <w:lang w:eastAsia="ru-RU"/>
        </w:rPr>
      </w:pPr>
    </w:p>
    <w:p w:rsidR="00B13601" w:rsidRDefault="00B13601" w:rsidP="00B13601">
      <w:pPr>
        <w:numPr>
          <w:ilvl w:val="0"/>
          <w:numId w:val="35"/>
        </w:numPr>
        <w:ind w:left="0" w:firstLine="0"/>
        <w:jc w:val="both"/>
      </w:pPr>
      <w:r>
        <w:rPr>
          <w:lang w:eastAsia="ru-RU"/>
        </w:rPr>
        <w:t>от ____________________</w:t>
      </w:r>
      <w:r>
        <w:rPr>
          <w:lang w:eastAsia="ru-RU"/>
        </w:rPr>
        <w:tab/>
      </w:r>
      <w:r>
        <w:rPr>
          <w:lang w:eastAsia="ru-RU"/>
        </w:rPr>
        <w:tab/>
      </w:r>
      <w:r>
        <w:rPr>
          <w:lang w:eastAsia="ru-RU"/>
        </w:rPr>
        <w:tab/>
      </w:r>
      <w:r>
        <w:rPr>
          <w:lang w:eastAsia="ru-RU"/>
        </w:rPr>
        <w:tab/>
      </w:r>
      <w:r>
        <w:rPr>
          <w:lang w:eastAsia="ru-RU"/>
        </w:rPr>
        <w:tab/>
        <w:t xml:space="preserve">                    № ____________________</w:t>
      </w:r>
    </w:p>
    <w:p w:rsidR="00B13601" w:rsidRDefault="00B13601" w:rsidP="00B13601">
      <w:pPr>
        <w:numPr>
          <w:ilvl w:val="0"/>
          <w:numId w:val="35"/>
        </w:numPr>
        <w:ind w:left="0" w:firstLine="0"/>
        <w:jc w:val="both"/>
        <w:rPr>
          <w:lang w:eastAsia="ru-RU"/>
        </w:rPr>
      </w:pPr>
    </w:p>
    <w:p w:rsidR="00B13601" w:rsidRDefault="00B13601" w:rsidP="00B13601">
      <w:pPr>
        <w:numPr>
          <w:ilvl w:val="0"/>
          <w:numId w:val="35"/>
        </w:numPr>
        <w:ind w:left="0" w:firstLine="567"/>
        <w:jc w:val="both"/>
      </w:pPr>
      <w:r>
        <w:rPr>
          <w:sz w:val="28"/>
          <w:szCs w:val="28"/>
          <w:lang w:eastAsia="ru-RU"/>
        </w:rPr>
        <w:t xml:space="preserve">Рассмотрев Ваше заявление </w:t>
      </w:r>
      <w:proofErr w:type="gramStart"/>
      <w:r>
        <w:rPr>
          <w:sz w:val="28"/>
          <w:szCs w:val="28"/>
          <w:lang w:eastAsia="ru-RU"/>
        </w:rPr>
        <w:t>от</w:t>
      </w:r>
      <w:proofErr w:type="gramEnd"/>
      <w:r>
        <w:rPr>
          <w:sz w:val="28"/>
          <w:szCs w:val="28"/>
          <w:lang w:eastAsia="ru-RU"/>
        </w:rPr>
        <w:t xml:space="preserve"> ________________                                                   № ______________________ и </w:t>
      </w:r>
      <w:proofErr w:type="gramStart"/>
      <w:r>
        <w:rPr>
          <w:sz w:val="28"/>
          <w:szCs w:val="28"/>
          <w:lang w:eastAsia="ru-RU"/>
        </w:rPr>
        <w:t>прилагаемые</w:t>
      </w:r>
      <w:proofErr w:type="gramEnd"/>
      <w:r>
        <w:rPr>
          <w:sz w:val="28"/>
          <w:szCs w:val="28"/>
          <w:lang w:eastAsia="ru-RU"/>
        </w:rPr>
        <w:t xml:space="preserve"> к нему документы, руководствуясь </w:t>
      </w:r>
      <w:r>
        <w:rPr>
          <w:color w:val="000000"/>
          <w:sz w:val="28"/>
          <w:szCs w:val="28"/>
          <w:lang w:eastAsia="ru-RU"/>
        </w:rPr>
        <w:t>положением</w:t>
      </w:r>
      <w:r>
        <w:rPr>
          <w:sz w:val="28"/>
          <w:szCs w:val="28"/>
          <w:lang w:eastAsia="ru-RU"/>
        </w:rPr>
        <w:t xml:space="preserve"> о спортивных судьях, утвержденным приказом Министерства спорта Российской Федерации от 28.02.2017 № 134, органом местного самоуправления администрацией </w:t>
      </w:r>
      <w:proofErr w:type="spellStart"/>
      <w:r>
        <w:rPr>
          <w:sz w:val="28"/>
          <w:szCs w:val="28"/>
          <w:lang w:eastAsia="ru-RU"/>
        </w:rPr>
        <w:t>Сланцевского</w:t>
      </w:r>
      <w:proofErr w:type="spellEnd"/>
      <w:r>
        <w:rPr>
          <w:sz w:val="28"/>
          <w:szCs w:val="28"/>
          <w:lang w:eastAsia="ru-RU"/>
        </w:rPr>
        <w:t xml:space="preserve"> муниципального района принято решение об отказе в приеме и регистрации документов по следующим основаниям:</w:t>
      </w:r>
    </w:p>
    <w:p w:rsidR="00B13601" w:rsidRDefault="00B13601" w:rsidP="00B13601">
      <w:pPr>
        <w:numPr>
          <w:ilvl w:val="0"/>
          <w:numId w:val="35"/>
        </w:numPr>
        <w:ind w:left="0" w:firstLine="0"/>
        <w:jc w:val="both"/>
        <w:rPr>
          <w:szCs w:val="28"/>
          <w:lang w:eastAsia="ru-RU"/>
        </w:rPr>
      </w:pPr>
    </w:p>
    <w:tbl>
      <w:tblPr>
        <w:tblW w:w="0" w:type="auto"/>
        <w:tblInd w:w="9" w:type="dxa"/>
        <w:tblLayout w:type="fixed"/>
        <w:tblCellMar>
          <w:top w:w="102" w:type="dxa"/>
          <w:left w:w="62" w:type="dxa"/>
          <w:bottom w:w="102" w:type="dxa"/>
          <w:right w:w="62" w:type="dxa"/>
        </w:tblCellMar>
        <w:tblLook w:val="0000"/>
      </w:tblPr>
      <w:tblGrid>
        <w:gridCol w:w="2875"/>
        <w:gridCol w:w="3513"/>
        <w:gridCol w:w="3380"/>
      </w:tblGrid>
      <w:tr w:rsidR="00B13601" w:rsidTr="00F410C8">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lang w:eastAsia="ru-RU"/>
              </w:rPr>
              <w:t>№</w:t>
            </w:r>
            <w:r>
              <w:rPr>
                <w:rFonts w:eastAsia="Times New Roman" w:cs="Times New Roman"/>
                <w:lang w:eastAsia="ru-RU"/>
              </w:rPr>
              <w:t xml:space="preserve"> </w:t>
            </w:r>
            <w:r>
              <w:rPr>
                <w:lang w:eastAsia="ru-RU"/>
              </w:rPr>
              <w:t>пункта административного регламента</w:t>
            </w: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lang w:eastAsia="ru-RU"/>
              </w:rPr>
              <w:t>Наименование основания для отказа в соответствии с единым стандартом</w:t>
            </w: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lang w:eastAsia="ru-RU"/>
              </w:rPr>
              <w:t>Разъяснение причин отказа в предоставлении услуги</w:t>
            </w:r>
          </w:p>
        </w:tc>
      </w:tr>
      <w:tr w:rsidR="00B13601" w:rsidTr="00F410C8">
        <w:tc>
          <w:tcPr>
            <w:tcW w:w="28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5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3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bl>
    <w:p w:rsidR="00B13601" w:rsidRDefault="00B13601" w:rsidP="00B13601">
      <w:pPr>
        <w:numPr>
          <w:ilvl w:val="0"/>
          <w:numId w:val="35"/>
        </w:numPr>
        <w:ind w:left="0" w:firstLine="0"/>
        <w:jc w:val="both"/>
        <w:rPr>
          <w:sz w:val="20"/>
          <w:szCs w:val="20"/>
          <w:lang w:eastAsia="ru-RU"/>
        </w:rPr>
      </w:pPr>
    </w:p>
    <w:p w:rsidR="00B13601" w:rsidRDefault="00B13601" w:rsidP="00B13601">
      <w:pPr>
        <w:numPr>
          <w:ilvl w:val="2"/>
          <w:numId w:val="35"/>
        </w:numPr>
        <w:ind w:hanging="153"/>
        <w:jc w:val="both"/>
        <w:rPr>
          <w:sz w:val="28"/>
          <w:szCs w:val="28"/>
          <w:lang w:eastAsia="ru-RU"/>
        </w:rPr>
      </w:pPr>
      <w:r>
        <w:rPr>
          <w:sz w:val="28"/>
          <w:szCs w:val="28"/>
          <w:lang w:eastAsia="ru-RU"/>
        </w:rPr>
        <w:t>Дополнительная информация: ___________________</w:t>
      </w:r>
    </w:p>
    <w:p w:rsidR="00B13601" w:rsidRDefault="00B13601" w:rsidP="00B13601">
      <w:pPr>
        <w:numPr>
          <w:ilvl w:val="0"/>
          <w:numId w:val="35"/>
        </w:numPr>
        <w:ind w:left="0" w:firstLine="540"/>
        <w:jc w:val="both"/>
        <w:rPr>
          <w:sz w:val="28"/>
          <w:szCs w:val="28"/>
          <w:lang w:eastAsia="ru-RU"/>
        </w:rPr>
      </w:pPr>
    </w:p>
    <w:p w:rsidR="00B13601" w:rsidRDefault="00B13601" w:rsidP="00B13601">
      <w:pPr>
        <w:numPr>
          <w:ilvl w:val="0"/>
          <w:numId w:val="35"/>
        </w:numPr>
        <w:ind w:left="0" w:firstLine="540"/>
        <w:jc w:val="both"/>
      </w:pPr>
      <w:r>
        <w:rPr>
          <w:sz w:val="28"/>
          <w:szCs w:val="28"/>
          <w:lang w:eastAsia="ru-RU"/>
        </w:rPr>
        <w:t>Вы вправе повторно обратиться в уполномоченный орган с заявлением о предоставлении услуги после устранения указанных нарушений.</w:t>
      </w:r>
    </w:p>
    <w:p w:rsidR="00B13601" w:rsidRDefault="00B13601" w:rsidP="00B13601">
      <w:pPr>
        <w:numPr>
          <w:ilvl w:val="0"/>
          <w:numId w:val="35"/>
        </w:numPr>
        <w:spacing w:before="200"/>
        <w:ind w:left="0" w:firstLine="540"/>
        <w:jc w:val="both"/>
      </w:pPr>
      <w:r>
        <w:rPr>
          <w:sz w:val="28"/>
          <w:szCs w:val="28"/>
          <w:lang w:eastAsia="ru-RU"/>
        </w:rPr>
        <w:t>Данный отказ может быть обжалован в досудебном порядке путем направления жалобы в уполномоченный орган, а также в судебном порядке.</w:t>
      </w:r>
    </w:p>
    <w:p w:rsidR="00B13601" w:rsidRDefault="00B13601" w:rsidP="00B13601">
      <w:pPr>
        <w:numPr>
          <w:ilvl w:val="0"/>
          <w:numId w:val="35"/>
        </w:numPr>
        <w:spacing w:before="200"/>
        <w:ind w:left="0" w:firstLine="540"/>
        <w:jc w:val="both"/>
        <w:rPr>
          <w:sz w:val="28"/>
          <w:szCs w:val="28"/>
          <w:lang w:eastAsia="ru-RU"/>
        </w:rPr>
      </w:pPr>
    </w:p>
    <w:p w:rsidR="00B13601" w:rsidRDefault="00B13601" w:rsidP="00B13601">
      <w:pPr>
        <w:numPr>
          <w:ilvl w:val="0"/>
          <w:numId w:val="35"/>
        </w:numPr>
        <w:ind w:left="0" w:firstLine="0"/>
        <w:jc w:val="both"/>
        <w:rPr>
          <w:sz w:val="20"/>
          <w:szCs w:val="20"/>
          <w:lang w:eastAsia="ru-RU"/>
        </w:rPr>
      </w:pPr>
    </w:p>
    <w:p w:rsidR="00B13601" w:rsidRDefault="00B13601" w:rsidP="00B13601">
      <w:pPr>
        <w:pStyle w:val="a0"/>
        <w:numPr>
          <w:ilvl w:val="0"/>
          <w:numId w:val="35"/>
        </w:numPr>
        <w:ind w:left="-397" w:firstLine="0"/>
      </w:pPr>
      <w:r>
        <w:rPr>
          <w:sz w:val="26"/>
          <w:szCs w:val="26"/>
        </w:rPr>
        <w:t xml:space="preserve">Глава администрации </w:t>
      </w:r>
    </w:p>
    <w:p w:rsidR="00B13601" w:rsidRDefault="00B13601" w:rsidP="00B13601">
      <w:pPr>
        <w:pStyle w:val="a0"/>
        <w:numPr>
          <w:ilvl w:val="0"/>
          <w:numId w:val="35"/>
        </w:numPr>
        <w:ind w:left="-397" w:firstLine="0"/>
      </w:pPr>
      <w:r>
        <w:rPr>
          <w:rFonts w:eastAsia="Times New Roman" w:cs="Times New Roman"/>
          <w:sz w:val="26"/>
          <w:szCs w:val="26"/>
          <w:lang w:eastAsia="ru-RU"/>
        </w:rPr>
        <w:t>муниципального образования                                                                                 М.Б. Чистова</w:t>
      </w: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spacing w:after="1"/>
      </w:pPr>
    </w:p>
    <w:p w:rsidR="00B13601" w:rsidRDefault="00B13601" w:rsidP="00B13601">
      <w:pPr>
        <w:pStyle w:val="ConsPlusNormal"/>
        <w:spacing w:after="1"/>
        <w:rPr>
          <w:lang w:eastAsia="ru-RU"/>
        </w:rPr>
      </w:pPr>
    </w:p>
    <w:p w:rsidR="00B13601" w:rsidRDefault="00B13601" w:rsidP="00B13601">
      <w:pPr>
        <w:pStyle w:val="ConsPlusNormal"/>
        <w:spacing w:after="1"/>
        <w:rPr>
          <w:lang w:eastAsia="ru-RU"/>
        </w:rPr>
      </w:pP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lastRenderedPageBreak/>
        <w:t>Приложение 4</w:t>
      </w:r>
    </w:p>
    <w:p w:rsidR="00B13601" w:rsidRDefault="00B13601" w:rsidP="00B13601">
      <w:pPr>
        <w:pStyle w:val="ConsPlusNormal"/>
        <w:numPr>
          <w:ilvl w:val="0"/>
          <w:numId w:val="35"/>
        </w:numPr>
        <w:autoSpaceDE/>
        <w:ind w:left="0" w:firstLine="567"/>
        <w:jc w:val="right"/>
      </w:pPr>
      <w:r>
        <w:rPr>
          <w:rFonts w:ascii="Times New Roman" w:hAnsi="Times New Roman" w:cs="Times New Roman"/>
          <w:sz w:val="24"/>
          <w:szCs w:val="24"/>
        </w:rPr>
        <w:t>к административному регламенту</w:t>
      </w:r>
    </w:p>
    <w:p w:rsidR="00B13601" w:rsidRDefault="00B13601" w:rsidP="00B13601">
      <w:pPr>
        <w:pStyle w:val="ConsPlusNormal"/>
        <w:numPr>
          <w:ilvl w:val="0"/>
          <w:numId w:val="35"/>
        </w:numPr>
        <w:autoSpaceDE/>
        <w:spacing w:after="1"/>
        <w:ind w:left="0" w:firstLine="567"/>
      </w:pPr>
    </w:p>
    <w:p w:rsidR="00B13601" w:rsidRDefault="00B13601" w:rsidP="00B13601">
      <w:pPr>
        <w:pStyle w:val="ConsPlusNormal"/>
        <w:numPr>
          <w:ilvl w:val="0"/>
          <w:numId w:val="35"/>
        </w:numPr>
        <w:autoSpaceDE/>
        <w:ind w:left="0" w:firstLine="567"/>
        <w:jc w:val="center"/>
      </w:pPr>
      <w:r>
        <w:rPr>
          <w:rFonts w:ascii="Times New Roman" w:hAnsi="Times New Roman" w:cs="Times New Roman"/>
          <w:b/>
          <w:bCs/>
          <w:sz w:val="28"/>
          <w:szCs w:val="28"/>
        </w:rPr>
        <w:t>Форма решения о присвоении квалификационной категории спортивного судьи</w:t>
      </w:r>
    </w:p>
    <w:p w:rsidR="00B13601" w:rsidRDefault="00B13601" w:rsidP="00B13601">
      <w:pPr>
        <w:pStyle w:val="ConsPlusNormal"/>
        <w:jc w:val="right"/>
        <w:rPr>
          <w:rFonts w:ascii="Times New Roman" w:hAnsi="Times New Roman" w:cs="Times New Roman"/>
          <w:b/>
          <w:bCs/>
          <w:sz w:val="28"/>
          <w:szCs w:val="28"/>
        </w:rPr>
      </w:pPr>
    </w:p>
    <w:p w:rsidR="00B13601" w:rsidRPr="00FE6FD8" w:rsidRDefault="00B13601" w:rsidP="00B13601">
      <w:pPr>
        <w:numPr>
          <w:ilvl w:val="0"/>
          <w:numId w:val="35"/>
        </w:numPr>
        <w:ind w:left="0" w:firstLine="0"/>
        <w:jc w:val="center"/>
        <w:rPr>
          <w:lang w:eastAsia="ru-RU"/>
        </w:rPr>
      </w:pPr>
      <w:r w:rsidRPr="00FE6FD8">
        <w:rPr>
          <w:lang w:eastAsia="ru-RU"/>
        </w:rPr>
        <w:t>АДМИНИСТРАЦИЯ МУНИЦИПАЛЬНОГО ОБРАЗОВАНИЯ</w:t>
      </w:r>
    </w:p>
    <w:p w:rsidR="00B13601" w:rsidRPr="00FE6FD8" w:rsidRDefault="00B13601" w:rsidP="00B13601">
      <w:pPr>
        <w:jc w:val="center"/>
        <w:rPr>
          <w:lang w:eastAsia="ru-RU"/>
        </w:rPr>
      </w:pPr>
      <w:r w:rsidRPr="00FE6FD8">
        <w:rPr>
          <w:lang w:eastAsia="ru-RU"/>
        </w:rPr>
        <w:t>«СЛАНЦЕВСКИЙ МУНИЦИПАЛЬНЫЙ РАЙОН»</w:t>
      </w:r>
    </w:p>
    <w:p w:rsidR="00B13601" w:rsidRPr="00FE6FD8" w:rsidRDefault="00B13601" w:rsidP="00B13601">
      <w:pPr>
        <w:jc w:val="center"/>
        <w:rPr>
          <w:lang w:eastAsia="ru-RU"/>
        </w:rPr>
      </w:pPr>
      <w:r w:rsidRPr="00FE6FD8">
        <w:rPr>
          <w:lang w:eastAsia="ru-RU"/>
        </w:rPr>
        <w:t>ЛЕНИНГРАДСКОЙ ОБЛАСТИ</w:t>
      </w:r>
    </w:p>
    <w:p w:rsidR="00B13601" w:rsidRDefault="00B13601" w:rsidP="00B13601">
      <w:pPr>
        <w:pStyle w:val="ConsPlusNormal"/>
        <w:jc w:val="center"/>
        <w:rPr>
          <w:rFonts w:ascii="Times New Roman" w:hAnsi="Times New Roman" w:cs="Times New Roman"/>
        </w:rPr>
      </w:pPr>
    </w:p>
    <w:p w:rsidR="00B13601" w:rsidRDefault="00B13601" w:rsidP="00B13601">
      <w:pPr>
        <w:pStyle w:val="ConsPlusNormal"/>
        <w:numPr>
          <w:ilvl w:val="0"/>
          <w:numId w:val="35"/>
        </w:numPr>
        <w:autoSpaceDE/>
        <w:ind w:left="0" w:firstLine="567"/>
        <w:jc w:val="right"/>
        <w:rPr>
          <w:rFonts w:ascii="Times New Roman" w:hAnsi="Times New Roman" w:cs="Times New Roman"/>
        </w:rPr>
      </w:pPr>
    </w:p>
    <w:p w:rsidR="00B13601" w:rsidRDefault="00B13601" w:rsidP="00B13601">
      <w:pPr>
        <w:pStyle w:val="ConsPlusNormal"/>
        <w:numPr>
          <w:ilvl w:val="0"/>
          <w:numId w:val="35"/>
        </w:numPr>
        <w:autoSpaceDE/>
        <w:ind w:left="0" w:firstLine="567"/>
        <w:jc w:val="right"/>
      </w:pPr>
      <w:r>
        <w:rPr>
          <w:rFonts w:ascii="Times New Roman" w:hAnsi="Times New Roman" w:cs="Times New Roman"/>
          <w:sz w:val="28"/>
          <w:szCs w:val="28"/>
        </w:rPr>
        <w:t>Кому:</w:t>
      </w:r>
      <w:r>
        <w:rPr>
          <w:rFonts w:ascii="Times New Roman" w:hAnsi="Times New Roman" w:cs="Times New Roman"/>
        </w:rPr>
        <w:t>_____________________________________</w:t>
      </w:r>
    </w:p>
    <w:p w:rsidR="00B13601" w:rsidRDefault="00B13601" w:rsidP="00B13601">
      <w:pPr>
        <w:pStyle w:val="ConsPlusNormal"/>
        <w:numPr>
          <w:ilvl w:val="0"/>
          <w:numId w:val="35"/>
        </w:numPr>
        <w:autoSpaceDE/>
        <w:ind w:left="0" w:firstLine="567"/>
        <w:jc w:val="right"/>
        <w:rPr>
          <w:rFonts w:ascii="Times New Roman" w:hAnsi="Times New Roman" w:cs="Times New Roman"/>
        </w:rPr>
      </w:pPr>
    </w:p>
    <w:p w:rsidR="00B13601" w:rsidRDefault="00B13601" w:rsidP="00B13601">
      <w:pPr>
        <w:pStyle w:val="ConsPlusNormal"/>
        <w:numPr>
          <w:ilvl w:val="0"/>
          <w:numId w:val="35"/>
        </w:numPr>
        <w:autoSpaceDE/>
        <w:ind w:left="0" w:firstLine="567"/>
        <w:jc w:val="right"/>
        <w:rPr>
          <w:rFonts w:ascii="Times New Roman" w:hAnsi="Times New Roman" w:cs="Times New Roman"/>
        </w:rPr>
      </w:pPr>
    </w:p>
    <w:p w:rsidR="00B13601" w:rsidRDefault="00B13601" w:rsidP="00B13601">
      <w:pPr>
        <w:pStyle w:val="ConsPlusNormal"/>
        <w:numPr>
          <w:ilvl w:val="0"/>
          <w:numId w:val="35"/>
        </w:numPr>
        <w:autoSpaceDE/>
        <w:ind w:left="0" w:firstLine="567"/>
        <w:jc w:val="center"/>
      </w:pPr>
      <w:r>
        <w:rPr>
          <w:rFonts w:ascii="Times New Roman" w:hAnsi="Times New Roman" w:cs="Times New Roman"/>
          <w:b/>
          <w:sz w:val="28"/>
          <w:szCs w:val="28"/>
        </w:rPr>
        <w:t>РЕШЕНИЕ</w:t>
      </w:r>
    </w:p>
    <w:p w:rsidR="00B13601" w:rsidRDefault="00B13601" w:rsidP="00B13601">
      <w:pPr>
        <w:pStyle w:val="ConsPlusNormal"/>
        <w:numPr>
          <w:ilvl w:val="0"/>
          <w:numId w:val="35"/>
        </w:numPr>
        <w:autoSpaceDE/>
        <w:ind w:left="0" w:firstLine="567"/>
        <w:jc w:val="center"/>
      </w:pPr>
      <w:r>
        <w:rPr>
          <w:rFonts w:ascii="Times New Roman" w:hAnsi="Times New Roman" w:cs="Times New Roman"/>
          <w:b/>
          <w:sz w:val="28"/>
          <w:szCs w:val="28"/>
        </w:rPr>
        <w:t>о присвоении квалификационной категории спортивного судьи</w:t>
      </w:r>
    </w:p>
    <w:p w:rsidR="00B13601" w:rsidRDefault="00B13601" w:rsidP="00B13601">
      <w:pPr>
        <w:numPr>
          <w:ilvl w:val="0"/>
          <w:numId w:val="35"/>
        </w:numPr>
        <w:ind w:left="0" w:firstLine="0"/>
        <w:jc w:val="both"/>
        <w:rPr>
          <w:lang w:eastAsia="ru-RU"/>
        </w:rPr>
      </w:pPr>
    </w:p>
    <w:p w:rsidR="00B13601" w:rsidRDefault="00B13601" w:rsidP="00B13601">
      <w:pPr>
        <w:numPr>
          <w:ilvl w:val="0"/>
          <w:numId w:val="35"/>
        </w:numPr>
        <w:ind w:left="0" w:firstLine="0"/>
        <w:jc w:val="both"/>
        <w:rPr>
          <w:lang w:eastAsia="ru-RU"/>
        </w:rPr>
      </w:pPr>
    </w:p>
    <w:p w:rsidR="00B13601" w:rsidRDefault="00B13601" w:rsidP="00B13601">
      <w:pPr>
        <w:numPr>
          <w:ilvl w:val="0"/>
          <w:numId w:val="35"/>
        </w:numPr>
        <w:ind w:left="-397" w:right="-113" w:firstLine="0"/>
        <w:jc w:val="both"/>
      </w:pPr>
      <w:r>
        <w:rPr>
          <w:lang w:eastAsia="ru-RU"/>
        </w:rPr>
        <w:t>от ____________________</w:t>
      </w:r>
      <w:r>
        <w:rPr>
          <w:lang w:eastAsia="ru-RU"/>
        </w:rPr>
        <w:tab/>
      </w:r>
      <w:r>
        <w:rPr>
          <w:lang w:eastAsia="ru-RU"/>
        </w:rPr>
        <w:tab/>
      </w:r>
      <w:r>
        <w:rPr>
          <w:lang w:eastAsia="ru-RU"/>
        </w:rPr>
        <w:tab/>
      </w:r>
      <w:r>
        <w:rPr>
          <w:lang w:eastAsia="ru-RU"/>
        </w:rPr>
        <w:tab/>
        <w:t xml:space="preserve">                        </w:t>
      </w:r>
      <w:r>
        <w:rPr>
          <w:lang w:eastAsia="ru-RU"/>
        </w:rPr>
        <w:tab/>
        <w:t>№ _________________</w:t>
      </w:r>
    </w:p>
    <w:p w:rsidR="00B13601" w:rsidRDefault="00B13601" w:rsidP="00B13601">
      <w:pPr>
        <w:numPr>
          <w:ilvl w:val="0"/>
          <w:numId w:val="35"/>
        </w:numPr>
        <w:ind w:left="0" w:firstLine="0"/>
        <w:jc w:val="both"/>
        <w:rPr>
          <w:lang w:eastAsia="ru-RU"/>
        </w:rPr>
      </w:pPr>
    </w:p>
    <w:p w:rsidR="00B13601" w:rsidRDefault="00B13601" w:rsidP="00B13601">
      <w:pPr>
        <w:numPr>
          <w:ilvl w:val="0"/>
          <w:numId w:val="35"/>
        </w:numPr>
        <w:ind w:left="0" w:firstLine="567"/>
        <w:jc w:val="both"/>
        <w:rPr>
          <w:szCs w:val="28"/>
          <w:lang w:eastAsia="ru-RU"/>
        </w:rPr>
      </w:pPr>
    </w:p>
    <w:p w:rsidR="00B13601" w:rsidRDefault="00B13601" w:rsidP="00B13601">
      <w:pPr>
        <w:numPr>
          <w:ilvl w:val="0"/>
          <w:numId w:val="35"/>
        </w:numPr>
        <w:ind w:left="-397" w:firstLine="567"/>
        <w:jc w:val="both"/>
      </w:pPr>
      <w:r>
        <w:rPr>
          <w:sz w:val="28"/>
          <w:szCs w:val="28"/>
          <w:lang w:eastAsia="ru-RU"/>
        </w:rPr>
        <w:t xml:space="preserve">Рассмотрев Ваше заявление </w:t>
      </w:r>
      <w:proofErr w:type="gramStart"/>
      <w:r>
        <w:rPr>
          <w:sz w:val="28"/>
          <w:szCs w:val="28"/>
          <w:lang w:eastAsia="ru-RU"/>
        </w:rPr>
        <w:t>от</w:t>
      </w:r>
      <w:proofErr w:type="gramEnd"/>
      <w:r>
        <w:rPr>
          <w:sz w:val="28"/>
          <w:szCs w:val="28"/>
          <w:lang w:eastAsia="ru-RU"/>
        </w:rPr>
        <w:t xml:space="preserve"> ________________                                                   № ______________________ и </w:t>
      </w:r>
      <w:proofErr w:type="gramStart"/>
      <w:r>
        <w:rPr>
          <w:sz w:val="28"/>
          <w:szCs w:val="28"/>
          <w:lang w:eastAsia="ru-RU"/>
        </w:rPr>
        <w:t>прилагаемые</w:t>
      </w:r>
      <w:proofErr w:type="gramEnd"/>
      <w:r>
        <w:rPr>
          <w:sz w:val="28"/>
          <w:szCs w:val="28"/>
          <w:lang w:eastAsia="ru-RU"/>
        </w:rPr>
        <w:t xml:space="preserve"> к нему документы, администрацией </w:t>
      </w:r>
      <w:proofErr w:type="spellStart"/>
      <w:r>
        <w:rPr>
          <w:sz w:val="28"/>
          <w:szCs w:val="28"/>
          <w:lang w:eastAsia="ru-RU"/>
        </w:rPr>
        <w:t>Сланцевского</w:t>
      </w:r>
      <w:proofErr w:type="spellEnd"/>
      <w:r>
        <w:rPr>
          <w:sz w:val="28"/>
          <w:szCs w:val="28"/>
          <w:lang w:eastAsia="ru-RU"/>
        </w:rPr>
        <w:t xml:space="preserve"> муниципального района </w:t>
      </w:r>
      <w:r>
        <w:rPr>
          <w:rFonts w:cs="Times New Roman"/>
          <w:sz w:val="28"/>
          <w:szCs w:val="28"/>
        </w:rPr>
        <w:t>принято решение о присвоении квалификационной категории спортивного судьи в порядке, установленном положением о спортивных судьях, утвержденным приказом Министерства спорта Российской Федерации от 28.02.2017 № 134:</w:t>
      </w:r>
    </w:p>
    <w:p w:rsidR="00B13601" w:rsidRDefault="00B13601" w:rsidP="00B13601">
      <w:pPr>
        <w:pStyle w:val="ConsPlusNormal"/>
        <w:numPr>
          <w:ilvl w:val="0"/>
          <w:numId w:val="35"/>
        </w:numPr>
        <w:autoSpaceDE/>
        <w:ind w:left="-227" w:firstLine="0"/>
        <w:jc w:val="both"/>
        <w:rPr>
          <w:sz w:val="24"/>
          <w:szCs w:val="24"/>
        </w:rPr>
      </w:pPr>
    </w:p>
    <w:tbl>
      <w:tblPr>
        <w:tblW w:w="0" w:type="auto"/>
        <w:tblInd w:w="-283" w:type="dxa"/>
        <w:tblLayout w:type="fixed"/>
        <w:tblLook w:val="0000"/>
      </w:tblPr>
      <w:tblGrid>
        <w:gridCol w:w="4538"/>
        <w:gridCol w:w="5792"/>
      </w:tblGrid>
      <w:tr w:rsidR="00B13601" w:rsidTr="00F410C8">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jc w:val="both"/>
            </w:pPr>
            <w:r>
              <w:rPr>
                <w:rFonts w:ascii="Times New Roman" w:hAnsi="Times New Roman" w:cs="Times New Roman"/>
                <w:sz w:val="24"/>
                <w:szCs w:val="24"/>
                <w:lang w:eastAsia="ru-RU"/>
              </w:rPr>
              <w:t>ФИО кандидата</w:t>
            </w:r>
          </w:p>
        </w:tc>
        <w:tc>
          <w:tcPr>
            <w:tcW w:w="5792"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snapToGrid w:val="0"/>
              <w:jc w:val="both"/>
              <w:rPr>
                <w:rFonts w:ascii="Times New Roman" w:hAnsi="Times New Roman" w:cs="Times New Roman"/>
                <w:b/>
                <w:sz w:val="28"/>
                <w:szCs w:val="28"/>
                <w:lang w:eastAsia="ru-RU"/>
              </w:rPr>
            </w:pPr>
          </w:p>
        </w:tc>
      </w:tr>
      <w:tr w:rsidR="00B13601" w:rsidTr="00F410C8">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jc w:val="both"/>
            </w:pPr>
            <w:r>
              <w:rPr>
                <w:rFonts w:ascii="Times New Roman" w:hAnsi="Times New Roman" w:cs="Times New Roman"/>
                <w:sz w:val="24"/>
                <w:szCs w:val="24"/>
                <w:lang w:eastAsia="ru-RU"/>
              </w:rPr>
              <w:t>Дата рождения</w:t>
            </w:r>
          </w:p>
        </w:tc>
        <w:tc>
          <w:tcPr>
            <w:tcW w:w="5792"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snapToGrid w:val="0"/>
              <w:jc w:val="both"/>
              <w:rPr>
                <w:rFonts w:ascii="Times New Roman" w:hAnsi="Times New Roman" w:cs="Times New Roman"/>
                <w:b/>
                <w:sz w:val="28"/>
                <w:szCs w:val="28"/>
                <w:lang w:eastAsia="ru-RU"/>
              </w:rPr>
            </w:pPr>
          </w:p>
        </w:tc>
      </w:tr>
      <w:tr w:rsidR="00B13601" w:rsidTr="00F410C8">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jc w:val="both"/>
            </w:pPr>
            <w:r>
              <w:rPr>
                <w:rFonts w:ascii="Times New Roman" w:hAnsi="Times New Roman" w:cs="Times New Roman"/>
                <w:sz w:val="24"/>
                <w:szCs w:val="24"/>
                <w:lang w:eastAsia="ru-RU"/>
              </w:rPr>
              <w:t>Квалификационная категория</w:t>
            </w:r>
          </w:p>
        </w:tc>
        <w:tc>
          <w:tcPr>
            <w:tcW w:w="5792"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snapToGrid w:val="0"/>
              <w:ind w:left="454" w:hanging="454"/>
              <w:jc w:val="both"/>
              <w:rPr>
                <w:rFonts w:ascii="Times New Roman" w:hAnsi="Times New Roman" w:cs="Times New Roman"/>
                <w:b/>
                <w:sz w:val="28"/>
                <w:szCs w:val="28"/>
                <w:lang w:eastAsia="ru-RU"/>
              </w:rPr>
            </w:pPr>
          </w:p>
        </w:tc>
      </w:tr>
      <w:tr w:rsidR="00B13601" w:rsidTr="00F410C8">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jc w:val="both"/>
            </w:pPr>
            <w:r>
              <w:rPr>
                <w:rFonts w:ascii="Times New Roman" w:hAnsi="Times New Roman" w:cs="Times New Roman"/>
                <w:sz w:val="24"/>
                <w:szCs w:val="24"/>
                <w:lang w:eastAsia="ru-RU"/>
              </w:rPr>
              <w:t>Вид спорта</w:t>
            </w:r>
          </w:p>
        </w:tc>
        <w:tc>
          <w:tcPr>
            <w:tcW w:w="5792"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snapToGrid w:val="0"/>
              <w:jc w:val="both"/>
              <w:rPr>
                <w:rFonts w:ascii="Times New Roman" w:hAnsi="Times New Roman" w:cs="Times New Roman"/>
                <w:b/>
                <w:sz w:val="28"/>
                <w:szCs w:val="28"/>
                <w:lang w:eastAsia="ru-RU"/>
              </w:rPr>
            </w:pPr>
          </w:p>
        </w:tc>
      </w:tr>
      <w:tr w:rsidR="00B13601" w:rsidTr="00F410C8">
        <w:tc>
          <w:tcPr>
            <w:tcW w:w="453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jc w:val="both"/>
            </w:pPr>
            <w:r>
              <w:rPr>
                <w:rFonts w:ascii="Times New Roman" w:hAnsi="Times New Roman" w:cs="Times New Roman"/>
                <w:sz w:val="24"/>
                <w:szCs w:val="24"/>
                <w:lang w:eastAsia="ru-RU"/>
              </w:rPr>
              <w:t>Номер и дата решения</w:t>
            </w:r>
          </w:p>
        </w:tc>
        <w:tc>
          <w:tcPr>
            <w:tcW w:w="5792"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pStyle w:val="ConsPlusNormal"/>
              <w:widowControl/>
              <w:numPr>
                <w:ilvl w:val="0"/>
                <w:numId w:val="35"/>
              </w:numPr>
              <w:autoSpaceDE/>
              <w:snapToGrid w:val="0"/>
              <w:jc w:val="both"/>
              <w:rPr>
                <w:rFonts w:ascii="Times New Roman" w:hAnsi="Times New Roman" w:cs="Times New Roman"/>
                <w:b/>
                <w:sz w:val="28"/>
                <w:szCs w:val="28"/>
                <w:lang w:eastAsia="ru-RU"/>
              </w:rPr>
            </w:pPr>
          </w:p>
        </w:tc>
      </w:tr>
    </w:tbl>
    <w:p w:rsidR="00B13601" w:rsidRDefault="00B13601" w:rsidP="00B13601">
      <w:pPr>
        <w:pStyle w:val="Default"/>
        <w:numPr>
          <w:ilvl w:val="0"/>
          <w:numId w:val="35"/>
        </w:numPr>
        <w:ind w:left="0" w:firstLine="567"/>
        <w:rPr>
          <w:rFonts w:ascii="Times New Roman" w:hAnsi="Times New Roman" w:cs="Times New Roman"/>
        </w:rPr>
      </w:pPr>
    </w:p>
    <w:p w:rsidR="00B13601" w:rsidRDefault="00B13601" w:rsidP="00B13601">
      <w:pPr>
        <w:pStyle w:val="Default"/>
        <w:numPr>
          <w:ilvl w:val="0"/>
          <w:numId w:val="35"/>
        </w:numPr>
        <w:ind w:left="0" w:firstLine="567"/>
        <w:rPr>
          <w:rFonts w:ascii="Times New Roman" w:hAnsi="Times New Roman" w:cs="Times New Roman"/>
          <w:sz w:val="28"/>
          <w:szCs w:val="28"/>
        </w:rPr>
      </w:pPr>
    </w:p>
    <w:p w:rsidR="00B13601" w:rsidRPr="00C62B51" w:rsidRDefault="00B13601" w:rsidP="00B13601">
      <w:pPr>
        <w:pStyle w:val="ConsPlusNonformat"/>
        <w:numPr>
          <w:ilvl w:val="0"/>
          <w:numId w:val="35"/>
        </w:numPr>
        <w:spacing w:line="240" w:lineRule="auto"/>
        <w:jc w:val="both"/>
        <w:rPr>
          <w:rFonts w:ascii="Times New Roman" w:hAnsi="Times New Roman"/>
          <w:sz w:val="28"/>
          <w:szCs w:val="28"/>
        </w:rPr>
      </w:pPr>
      <w:r w:rsidRPr="00C62B51">
        <w:rPr>
          <w:rFonts w:ascii="Times New Roman" w:hAnsi="Times New Roman"/>
          <w:sz w:val="28"/>
          <w:szCs w:val="28"/>
        </w:rPr>
        <w:t xml:space="preserve">Будут внесены сведения в действующую книжку спортивного судьи. </w:t>
      </w:r>
    </w:p>
    <w:p w:rsidR="00B13601" w:rsidRPr="00C62B51" w:rsidRDefault="00B13601" w:rsidP="00B13601">
      <w:pPr>
        <w:pStyle w:val="ConsPlusNonformat"/>
        <w:numPr>
          <w:ilvl w:val="0"/>
          <w:numId w:val="35"/>
        </w:numPr>
        <w:spacing w:line="240" w:lineRule="auto"/>
        <w:ind w:left="0" w:firstLine="0"/>
        <w:jc w:val="both"/>
        <w:rPr>
          <w:rFonts w:ascii="Times New Roman" w:hAnsi="Times New Roman"/>
          <w:sz w:val="28"/>
          <w:szCs w:val="28"/>
        </w:rPr>
      </w:pPr>
      <w:r w:rsidRPr="00C62B51">
        <w:rPr>
          <w:rFonts w:ascii="Times New Roman" w:hAnsi="Times New Roman"/>
          <w:sz w:val="28"/>
          <w:szCs w:val="28"/>
        </w:rPr>
        <w:t xml:space="preserve">Для этого Вам необходимо обратиться в </w:t>
      </w:r>
      <w:r>
        <w:rPr>
          <w:rFonts w:ascii="Times New Roman" w:hAnsi="Times New Roman"/>
          <w:sz w:val="28"/>
          <w:szCs w:val="28"/>
        </w:rPr>
        <w:t xml:space="preserve">сектор по культуре, спорту и молодежной политике администрации </w:t>
      </w:r>
      <w:proofErr w:type="spellStart"/>
      <w:r>
        <w:rPr>
          <w:rFonts w:ascii="Times New Roman" w:hAnsi="Times New Roman"/>
          <w:sz w:val="28"/>
          <w:szCs w:val="28"/>
        </w:rPr>
        <w:t>Сланцевского</w:t>
      </w:r>
      <w:proofErr w:type="spellEnd"/>
      <w:r>
        <w:rPr>
          <w:rFonts w:ascii="Times New Roman" w:hAnsi="Times New Roman"/>
          <w:sz w:val="28"/>
          <w:szCs w:val="28"/>
        </w:rPr>
        <w:t xml:space="preserve"> муниципального района.</w:t>
      </w:r>
    </w:p>
    <w:p w:rsidR="00B13601" w:rsidRPr="00C62B51" w:rsidRDefault="00B13601" w:rsidP="00B13601">
      <w:pPr>
        <w:pStyle w:val="ConsPlusNonformat"/>
        <w:numPr>
          <w:ilvl w:val="0"/>
          <w:numId w:val="35"/>
        </w:numPr>
        <w:spacing w:line="240" w:lineRule="auto"/>
        <w:jc w:val="both"/>
        <w:rPr>
          <w:rFonts w:ascii="Times New Roman" w:hAnsi="Times New Roman"/>
          <w:sz w:val="28"/>
          <w:szCs w:val="28"/>
        </w:rPr>
      </w:pPr>
      <w:r w:rsidRPr="00C62B51">
        <w:rPr>
          <w:rFonts w:ascii="Times New Roman" w:hAnsi="Times New Roman"/>
          <w:sz w:val="28"/>
          <w:szCs w:val="28"/>
        </w:rPr>
        <w:t xml:space="preserve">                                                                                                                    </w:t>
      </w:r>
    </w:p>
    <w:p w:rsidR="00B13601" w:rsidRPr="00C62B51" w:rsidRDefault="00B13601" w:rsidP="00B13601">
      <w:pPr>
        <w:pStyle w:val="ConsPlusNonformat"/>
        <w:numPr>
          <w:ilvl w:val="0"/>
          <w:numId w:val="35"/>
        </w:numPr>
        <w:spacing w:line="240" w:lineRule="auto"/>
        <w:jc w:val="both"/>
        <w:rPr>
          <w:rFonts w:ascii="Times New Roman" w:hAnsi="Times New Roman"/>
          <w:sz w:val="28"/>
          <w:szCs w:val="28"/>
        </w:rPr>
      </w:pPr>
      <w:r w:rsidRPr="00C62B51">
        <w:rPr>
          <w:rFonts w:ascii="Times New Roman" w:hAnsi="Times New Roman"/>
          <w:sz w:val="28"/>
          <w:szCs w:val="28"/>
        </w:rPr>
        <w:t>Дополнительная информация: ________________________________________</w:t>
      </w:r>
    </w:p>
    <w:p w:rsidR="00B13601" w:rsidRPr="005832C2" w:rsidRDefault="00B13601" w:rsidP="00B13601">
      <w:pPr>
        <w:pStyle w:val="ConsPlusNormal"/>
        <w:numPr>
          <w:ilvl w:val="0"/>
          <w:numId w:val="35"/>
        </w:numPr>
        <w:autoSpaceDE/>
        <w:ind w:left="0" w:firstLine="567"/>
        <w:jc w:val="both"/>
        <w:rPr>
          <w:rFonts w:ascii="Times New Roman" w:hAnsi="Times New Roman" w:cs="Times New Roman"/>
          <w:sz w:val="28"/>
          <w:szCs w:val="28"/>
        </w:rPr>
      </w:pPr>
    </w:p>
    <w:p w:rsidR="00B13601" w:rsidRDefault="00B13601" w:rsidP="00B13601">
      <w:pPr>
        <w:numPr>
          <w:ilvl w:val="0"/>
          <w:numId w:val="35"/>
        </w:numPr>
        <w:ind w:left="-397" w:firstLine="0"/>
        <w:jc w:val="both"/>
        <w:rPr>
          <w:rFonts w:cs="Times New Roman"/>
          <w:sz w:val="20"/>
          <w:szCs w:val="20"/>
          <w:lang w:eastAsia="ru-RU"/>
        </w:rPr>
      </w:pPr>
    </w:p>
    <w:p w:rsidR="00B13601" w:rsidRDefault="00B13601" w:rsidP="00B13601">
      <w:pPr>
        <w:pStyle w:val="a0"/>
        <w:numPr>
          <w:ilvl w:val="0"/>
          <w:numId w:val="35"/>
        </w:numPr>
        <w:ind w:left="-397" w:firstLine="0"/>
      </w:pPr>
      <w:r>
        <w:rPr>
          <w:sz w:val="26"/>
          <w:szCs w:val="26"/>
        </w:rPr>
        <w:t xml:space="preserve">Глава администрации </w:t>
      </w:r>
    </w:p>
    <w:p w:rsidR="00B13601" w:rsidRDefault="00B13601" w:rsidP="00B13601">
      <w:pPr>
        <w:pStyle w:val="a0"/>
        <w:numPr>
          <w:ilvl w:val="0"/>
          <w:numId w:val="35"/>
        </w:numPr>
        <w:ind w:left="-397" w:firstLine="0"/>
      </w:pPr>
      <w:r>
        <w:rPr>
          <w:rFonts w:eastAsia="Times New Roman" w:cs="Times New Roman"/>
          <w:sz w:val="26"/>
          <w:szCs w:val="26"/>
          <w:lang w:eastAsia="ru-RU"/>
        </w:rPr>
        <w:t>муниципального образования                                                                                 М.Б. Чистова</w:t>
      </w:r>
    </w:p>
    <w:p w:rsidR="00B13601" w:rsidRPr="005832C2" w:rsidRDefault="00B13601" w:rsidP="00B13601">
      <w:pPr>
        <w:pStyle w:val="ConsPlusNormal"/>
        <w:numPr>
          <w:ilvl w:val="0"/>
          <w:numId w:val="35"/>
        </w:numPr>
        <w:autoSpaceDE/>
        <w:ind w:left="0" w:firstLine="567"/>
        <w:jc w:val="right"/>
        <w:rPr>
          <w:rFonts w:ascii="Times New Roman" w:hAnsi="Times New Roman" w:cs="Times New Roman"/>
          <w:sz w:val="28"/>
          <w:szCs w:val="28"/>
        </w:rPr>
        <w:sectPr w:rsidR="00B13601" w:rsidRPr="005832C2">
          <w:headerReference w:type="even" r:id="rId27"/>
          <w:footerReference w:type="even" r:id="rId28"/>
          <w:footerReference w:type="default" r:id="rId29"/>
          <w:footerReference w:type="first" r:id="rId30"/>
          <w:pgSz w:w="11906" w:h="16838"/>
          <w:pgMar w:top="849" w:right="567" w:bottom="776" w:left="1701" w:header="283" w:footer="720" w:gutter="0"/>
          <w:cols w:space="720"/>
          <w:titlePg/>
          <w:docGrid w:linePitch="600" w:charSpace="32768"/>
        </w:sectPr>
      </w:pPr>
    </w:p>
    <w:p w:rsidR="00B13601" w:rsidRPr="00DD2D6F" w:rsidRDefault="00B13601" w:rsidP="00B13601">
      <w:pPr>
        <w:pStyle w:val="ConsPlusNormal"/>
        <w:jc w:val="right"/>
        <w:outlineLvl w:val="1"/>
        <w:rPr>
          <w:rFonts w:ascii="Times New Roman" w:hAnsi="Times New Roman" w:cs="Times New Roman"/>
          <w:sz w:val="24"/>
          <w:szCs w:val="24"/>
        </w:rPr>
      </w:pPr>
      <w:r w:rsidRPr="00DD2D6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5</w:t>
      </w:r>
    </w:p>
    <w:p w:rsidR="00B13601" w:rsidRPr="00DD2D6F" w:rsidRDefault="00B13601" w:rsidP="00B13601">
      <w:pPr>
        <w:pStyle w:val="ConsPlusNormal"/>
        <w:ind w:firstLine="567"/>
        <w:jc w:val="right"/>
        <w:outlineLvl w:val="1"/>
        <w:rPr>
          <w:rFonts w:ascii="Times New Roman" w:hAnsi="Times New Roman" w:cs="Times New Roman"/>
          <w:sz w:val="24"/>
          <w:szCs w:val="24"/>
        </w:rPr>
      </w:pPr>
      <w:r>
        <w:rPr>
          <w:rFonts w:ascii="Times New Roman" w:hAnsi="Times New Roman" w:cs="Times New Roman"/>
          <w:sz w:val="24"/>
          <w:szCs w:val="24"/>
        </w:rPr>
        <w:t>к</w:t>
      </w:r>
      <w:r w:rsidRPr="00DD2D6F">
        <w:rPr>
          <w:rFonts w:ascii="Times New Roman" w:hAnsi="Times New Roman" w:cs="Times New Roman"/>
          <w:sz w:val="24"/>
          <w:szCs w:val="24"/>
        </w:rPr>
        <w:t xml:space="preserve"> </w:t>
      </w:r>
      <w:r>
        <w:rPr>
          <w:rFonts w:ascii="Times New Roman" w:hAnsi="Times New Roman" w:cs="Times New Roman"/>
          <w:sz w:val="24"/>
          <w:szCs w:val="24"/>
        </w:rPr>
        <w:t>а</w:t>
      </w:r>
      <w:r w:rsidRPr="00DD2D6F">
        <w:rPr>
          <w:rFonts w:ascii="Times New Roman" w:hAnsi="Times New Roman" w:cs="Times New Roman"/>
          <w:sz w:val="24"/>
          <w:szCs w:val="24"/>
        </w:rPr>
        <w:t>дминистративному регламенту</w:t>
      </w:r>
    </w:p>
    <w:p w:rsidR="00B13601" w:rsidRPr="00AE7789" w:rsidRDefault="00B13601" w:rsidP="00B1360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Представление к присвоению квалификационной категории спортивного судьи</w:t>
      </w:r>
    </w:p>
    <w:p w:rsidR="00B13601" w:rsidRPr="00AE7789" w:rsidRDefault="00B13601" w:rsidP="00B13601">
      <w:pPr>
        <w:pStyle w:val="ConsPlusNormal"/>
        <w:ind w:firstLine="567"/>
        <w:jc w:val="center"/>
        <w:outlineLvl w:val="1"/>
        <w:rPr>
          <w:rFonts w:ascii="Times New Roman" w:hAnsi="Times New Roman" w:cs="Times New Roman"/>
          <w:b/>
          <w:sz w:val="28"/>
          <w:szCs w:val="28"/>
        </w:rPr>
      </w:pPr>
      <w:r w:rsidRPr="00AE7789">
        <w:rPr>
          <w:rFonts w:ascii="Times New Roman" w:hAnsi="Times New Roman" w:cs="Times New Roman"/>
          <w:b/>
          <w:sz w:val="28"/>
          <w:szCs w:val="28"/>
        </w:rPr>
        <w:t>______________________________________________________________________</w:t>
      </w:r>
    </w:p>
    <w:p w:rsidR="00B13601" w:rsidRPr="00AE7789" w:rsidRDefault="00B13601" w:rsidP="00B13601">
      <w:pPr>
        <w:pStyle w:val="ConsPlusNormal"/>
        <w:ind w:firstLine="567"/>
        <w:jc w:val="center"/>
        <w:outlineLvl w:val="1"/>
        <w:rPr>
          <w:rFonts w:ascii="Times New Roman" w:hAnsi="Times New Roman" w:cs="Times New Roman"/>
        </w:rPr>
      </w:pPr>
      <w:r w:rsidRPr="00AE7789">
        <w:rPr>
          <w:rFonts w:ascii="Times New Roman" w:hAnsi="Times New Roman" w:cs="Times New Roman"/>
        </w:rPr>
        <w:t>(указывается квалификационная категория спортивного судьи)</w:t>
      </w:r>
    </w:p>
    <w:p w:rsidR="00B13601" w:rsidRPr="00AE7789" w:rsidRDefault="00B13601" w:rsidP="00B13601">
      <w:pPr>
        <w:pStyle w:val="ConsPlusNormal"/>
        <w:ind w:firstLine="567"/>
        <w:jc w:val="right"/>
        <w:outlineLvl w:val="1"/>
        <w:rPr>
          <w:rFonts w:ascii="Times New Roman" w:hAnsi="Times New Roman" w:cs="Times New Roman"/>
        </w:rPr>
      </w:pPr>
    </w:p>
    <w:p w:rsidR="00B13601" w:rsidRPr="00AE7789" w:rsidRDefault="00B13601" w:rsidP="00B13601">
      <w:pPr>
        <w:pStyle w:val="ConsPlusNormal"/>
        <w:ind w:firstLine="567"/>
        <w:jc w:val="right"/>
        <w:outlineLvl w:val="1"/>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632"/>
        <w:gridCol w:w="451"/>
        <w:gridCol w:w="634"/>
        <w:gridCol w:w="643"/>
        <w:gridCol w:w="624"/>
        <w:gridCol w:w="1757"/>
        <w:gridCol w:w="854"/>
        <w:gridCol w:w="380"/>
        <w:gridCol w:w="414"/>
        <w:gridCol w:w="794"/>
        <w:gridCol w:w="1166"/>
        <w:gridCol w:w="1928"/>
        <w:gridCol w:w="1396"/>
        <w:gridCol w:w="360"/>
        <w:gridCol w:w="670"/>
        <w:gridCol w:w="964"/>
      </w:tblGrid>
      <w:tr w:rsidR="00B13601" w:rsidRPr="00AE7789" w:rsidTr="00F410C8">
        <w:trPr>
          <w:jc w:val="center"/>
        </w:trPr>
        <w:tc>
          <w:tcPr>
            <w:tcW w:w="2083" w:type="dxa"/>
            <w:gridSpan w:val="2"/>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Дата поступления представления и документов (число, месяц, год)</w:t>
            </w:r>
          </w:p>
        </w:tc>
        <w:tc>
          <w:tcPr>
            <w:tcW w:w="634" w:type="dxa"/>
            <w:vMerge w:val="restart"/>
          </w:tcPr>
          <w:p w:rsidR="00B13601" w:rsidRPr="00AE7789" w:rsidRDefault="00B13601" w:rsidP="00F410C8">
            <w:pPr>
              <w:pStyle w:val="ConsPlusNormal"/>
              <w:rPr>
                <w:rFonts w:ascii="Times New Roman" w:hAnsi="Times New Roman" w:cs="Times New Roman"/>
              </w:rPr>
            </w:pPr>
          </w:p>
        </w:tc>
        <w:tc>
          <w:tcPr>
            <w:tcW w:w="643" w:type="dxa"/>
            <w:vMerge w:val="restart"/>
          </w:tcPr>
          <w:p w:rsidR="00B13601" w:rsidRPr="00AE7789" w:rsidRDefault="00B13601" w:rsidP="00F410C8">
            <w:pPr>
              <w:pStyle w:val="ConsPlusNormal"/>
              <w:rPr>
                <w:rFonts w:ascii="Times New Roman" w:hAnsi="Times New Roman" w:cs="Times New Roman"/>
              </w:rPr>
            </w:pPr>
          </w:p>
        </w:tc>
        <w:tc>
          <w:tcPr>
            <w:tcW w:w="624" w:type="dxa"/>
            <w:vMerge w:val="restart"/>
          </w:tcPr>
          <w:p w:rsidR="00B13601" w:rsidRPr="00AE7789" w:rsidRDefault="00B13601" w:rsidP="00F410C8">
            <w:pPr>
              <w:pStyle w:val="ConsPlusNormal"/>
              <w:rPr>
                <w:rFonts w:ascii="Times New Roman" w:hAnsi="Times New Roman" w:cs="Times New Roman"/>
              </w:rPr>
            </w:pPr>
          </w:p>
        </w:tc>
        <w:tc>
          <w:tcPr>
            <w:tcW w:w="1757" w:type="dxa"/>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фото</w:t>
            </w:r>
          </w:p>
        </w:tc>
        <w:tc>
          <w:tcPr>
            <w:tcW w:w="3608" w:type="dxa"/>
            <w:gridSpan w:val="5"/>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Наименование действующей квалификационной категории спортивного судьи</w:t>
            </w:r>
          </w:p>
        </w:tc>
        <w:tc>
          <w:tcPr>
            <w:tcW w:w="1928" w:type="dxa"/>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 xml:space="preserve">Сроки проведения официального спортивного соревнования (с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proofErr w:type="gramStart"/>
            <w:r w:rsidRPr="00AE7789">
              <w:rPr>
                <w:rFonts w:ascii="Times New Roman" w:hAnsi="Times New Roman" w:cs="Times New Roman"/>
              </w:rPr>
              <w:t>гг</w:t>
            </w:r>
            <w:proofErr w:type="spellEnd"/>
            <w:proofErr w:type="gramEnd"/>
            <w:r w:rsidRPr="00AE7789">
              <w:rPr>
                <w:rFonts w:ascii="Times New Roman" w:hAnsi="Times New Roman" w:cs="Times New Roman"/>
              </w:rPr>
              <w:t xml:space="preserve"> до </w:t>
            </w:r>
            <w:proofErr w:type="spellStart"/>
            <w:r w:rsidRPr="00AE7789">
              <w:rPr>
                <w:rFonts w:ascii="Times New Roman" w:hAnsi="Times New Roman" w:cs="Times New Roman"/>
              </w:rPr>
              <w:t>дд</w:t>
            </w:r>
            <w:proofErr w:type="spellEnd"/>
            <w:r w:rsidRPr="00AE7789">
              <w:rPr>
                <w:rFonts w:ascii="Times New Roman" w:hAnsi="Times New Roman" w:cs="Times New Roman"/>
              </w:rPr>
              <w:t>/мм/</w:t>
            </w:r>
            <w:proofErr w:type="spellStart"/>
            <w:r w:rsidRPr="00AE7789">
              <w:rPr>
                <w:rFonts w:ascii="Times New Roman" w:hAnsi="Times New Roman" w:cs="Times New Roman"/>
              </w:rPr>
              <w:t>гг</w:t>
            </w:r>
            <w:proofErr w:type="spellEnd"/>
            <w:r w:rsidRPr="00AE7789">
              <w:rPr>
                <w:rFonts w:ascii="Times New Roman" w:hAnsi="Times New Roman" w:cs="Times New Roman"/>
              </w:rPr>
              <w:t>)</w:t>
            </w:r>
          </w:p>
        </w:tc>
        <w:tc>
          <w:tcPr>
            <w:tcW w:w="1756" w:type="dxa"/>
            <w:gridSpan w:val="2"/>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Наименование и статус официального спортивного соревнования</w:t>
            </w:r>
          </w:p>
        </w:tc>
        <w:tc>
          <w:tcPr>
            <w:tcW w:w="1634" w:type="dxa"/>
            <w:gridSpan w:val="2"/>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Наименование должности спортивного судьи и оценка за судейство</w:t>
            </w:r>
          </w:p>
        </w:tc>
      </w:tr>
      <w:tr w:rsidR="00B13601" w:rsidRPr="00AE7789" w:rsidTr="00F410C8">
        <w:trPr>
          <w:jc w:val="center"/>
        </w:trPr>
        <w:tc>
          <w:tcPr>
            <w:tcW w:w="2083" w:type="dxa"/>
            <w:gridSpan w:val="2"/>
            <w:vMerge/>
          </w:tcPr>
          <w:p w:rsidR="00B13601" w:rsidRPr="00AE7789" w:rsidRDefault="00B13601" w:rsidP="00F410C8">
            <w:pPr>
              <w:pStyle w:val="ConsPlusNormal"/>
              <w:rPr>
                <w:rFonts w:ascii="Times New Roman" w:hAnsi="Times New Roman" w:cs="Times New Roman"/>
              </w:rPr>
            </w:pPr>
          </w:p>
        </w:tc>
        <w:tc>
          <w:tcPr>
            <w:tcW w:w="634" w:type="dxa"/>
            <w:vMerge/>
          </w:tcPr>
          <w:p w:rsidR="00B13601" w:rsidRPr="00AE7789" w:rsidRDefault="00B13601" w:rsidP="00F410C8">
            <w:pPr>
              <w:pStyle w:val="ConsPlusNormal"/>
              <w:rPr>
                <w:rFonts w:ascii="Times New Roman" w:hAnsi="Times New Roman" w:cs="Times New Roman"/>
              </w:rPr>
            </w:pPr>
          </w:p>
        </w:tc>
        <w:tc>
          <w:tcPr>
            <w:tcW w:w="643" w:type="dxa"/>
            <w:vMerge/>
          </w:tcPr>
          <w:p w:rsidR="00B13601" w:rsidRPr="00AE7789" w:rsidRDefault="00B13601" w:rsidP="00F410C8">
            <w:pPr>
              <w:pStyle w:val="ConsPlusNormal"/>
              <w:rPr>
                <w:rFonts w:ascii="Times New Roman" w:hAnsi="Times New Roman" w:cs="Times New Roman"/>
              </w:rPr>
            </w:pPr>
          </w:p>
        </w:tc>
        <w:tc>
          <w:tcPr>
            <w:tcW w:w="624" w:type="dxa"/>
            <w:vMerge/>
          </w:tcPr>
          <w:p w:rsidR="00B13601" w:rsidRPr="00AE7789" w:rsidRDefault="00B13601" w:rsidP="00F410C8">
            <w:pPr>
              <w:pStyle w:val="ConsPlusNormal"/>
              <w:rPr>
                <w:rFonts w:ascii="Times New Roman" w:hAnsi="Times New Roman" w:cs="Times New Roman"/>
              </w:rPr>
            </w:pPr>
          </w:p>
        </w:tc>
        <w:tc>
          <w:tcPr>
            <w:tcW w:w="1757" w:type="dxa"/>
            <w:vMerge/>
          </w:tcPr>
          <w:p w:rsidR="00B13601" w:rsidRPr="00AE7789" w:rsidRDefault="00B13601" w:rsidP="00F410C8">
            <w:pPr>
              <w:pStyle w:val="ConsPlusNormal"/>
              <w:rPr>
                <w:rFonts w:ascii="Times New Roman" w:hAnsi="Times New Roman" w:cs="Times New Roman"/>
              </w:rPr>
            </w:pPr>
          </w:p>
        </w:tc>
        <w:tc>
          <w:tcPr>
            <w:tcW w:w="3608" w:type="dxa"/>
            <w:gridSpan w:val="5"/>
          </w:tcPr>
          <w:p w:rsidR="00B13601" w:rsidRPr="00AE7789" w:rsidRDefault="00B13601" w:rsidP="00F410C8">
            <w:pPr>
              <w:pStyle w:val="ConsPlusNormal"/>
              <w:rPr>
                <w:rFonts w:ascii="Times New Roman" w:hAnsi="Times New Roman" w:cs="Times New Roman"/>
              </w:rPr>
            </w:pPr>
          </w:p>
        </w:tc>
        <w:tc>
          <w:tcPr>
            <w:tcW w:w="1928" w:type="dxa"/>
            <w:vMerge/>
          </w:tcPr>
          <w:p w:rsidR="00B13601" w:rsidRPr="00AE7789" w:rsidRDefault="00B13601" w:rsidP="00F410C8">
            <w:pPr>
              <w:pStyle w:val="ConsPlusNormal"/>
              <w:rPr>
                <w:rFonts w:ascii="Times New Roman" w:hAnsi="Times New Roman" w:cs="Times New Roman"/>
              </w:rPr>
            </w:pPr>
          </w:p>
        </w:tc>
        <w:tc>
          <w:tcPr>
            <w:tcW w:w="1756" w:type="dxa"/>
            <w:gridSpan w:val="2"/>
            <w:vMerge/>
          </w:tcPr>
          <w:p w:rsidR="00B13601" w:rsidRPr="00AE7789" w:rsidRDefault="00B13601" w:rsidP="00F410C8">
            <w:pPr>
              <w:pStyle w:val="ConsPlusNormal"/>
              <w:rPr>
                <w:rFonts w:ascii="Times New Roman" w:hAnsi="Times New Roman" w:cs="Times New Roman"/>
              </w:rPr>
            </w:pPr>
          </w:p>
        </w:tc>
        <w:tc>
          <w:tcPr>
            <w:tcW w:w="1634" w:type="dxa"/>
            <w:gridSpan w:val="2"/>
            <w:vMerge/>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Фамилия</w:t>
            </w:r>
          </w:p>
        </w:tc>
        <w:tc>
          <w:tcPr>
            <w:tcW w:w="1901" w:type="dxa"/>
            <w:gridSpan w:val="3"/>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 xml:space="preserve">3 </w:t>
            </w:r>
            <w:proofErr w:type="spellStart"/>
            <w:r w:rsidRPr="00AE7789">
              <w:rPr>
                <w:rFonts w:ascii="Times New Roman" w:hAnsi="Times New Roman" w:cs="Times New Roman"/>
              </w:rPr>
              <w:t>x</w:t>
            </w:r>
            <w:proofErr w:type="spellEnd"/>
            <w:r w:rsidRPr="00AE7789">
              <w:rPr>
                <w:rFonts w:ascii="Times New Roman" w:hAnsi="Times New Roman" w:cs="Times New Roman"/>
              </w:rPr>
              <w:t xml:space="preserve"> 4 см</w:t>
            </w:r>
          </w:p>
        </w:tc>
        <w:tc>
          <w:tcPr>
            <w:tcW w:w="3608" w:type="dxa"/>
            <w:gridSpan w:val="5"/>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Дата присвоения действующей квалификационной категории спортивного судьи (число, месяц, год)</w:t>
            </w: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vAlign w:val="center"/>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Имя</w:t>
            </w:r>
          </w:p>
        </w:tc>
        <w:tc>
          <w:tcPr>
            <w:tcW w:w="1901" w:type="dxa"/>
            <w:gridSpan w:val="3"/>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rPr>
                <w:rFonts w:ascii="Times New Roman" w:hAnsi="Times New Roman" w:cs="Times New Roman"/>
              </w:rPr>
            </w:pPr>
          </w:p>
        </w:tc>
        <w:tc>
          <w:tcPr>
            <w:tcW w:w="3608" w:type="dxa"/>
            <w:gridSpan w:val="5"/>
            <w:vMerge/>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Отчество (при наличии)</w:t>
            </w:r>
          </w:p>
        </w:tc>
        <w:tc>
          <w:tcPr>
            <w:tcW w:w="1901" w:type="dxa"/>
            <w:gridSpan w:val="3"/>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rPr>
                <w:rFonts w:ascii="Times New Roman" w:hAnsi="Times New Roman" w:cs="Times New Roman"/>
              </w:rPr>
            </w:pPr>
          </w:p>
        </w:tc>
        <w:tc>
          <w:tcPr>
            <w:tcW w:w="854" w:type="dxa"/>
          </w:tcPr>
          <w:p w:rsidR="00B13601" w:rsidRPr="00AE7789" w:rsidRDefault="00B13601" w:rsidP="00F410C8">
            <w:pPr>
              <w:pStyle w:val="ConsPlusNormal"/>
              <w:rPr>
                <w:rFonts w:ascii="Times New Roman" w:hAnsi="Times New Roman" w:cs="Times New Roman"/>
              </w:rPr>
            </w:pPr>
          </w:p>
        </w:tc>
        <w:tc>
          <w:tcPr>
            <w:tcW w:w="1588" w:type="dxa"/>
            <w:gridSpan w:val="3"/>
          </w:tcPr>
          <w:p w:rsidR="00B13601" w:rsidRPr="00AE7789" w:rsidRDefault="00B13601" w:rsidP="00F410C8">
            <w:pPr>
              <w:pStyle w:val="ConsPlusNormal"/>
              <w:rPr>
                <w:rFonts w:ascii="Times New Roman" w:hAnsi="Times New Roman" w:cs="Times New Roman"/>
              </w:rPr>
            </w:pPr>
          </w:p>
        </w:tc>
        <w:tc>
          <w:tcPr>
            <w:tcW w:w="1166" w:type="dxa"/>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Дата рождения (число, месяц, год)</w:t>
            </w:r>
          </w:p>
        </w:tc>
        <w:tc>
          <w:tcPr>
            <w:tcW w:w="634" w:type="dxa"/>
          </w:tcPr>
          <w:p w:rsidR="00B13601" w:rsidRPr="00AE7789" w:rsidRDefault="00B13601" w:rsidP="00F410C8">
            <w:pPr>
              <w:pStyle w:val="ConsPlusNormal"/>
              <w:rPr>
                <w:rFonts w:ascii="Times New Roman" w:hAnsi="Times New Roman" w:cs="Times New Roman"/>
              </w:rPr>
            </w:pPr>
          </w:p>
        </w:tc>
        <w:tc>
          <w:tcPr>
            <w:tcW w:w="643" w:type="dxa"/>
          </w:tcPr>
          <w:p w:rsidR="00B13601" w:rsidRPr="00AE7789" w:rsidRDefault="00B13601" w:rsidP="00F410C8">
            <w:pPr>
              <w:pStyle w:val="ConsPlusNormal"/>
              <w:rPr>
                <w:rFonts w:ascii="Times New Roman" w:hAnsi="Times New Roman" w:cs="Times New Roman"/>
              </w:rPr>
            </w:pPr>
          </w:p>
        </w:tc>
        <w:tc>
          <w:tcPr>
            <w:tcW w:w="624" w:type="dxa"/>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Наименование вида спорта</w:t>
            </w:r>
          </w:p>
        </w:tc>
        <w:tc>
          <w:tcPr>
            <w:tcW w:w="3608" w:type="dxa"/>
            <w:gridSpan w:val="5"/>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Субъект Российской Федерации</w:t>
            </w:r>
          </w:p>
        </w:tc>
        <w:tc>
          <w:tcPr>
            <w:tcW w:w="1901" w:type="dxa"/>
            <w:gridSpan w:val="3"/>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Номер-код вид спорта</w:t>
            </w:r>
          </w:p>
        </w:tc>
        <w:tc>
          <w:tcPr>
            <w:tcW w:w="3608" w:type="dxa"/>
            <w:gridSpan w:val="5"/>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vMerge w:val="restart"/>
            <w:vAlign w:val="center"/>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Место работы (учебы), должность</w:t>
            </w:r>
          </w:p>
        </w:tc>
        <w:tc>
          <w:tcPr>
            <w:tcW w:w="1901" w:type="dxa"/>
            <w:gridSpan w:val="3"/>
            <w:vMerge w:val="restart"/>
          </w:tcPr>
          <w:p w:rsidR="00B13601" w:rsidRPr="00AE7789" w:rsidRDefault="00B13601" w:rsidP="00F410C8">
            <w:pPr>
              <w:pStyle w:val="ConsPlusNormal"/>
              <w:rPr>
                <w:rFonts w:ascii="Times New Roman" w:hAnsi="Times New Roman" w:cs="Times New Roman"/>
              </w:rPr>
            </w:pPr>
          </w:p>
        </w:tc>
        <w:tc>
          <w:tcPr>
            <w:tcW w:w="1757" w:type="dxa"/>
            <w:vMerge w:val="restart"/>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и адрес (место нахождения) организации, осуществляющей учет судейской деятельности </w:t>
            </w:r>
            <w:r w:rsidRPr="00AE7789">
              <w:rPr>
                <w:rFonts w:ascii="Times New Roman" w:hAnsi="Times New Roman" w:cs="Times New Roman"/>
              </w:rPr>
              <w:lastRenderedPageBreak/>
              <w:t>спортивного судьи</w:t>
            </w:r>
          </w:p>
        </w:tc>
        <w:tc>
          <w:tcPr>
            <w:tcW w:w="3608" w:type="dxa"/>
            <w:gridSpan w:val="5"/>
            <w:vMerge w:val="restart"/>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vMerge/>
          </w:tcPr>
          <w:p w:rsidR="00B13601" w:rsidRPr="00AE7789" w:rsidRDefault="00B13601" w:rsidP="00F410C8">
            <w:pPr>
              <w:pStyle w:val="ConsPlusNormal"/>
              <w:rPr>
                <w:rFonts w:ascii="Times New Roman" w:hAnsi="Times New Roman" w:cs="Times New Roman"/>
              </w:rPr>
            </w:pPr>
          </w:p>
        </w:tc>
        <w:tc>
          <w:tcPr>
            <w:tcW w:w="1901" w:type="dxa"/>
            <w:gridSpan w:val="3"/>
            <w:vMerge/>
          </w:tcPr>
          <w:p w:rsidR="00B13601" w:rsidRPr="00AE7789" w:rsidRDefault="00B13601" w:rsidP="00F410C8">
            <w:pPr>
              <w:pStyle w:val="ConsPlusNormal"/>
              <w:rPr>
                <w:rFonts w:ascii="Times New Roman" w:hAnsi="Times New Roman" w:cs="Times New Roman"/>
              </w:rPr>
            </w:pPr>
          </w:p>
        </w:tc>
        <w:tc>
          <w:tcPr>
            <w:tcW w:w="1757" w:type="dxa"/>
            <w:vMerge/>
          </w:tcPr>
          <w:p w:rsidR="00B13601" w:rsidRPr="00AE7789" w:rsidRDefault="00B13601" w:rsidP="00F410C8">
            <w:pPr>
              <w:pStyle w:val="ConsPlusNormal"/>
              <w:rPr>
                <w:rFonts w:ascii="Times New Roman" w:hAnsi="Times New Roman" w:cs="Times New Roman"/>
              </w:rPr>
            </w:pPr>
          </w:p>
        </w:tc>
        <w:tc>
          <w:tcPr>
            <w:tcW w:w="3608" w:type="dxa"/>
            <w:gridSpan w:val="5"/>
            <w:vMerge/>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jc w:val="both"/>
              <w:rPr>
                <w:rFonts w:ascii="Times New Roman" w:hAnsi="Times New Roman" w:cs="Times New Roman"/>
              </w:rPr>
            </w:pPr>
          </w:p>
        </w:tc>
        <w:tc>
          <w:tcPr>
            <w:tcW w:w="1756" w:type="dxa"/>
            <w:gridSpan w:val="2"/>
          </w:tcPr>
          <w:p w:rsidR="00B13601" w:rsidRPr="00AE7789" w:rsidRDefault="00B13601" w:rsidP="00F410C8">
            <w:pPr>
              <w:pStyle w:val="ConsPlusNormal"/>
              <w:jc w:val="both"/>
              <w:rPr>
                <w:rFonts w:ascii="Times New Roman" w:hAnsi="Times New Roman" w:cs="Times New Roman"/>
              </w:rPr>
            </w:pPr>
          </w:p>
        </w:tc>
        <w:tc>
          <w:tcPr>
            <w:tcW w:w="1634" w:type="dxa"/>
            <w:gridSpan w:val="2"/>
          </w:tcPr>
          <w:p w:rsidR="00B13601" w:rsidRPr="00AE7789" w:rsidRDefault="00B13601" w:rsidP="00F410C8">
            <w:pPr>
              <w:pStyle w:val="ConsPlusNormal"/>
              <w:jc w:val="both"/>
              <w:rPr>
                <w:rFonts w:ascii="Times New Roman" w:hAnsi="Times New Roman" w:cs="Times New Roman"/>
              </w:rPr>
            </w:pPr>
          </w:p>
        </w:tc>
      </w:tr>
      <w:tr w:rsidR="00B13601" w:rsidRPr="00AE7789" w:rsidTr="00F410C8">
        <w:trPr>
          <w:jc w:val="center"/>
        </w:trPr>
        <w:tc>
          <w:tcPr>
            <w:tcW w:w="2083" w:type="dxa"/>
            <w:gridSpan w:val="2"/>
            <w:vAlign w:val="center"/>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lastRenderedPageBreak/>
              <w:t>Образование</w:t>
            </w:r>
          </w:p>
        </w:tc>
        <w:tc>
          <w:tcPr>
            <w:tcW w:w="1901" w:type="dxa"/>
            <w:gridSpan w:val="3"/>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Спортивное звание (при наличии)</w:t>
            </w:r>
          </w:p>
        </w:tc>
        <w:tc>
          <w:tcPr>
            <w:tcW w:w="3608" w:type="dxa"/>
            <w:gridSpan w:val="5"/>
          </w:tcPr>
          <w:p w:rsidR="00B13601" w:rsidRPr="00AE7789" w:rsidRDefault="00B13601" w:rsidP="00F410C8">
            <w:pPr>
              <w:pStyle w:val="ConsPlusNormal"/>
              <w:rPr>
                <w:rFonts w:ascii="Times New Roman" w:hAnsi="Times New Roman" w:cs="Times New Roman"/>
              </w:rPr>
            </w:pP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5741" w:type="dxa"/>
            <w:gridSpan w:val="6"/>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Участие в теоретических занятиях, выполнение тестов по физической подготовке (для видов спорта, где такие тесты предусмотрены правилами вида спорта), сдача квалификационного зачета (экзамена)</w:t>
            </w:r>
          </w:p>
        </w:tc>
        <w:tc>
          <w:tcPr>
            <w:tcW w:w="2442" w:type="dxa"/>
            <w:gridSpan w:val="4"/>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Дата (число, месяц, год)</w:t>
            </w:r>
          </w:p>
        </w:tc>
        <w:tc>
          <w:tcPr>
            <w:tcW w:w="1166" w:type="dxa"/>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Оценка</w:t>
            </w:r>
          </w:p>
        </w:tc>
        <w:tc>
          <w:tcPr>
            <w:tcW w:w="1928" w:type="dxa"/>
          </w:tcPr>
          <w:p w:rsidR="00B13601" w:rsidRPr="00AE7789" w:rsidRDefault="00B13601" w:rsidP="00F410C8">
            <w:pPr>
              <w:pStyle w:val="ConsPlusNormal"/>
              <w:rPr>
                <w:rFonts w:ascii="Times New Roman" w:hAnsi="Times New Roman" w:cs="Times New Roman"/>
              </w:rPr>
            </w:pPr>
          </w:p>
        </w:tc>
        <w:tc>
          <w:tcPr>
            <w:tcW w:w="1756" w:type="dxa"/>
            <w:gridSpan w:val="2"/>
          </w:tcPr>
          <w:p w:rsidR="00B13601" w:rsidRPr="00AE7789" w:rsidRDefault="00B13601" w:rsidP="00F410C8">
            <w:pPr>
              <w:pStyle w:val="ConsPlusNormal"/>
              <w:rPr>
                <w:rFonts w:ascii="Times New Roman" w:hAnsi="Times New Roman" w:cs="Times New Roman"/>
              </w:rPr>
            </w:pPr>
          </w:p>
        </w:tc>
        <w:tc>
          <w:tcPr>
            <w:tcW w:w="1634" w:type="dxa"/>
            <w:gridSpan w:val="2"/>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1</w:t>
            </w:r>
          </w:p>
        </w:tc>
        <w:tc>
          <w:tcPr>
            <w:tcW w:w="634" w:type="dxa"/>
          </w:tcPr>
          <w:p w:rsidR="00B13601" w:rsidRPr="00AE7789" w:rsidRDefault="00B13601" w:rsidP="00F410C8">
            <w:pPr>
              <w:pStyle w:val="ConsPlusNormal"/>
              <w:rPr>
                <w:rFonts w:ascii="Times New Roman" w:hAnsi="Times New Roman" w:cs="Times New Roman"/>
              </w:rPr>
            </w:pPr>
          </w:p>
        </w:tc>
        <w:tc>
          <w:tcPr>
            <w:tcW w:w="643" w:type="dxa"/>
          </w:tcPr>
          <w:p w:rsidR="00B13601" w:rsidRPr="00AE7789" w:rsidRDefault="00B13601" w:rsidP="00F410C8">
            <w:pPr>
              <w:pStyle w:val="ConsPlusNormal"/>
              <w:rPr>
                <w:rFonts w:ascii="Times New Roman" w:hAnsi="Times New Roman" w:cs="Times New Roman"/>
              </w:rPr>
            </w:pPr>
          </w:p>
        </w:tc>
        <w:tc>
          <w:tcPr>
            <w:tcW w:w="624" w:type="dxa"/>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rPr>
                <w:rFonts w:ascii="Times New Roman" w:hAnsi="Times New Roman" w:cs="Times New Roman"/>
              </w:rPr>
            </w:pPr>
          </w:p>
        </w:tc>
        <w:tc>
          <w:tcPr>
            <w:tcW w:w="854" w:type="dxa"/>
          </w:tcPr>
          <w:p w:rsidR="00B13601" w:rsidRPr="00AE7789" w:rsidRDefault="00B13601" w:rsidP="00F410C8">
            <w:pPr>
              <w:pStyle w:val="ConsPlusNormal"/>
              <w:rPr>
                <w:rFonts w:ascii="Times New Roman" w:hAnsi="Times New Roman" w:cs="Times New Roman"/>
              </w:rPr>
            </w:pPr>
          </w:p>
        </w:tc>
        <w:tc>
          <w:tcPr>
            <w:tcW w:w="794" w:type="dxa"/>
            <w:gridSpan w:val="2"/>
          </w:tcPr>
          <w:p w:rsidR="00B13601" w:rsidRPr="00AE7789" w:rsidRDefault="00B13601" w:rsidP="00F410C8">
            <w:pPr>
              <w:pStyle w:val="ConsPlusNormal"/>
              <w:rPr>
                <w:rFonts w:ascii="Times New Roman" w:hAnsi="Times New Roman" w:cs="Times New Roman"/>
              </w:rPr>
            </w:pPr>
          </w:p>
        </w:tc>
        <w:tc>
          <w:tcPr>
            <w:tcW w:w="794" w:type="dxa"/>
          </w:tcPr>
          <w:p w:rsidR="00B13601" w:rsidRPr="00AE7789" w:rsidRDefault="00B13601" w:rsidP="00F410C8">
            <w:pPr>
              <w:pStyle w:val="ConsPlusNormal"/>
              <w:rPr>
                <w:rFonts w:ascii="Times New Roman" w:hAnsi="Times New Roman" w:cs="Times New Roman"/>
              </w:rPr>
            </w:pPr>
          </w:p>
        </w:tc>
        <w:tc>
          <w:tcPr>
            <w:tcW w:w="1166" w:type="dxa"/>
          </w:tcPr>
          <w:p w:rsidR="00B13601" w:rsidRPr="00AE7789" w:rsidRDefault="00B13601" w:rsidP="00F410C8">
            <w:pPr>
              <w:pStyle w:val="ConsPlusNormal"/>
              <w:rPr>
                <w:rFonts w:ascii="Times New Roman" w:hAnsi="Times New Roman" w:cs="Times New Roman"/>
              </w:rPr>
            </w:pPr>
          </w:p>
        </w:tc>
        <w:tc>
          <w:tcPr>
            <w:tcW w:w="1928" w:type="dxa"/>
            <w:vMerge w:val="restart"/>
          </w:tcPr>
          <w:p w:rsidR="00B13601" w:rsidRPr="00AE7789" w:rsidRDefault="00B13601" w:rsidP="00F410C8">
            <w:pPr>
              <w:pStyle w:val="ConsPlusNormal"/>
              <w:rPr>
                <w:rFonts w:ascii="Times New Roman" w:hAnsi="Times New Roman" w:cs="Times New Roman"/>
              </w:rPr>
            </w:pPr>
          </w:p>
        </w:tc>
        <w:tc>
          <w:tcPr>
            <w:tcW w:w="1756" w:type="dxa"/>
            <w:gridSpan w:val="2"/>
            <w:vMerge w:val="restart"/>
          </w:tcPr>
          <w:p w:rsidR="00B13601" w:rsidRPr="00AE7789" w:rsidRDefault="00B13601" w:rsidP="00F410C8">
            <w:pPr>
              <w:pStyle w:val="ConsPlusNormal"/>
              <w:rPr>
                <w:rFonts w:ascii="Times New Roman" w:hAnsi="Times New Roman" w:cs="Times New Roman"/>
              </w:rPr>
            </w:pPr>
          </w:p>
        </w:tc>
        <w:tc>
          <w:tcPr>
            <w:tcW w:w="1634" w:type="dxa"/>
            <w:gridSpan w:val="2"/>
            <w:vMerge w:val="restart"/>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2</w:t>
            </w:r>
          </w:p>
        </w:tc>
        <w:tc>
          <w:tcPr>
            <w:tcW w:w="634" w:type="dxa"/>
          </w:tcPr>
          <w:p w:rsidR="00B13601" w:rsidRPr="00AE7789" w:rsidRDefault="00B13601" w:rsidP="00F410C8">
            <w:pPr>
              <w:pStyle w:val="ConsPlusNormal"/>
              <w:rPr>
                <w:rFonts w:ascii="Times New Roman" w:hAnsi="Times New Roman" w:cs="Times New Roman"/>
              </w:rPr>
            </w:pPr>
          </w:p>
        </w:tc>
        <w:tc>
          <w:tcPr>
            <w:tcW w:w="643" w:type="dxa"/>
          </w:tcPr>
          <w:p w:rsidR="00B13601" w:rsidRPr="00AE7789" w:rsidRDefault="00B13601" w:rsidP="00F410C8">
            <w:pPr>
              <w:pStyle w:val="ConsPlusNormal"/>
              <w:rPr>
                <w:rFonts w:ascii="Times New Roman" w:hAnsi="Times New Roman" w:cs="Times New Roman"/>
              </w:rPr>
            </w:pPr>
          </w:p>
        </w:tc>
        <w:tc>
          <w:tcPr>
            <w:tcW w:w="624" w:type="dxa"/>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rPr>
                <w:rFonts w:ascii="Times New Roman" w:hAnsi="Times New Roman" w:cs="Times New Roman"/>
              </w:rPr>
            </w:pPr>
          </w:p>
        </w:tc>
        <w:tc>
          <w:tcPr>
            <w:tcW w:w="854" w:type="dxa"/>
          </w:tcPr>
          <w:p w:rsidR="00B13601" w:rsidRPr="00AE7789" w:rsidRDefault="00B13601" w:rsidP="00F410C8">
            <w:pPr>
              <w:pStyle w:val="ConsPlusNormal"/>
              <w:rPr>
                <w:rFonts w:ascii="Times New Roman" w:hAnsi="Times New Roman" w:cs="Times New Roman"/>
              </w:rPr>
            </w:pPr>
          </w:p>
        </w:tc>
        <w:tc>
          <w:tcPr>
            <w:tcW w:w="794" w:type="dxa"/>
            <w:gridSpan w:val="2"/>
          </w:tcPr>
          <w:p w:rsidR="00B13601" w:rsidRPr="00AE7789" w:rsidRDefault="00B13601" w:rsidP="00F410C8">
            <w:pPr>
              <w:pStyle w:val="ConsPlusNormal"/>
              <w:rPr>
                <w:rFonts w:ascii="Times New Roman" w:hAnsi="Times New Roman" w:cs="Times New Roman"/>
              </w:rPr>
            </w:pPr>
          </w:p>
        </w:tc>
        <w:tc>
          <w:tcPr>
            <w:tcW w:w="794" w:type="dxa"/>
          </w:tcPr>
          <w:p w:rsidR="00B13601" w:rsidRPr="00AE7789" w:rsidRDefault="00B13601" w:rsidP="00F410C8">
            <w:pPr>
              <w:pStyle w:val="ConsPlusNormal"/>
              <w:rPr>
                <w:rFonts w:ascii="Times New Roman" w:hAnsi="Times New Roman" w:cs="Times New Roman"/>
              </w:rPr>
            </w:pPr>
          </w:p>
        </w:tc>
        <w:tc>
          <w:tcPr>
            <w:tcW w:w="1166" w:type="dxa"/>
          </w:tcPr>
          <w:p w:rsidR="00B13601" w:rsidRPr="00AE7789" w:rsidRDefault="00B13601" w:rsidP="00F410C8">
            <w:pPr>
              <w:pStyle w:val="ConsPlusNormal"/>
              <w:rPr>
                <w:rFonts w:ascii="Times New Roman" w:hAnsi="Times New Roman" w:cs="Times New Roman"/>
              </w:rPr>
            </w:pPr>
          </w:p>
        </w:tc>
        <w:tc>
          <w:tcPr>
            <w:tcW w:w="1928" w:type="dxa"/>
            <w:vMerge/>
          </w:tcPr>
          <w:p w:rsidR="00B13601" w:rsidRPr="00AE7789" w:rsidRDefault="00B13601" w:rsidP="00F410C8">
            <w:pPr>
              <w:pStyle w:val="ConsPlusNormal"/>
              <w:rPr>
                <w:rFonts w:ascii="Times New Roman" w:hAnsi="Times New Roman" w:cs="Times New Roman"/>
              </w:rPr>
            </w:pPr>
          </w:p>
        </w:tc>
        <w:tc>
          <w:tcPr>
            <w:tcW w:w="1756" w:type="dxa"/>
            <w:gridSpan w:val="2"/>
            <w:vMerge/>
          </w:tcPr>
          <w:p w:rsidR="00B13601" w:rsidRPr="00AE7789" w:rsidRDefault="00B13601" w:rsidP="00F410C8">
            <w:pPr>
              <w:pStyle w:val="ConsPlusNormal"/>
              <w:rPr>
                <w:rFonts w:ascii="Times New Roman" w:hAnsi="Times New Roman" w:cs="Times New Roman"/>
              </w:rPr>
            </w:pPr>
          </w:p>
        </w:tc>
        <w:tc>
          <w:tcPr>
            <w:tcW w:w="1634" w:type="dxa"/>
            <w:gridSpan w:val="2"/>
            <w:vMerge/>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2083" w:type="dxa"/>
            <w:gridSpan w:val="2"/>
          </w:tcPr>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3</w:t>
            </w:r>
          </w:p>
        </w:tc>
        <w:tc>
          <w:tcPr>
            <w:tcW w:w="634" w:type="dxa"/>
          </w:tcPr>
          <w:p w:rsidR="00B13601" w:rsidRPr="00AE7789" w:rsidRDefault="00B13601" w:rsidP="00F410C8">
            <w:pPr>
              <w:pStyle w:val="ConsPlusNormal"/>
              <w:rPr>
                <w:rFonts w:ascii="Times New Roman" w:hAnsi="Times New Roman" w:cs="Times New Roman"/>
              </w:rPr>
            </w:pPr>
          </w:p>
        </w:tc>
        <w:tc>
          <w:tcPr>
            <w:tcW w:w="643" w:type="dxa"/>
          </w:tcPr>
          <w:p w:rsidR="00B13601" w:rsidRPr="00AE7789" w:rsidRDefault="00B13601" w:rsidP="00F410C8">
            <w:pPr>
              <w:pStyle w:val="ConsPlusNormal"/>
              <w:rPr>
                <w:rFonts w:ascii="Times New Roman" w:hAnsi="Times New Roman" w:cs="Times New Roman"/>
              </w:rPr>
            </w:pPr>
          </w:p>
        </w:tc>
        <w:tc>
          <w:tcPr>
            <w:tcW w:w="624" w:type="dxa"/>
          </w:tcPr>
          <w:p w:rsidR="00B13601" w:rsidRPr="00AE7789" w:rsidRDefault="00B13601" w:rsidP="00F410C8">
            <w:pPr>
              <w:pStyle w:val="ConsPlusNormal"/>
              <w:rPr>
                <w:rFonts w:ascii="Times New Roman" w:hAnsi="Times New Roman" w:cs="Times New Roman"/>
              </w:rPr>
            </w:pPr>
          </w:p>
        </w:tc>
        <w:tc>
          <w:tcPr>
            <w:tcW w:w="1757" w:type="dxa"/>
          </w:tcPr>
          <w:p w:rsidR="00B13601" w:rsidRPr="00AE7789" w:rsidRDefault="00B13601" w:rsidP="00F410C8">
            <w:pPr>
              <w:pStyle w:val="ConsPlusNormal"/>
              <w:rPr>
                <w:rFonts w:ascii="Times New Roman" w:hAnsi="Times New Roman" w:cs="Times New Roman"/>
              </w:rPr>
            </w:pPr>
          </w:p>
        </w:tc>
        <w:tc>
          <w:tcPr>
            <w:tcW w:w="854" w:type="dxa"/>
          </w:tcPr>
          <w:p w:rsidR="00B13601" w:rsidRPr="00AE7789" w:rsidRDefault="00B13601" w:rsidP="00F410C8">
            <w:pPr>
              <w:pStyle w:val="ConsPlusNormal"/>
              <w:rPr>
                <w:rFonts w:ascii="Times New Roman" w:hAnsi="Times New Roman" w:cs="Times New Roman"/>
              </w:rPr>
            </w:pPr>
          </w:p>
        </w:tc>
        <w:tc>
          <w:tcPr>
            <w:tcW w:w="794" w:type="dxa"/>
            <w:gridSpan w:val="2"/>
          </w:tcPr>
          <w:p w:rsidR="00B13601" w:rsidRPr="00AE7789" w:rsidRDefault="00B13601" w:rsidP="00F410C8">
            <w:pPr>
              <w:pStyle w:val="ConsPlusNormal"/>
              <w:rPr>
                <w:rFonts w:ascii="Times New Roman" w:hAnsi="Times New Roman" w:cs="Times New Roman"/>
              </w:rPr>
            </w:pPr>
          </w:p>
        </w:tc>
        <w:tc>
          <w:tcPr>
            <w:tcW w:w="794" w:type="dxa"/>
          </w:tcPr>
          <w:p w:rsidR="00B13601" w:rsidRPr="00AE7789" w:rsidRDefault="00B13601" w:rsidP="00F410C8">
            <w:pPr>
              <w:pStyle w:val="ConsPlusNormal"/>
              <w:rPr>
                <w:rFonts w:ascii="Times New Roman" w:hAnsi="Times New Roman" w:cs="Times New Roman"/>
              </w:rPr>
            </w:pPr>
          </w:p>
        </w:tc>
        <w:tc>
          <w:tcPr>
            <w:tcW w:w="1166" w:type="dxa"/>
          </w:tcPr>
          <w:p w:rsidR="00B13601" w:rsidRPr="00AE7789" w:rsidRDefault="00B13601" w:rsidP="00F410C8">
            <w:pPr>
              <w:pStyle w:val="ConsPlusNormal"/>
              <w:rPr>
                <w:rFonts w:ascii="Times New Roman" w:hAnsi="Times New Roman" w:cs="Times New Roman"/>
              </w:rPr>
            </w:pPr>
          </w:p>
        </w:tc>
        <w:tc>
          <w:tcPr>
            <w:tcW w:w="1928" w:type="dxa"/>
            <w:vMerge/>
          </w:tcPr>
          <w:p w:rsidR="00B13601" w:rsidRPr="00AE7789" w:rsidRDefault="00B13601" w:rsidP="00F410C8">
            <w:pPr>
              <w:pStyle w:val="ConsPlusNormal"/>
              <w:rPr>
                <w:rFonts w:ascii="Times New Roman" w:hAnsi="Times New Roman" w:cs="Times New Roman"/>
              </w:rPr>
            </w:pPr>
          </w:p>
        </w:tc>
        <w:tc>
          <w:tcPr>
            <w:tcW w:w="1756" w:type="dxa"/>
            <w:gridSpan w:val="2"/>
            <w:vMerge/>
          </w:tcPr>
          <w:p w:rsidR="00B13601" w:rsidRPr="00AE7789" w:rsidRDefault="00B13601" w:rsidP="00F410C8">
            <w:pPr>
              <w:pStyle w:val="ConsPlusNormal"/>
              <w:rPr>
                <w:rFonts w:ascii="Times New Roman" w:hAnsi="Times New Roman" w:cs="Times New Roman"/>
              </w:rPr>
            </w:pPr>
          </w:p>
        </w:tc>
        <w:tc>
          <w:tcPr>
            <w:tcW w:w="1634" w:type="dxa"/>
            <w:gridSpan w:val="2"/>
            <w:vMerge/>
          </w:tcPr>
          <w:p w:rsidR="00B13601" w:rsidRPr="00AE7789" w:rsidRDefault="00B13601" w:rsidP="00F410C8">
            <w:pPr>
              <w:pStyle w:val="ConsPlusNormal"/>
              <w:rPr>
                <w:rFonts w:ascii="Times New Roman" w:hAnsi="Times New Roman" w:cs="Times New Roman"/>
              </w:rPr>
            </w:pPr>
          </w:p>
        </w:tc>
      </w:tr>
      <w:tr w:rsidR="00B13601" w:rsidRPr="00AE7789" w:rsidTr="00F410C8">
        <w:trPr>
          <w:jc w:val="center"/>
        </w:trPr>
        <w:tc>
          <w:tcPr>
            <w:tcW w:w="3984" w:type="dxa"/>
            <w:gridSpan w:val="5"/>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_______________________________</w:t>
            </w:r>
          </w:p>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 xml:space="preserve">Наименование региональной спортивной федерации </w:t>
            </w:r>
          </w:p>
        </w:tc>
        <w:tc>
          <w:tcPr>
            <w:tcW w:w="5365" w:type="dxa"/>
            <w:gridSpan w:val="6"/>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___________________________________________</w:t>
            </w:r>
          </w:p>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 xml:space="preserve">Наименование органа исполнительной власти субъекта Российской Федерации в области физической культуры и спорта </w:t>
            </w:r>
          </w:p>
        </w:tc>
        <w:tc>
          <w:tcPr>
            <w:tcW w:w="5318" w:type="dxa"/>
            <w:gridSpan w:val="5"/>
            <w:vAlign w:val="center"/>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Решение общероссийской спортивной федерации (для присвоения квалификационной категории спортивного судьи "спортивный судья всероссийской категории") протокол от "__" __________ 20__ г. N ____</w:t>
            </w:r>
          </w:p>
        </w:tc>
      </w:tr>
      <w:tr w:rsidR="00B13601" w:rsidRPr="00AE7789" w:rsidTr="00F410C8">
        <w:tblPrEx>
          <w:tblBorders>
            <w:insideH w:val="nil"/>
            <w:insideV w:val="nil"/>
          </w:tblBorders>
        </w:tblPrEx>
        <w:trPr>
          <w:jc w:val="center"/>
        </w:trPr>
        <w:tc>
          <w:tcPr>
            <w:tcW w:w="1632" w:type="dxa"/>
            <w:tcBorders>
              <w:left w:val="single" w:sz="4" w:space="0" w:color="auto"/>
              <w:bottom w:val="nil"/>
            </w:tcBorders>
          </w:tcPr>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_____________</w:t>
            </w:r>
          </w:p>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52" w:type="dxa"/>
            <w:gridSpan w:val="4"/>
            <w:tcBorders>
              <w:bottom w:val="nil"/>
              <w:right w:val="single" w:sz="4" w:space="0" w:color="auto"/>
            </w:tcBorders>
          </w:tcPr>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___________________</w:t>
            </w:r>
          </w:p>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(Фамилия, инициалы)</w:t>
            </w:r>
          </w:p>
        </w:tc>
        <w:tc>
          <w:tcPr>
            <w:tcW w:w="2991" w:type="dxa"/>
            <w:gridSpan w:val="3"/>
            <w:tcBorders>
              <w:left w:val="single" w:sz="4" w:space="0" w:color="auto"/>
              <w:bottom w:val="nil"/>
            </w:tcBorders>
          </w:tcPr>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______________</w:t>
            </w:r>
          </w:p>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Должность</w:t>
            </w:r>
          </w:p>
        </w:tc>
        <w:tc>
          <w:tcPr>
            <w:tcW w:w="2374" w:type="dxa"/>
            <w:gridSpan w:val="3"/>
            <w:tcBorders>
              <w:bottom w:val="nil"/>
              <w:right w:val="single" w:sz="4" w:space="0" w:color="auto"/>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___________________</w:t>
            </w:r>
          </w:p>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(Фамилия, инициалы)</w:t>
            </w:r>
          </w:p>
        </w:tc>
        <w:tc>
          <w:tcPr>
            <w:tcW w:w="3324" w:type="dxa"/>
            <w:gridSpan w:val="2"/>
            <w:tcBorders>
              <w:left w:val="single" w:sz="4" w:space="0" w:color="auto"/>
              <w:bottom w:val="nil"/>
            </w:tcBorders>
          </w:tcPr>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___________________________</w:t>
            </w:r>
          </w:p>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 xml:space="preserve">Руководитель </w:t>
            </w:r>
            <w:proofErr w:type="gramStart"/>
            <w:r w:rsidRPr="00AE7789">
              <w:rPr>
                <w:rFonts w:ascii="Times New Roman" w:hAnsi="Times New Roman" w:cs="Times New Roman"/>
              </w:rPr>
              <w:t>общероссийской</w:t>
            </w:r>
            <w:proofErr w:type="gramEnd"/>
          </w:p>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спортивной федерации</w:t>
            </w:r>
          </w:p>
        </w:tc>
        <w:tc>
          <w:tcPr>
            <w:tcW w:w="1994" w:type="dxa"/>
            <w:gridSpan w:val="3"/>
            <w:tcBorders>
              <w:bottom w:val="nil"/>
              <w:right w:val="single" w:sz="4" w:space="0" w:color="auto"/>
            </w:tcBorders>
          </w:tcPr>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_______________</w:t>
            </w:r>
          </w:p>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(Фамилия, инициалы)</w:t>
            </w:r>
          </w:p>
        </w:tc>
      </w:tr>
      <w:tr w:rsidR="00B13601" w:rsidRPr="00AE7789" w:rsidTr="00F410C8">
        <w:tblPrEx>
          <w:tblBorders>
            <w:insideH w:val="nil"/>
            <w:insideV w:val="nil"/>
          </w:tblBorders>
        </w:tblPrEx>
        <w:trPr>
          <w:jc w:val="center"/>
        </w:trPr>
        <w:tc>
          <w:tcPr>
            <w:tcW w:w="1632" w:type="dxa"/>
            <w:vMerge w:val="restart"/>
            <w:tcBorders>
              <w:top w:val="nil"/>
              <w:left w:val="single" w:sz="4" w:space="0" w:color="auto"/>
              <w:bottom w:val="nil"/>
            </w:tcBorders>
          </w:tcPr>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_____________</w:t>
            </w:r>
          </w:p>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52" w:type="dxa"/>
            <w:gridSpan w:val="4"/>
            <w:vMerge w:val="restart"/>
            <w:tcBorders>
              <w:top w:val="nil"/>
              <w:bottom w:val="nil"/>
              <w:right w:val="single" w:sz="4" w:space="0" w:color="auto"/>
            </w:tcBorders>
          </w:tcPr>
          <w:p w:rsidR="00B13601" w:rsidRPr="00AE7789" w:rsidRDefault="00B13601" w:rsidP="00F410C8">
            <w:pPr>
              <w:pStyle w:val="ConsPlusNormal"/>
              <w:jc w:val="both"/>
              <w:rPr>
                <w:rFonts w:ascii="Times New Roman" w:hAnsi="Times New Roman" w:cs="Times New Roman"/>
              </w:rPr>
            </w:pPr>
            <w:r w:rsidRPr="00AE7789">
              <w:rPr>
                <w:rFonts w:ascii="Times New Roman" w:hAnsi="Times New Roman" w:cs="Times New Roman"/>
              </w:rPr>
              <w:t>___________________</w:t>
            </w:r>
          </w:p>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2991" w:type="dxa"/>
            <w:gridSpan w:val="3"/>
            <w:vMerge w:val="restart"/>
            <w:tcBorders>
              <w:top w:val="nil"/>
              <w:left w:val="single" w:sz="4" w:space="0" w:color="auto"/>
            </w:tcBorders>
          </w:tcPr>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_____________________</w:t>
            </w:r>
          </w:p>
          <w:p w:rsidR="00B13601" w:rsidRPr="00AE7789" w:rsidRDefault="00B13601" w:rsidP="00F410C8">
            <w:pPr>
              <w:pStyle w:val="ConsPlusNormal"/>
              <w:rPr>
                <w:rFonts w:ascii="Times New Roman" w:hAnsi="Times New Roman" w:cs="Times New Roman"/>
              </w:rPr>
            </w:pPr>
            <w:r w:rsidRPr="00AE7789">
              <w:rPr>
                <w:rFonts w:ascii="Times New Roman" w:hAnsi="Times New Roman" w:cs="Times New Roman"/>
              </w:rPr>
              <w:t>Дата (число, месяц, год)</w:t>
            </w:r>
          </w:p>
        </w:tc>
        <w:tc>
          <w:tcPr>
            <w:tcW w:w="2374" w:type="dxa"/>
            <w:gridSpan w:val="3"/>
            <w:vMerge w:val="restart"/>
            <w:tcBorders>
              <w:top w:val="nil"/>
              <w:bottom w:val="nil"/>
              <w:right w:val="single" w:sz="4" w:space="0" w:color="auto"/>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___________</w:t>
            </w:r>
          </w:p>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Подпись</w:t>
            </w:r>
          </w:p>
        </w:tc>
        <w:tc>
          <w:tcPr>
            <w:tcW w:w="3324" w:type="dxa"/>
            <w:gridSpan w:val="2"/>
            <w:tcBorders>
              <w:top w:val="nil"/>
              <w:left w:val="single" w:sz="4" w:space="0" w:color="auto"/>
              <w:bottom w:val="nil"/>
            </w:tcBorders>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_____________________</w:t>
            </w:r>
          </w:p>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Дата (число, месяц, год)</w:t>
            </w:r>
          </w:p>
        </w:tc>
        <w:tc>
          <w:tcPr>
            <w:tcW w:w="1994" w:type="dxa"/>
            <w:gridSpan w:val="3"/>
            <w:tcBorders>
              <w:top w:val="nil"/>
              <w:bottom w:val="nil"/>
              <w:right w:val="single" w:sz="4" w:space="0" w:color="auto"/>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__________</w:t>
            </w:r>
          </w:p>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Подпись</w:t>
            </w:r>
          </w:p>
        </w:tc>
      </w:tr>
      <w:tr w:rsidR="00B13601" w:rsidRPr="00AE7789" w:rsidTr="00F410C8">
        <w:tblPrEx>
          <w:tblBorders>
            <w:insideH w:val="nil"/>
            <w:insideV w:val="nil"/>
          </w:tblBorders>
        </w:tblPrEx>
        <w:trPr>
          <w:jc w:val="center"/>
        </w:trPr>
        <w:tc>
          <w:tcPr>
            <w:tcW w:w="1632" w:type="dxa"/>
            <w:vMerge/>
            <w:tcBorders>
              <w:top w:val="nil"/>
              <w:left w:val="single" w:sz="4" w:space="0" w:color="auto"/>
              <w:bottom w:val="nil"/>
            </w:tcBorders>
          </w:tcPr>
          <w:p w:rsidR="00B13601" w:rsidRPr="00AE7789" w:rsidRDefault="00B13601" w:rsidP="00F410C8">
            <w:pPr>
              <w:pStyle w:val="ConsPlusNormal"/>
              <w:rPr>
                <w:rFonts w:ascii="Times New Roman" w:hAnsi="Times New Roman" w:cs="Times New Roman"/>
              </w:rPr>
            </w:pPr>
          </w:p>
        </w:tc>
        <w:tc>
          <w:tcPr>
            <w:tcW w:w="2352" w:type="dxa"/>
            <w:gridSpan w:val="4"/>
            <w:vMerge/>
            <w:tcBorders>
              <w:top w:val="nil"/>
              <w:bottom w:val="nil"/>
              <w:right w:val="single" w:sz="4" w:space="0" w:color="auto"/>
            </w:tcBorders>
          </w:tcPr>
          <w:p w:rsidR="00B13601" w:rsidRPr="00AE7789" w:rsidRDefault="00B13601" w:rsidP="00F410C8">
            <w:pPr>
              <w:pStyle w:val="ConsPlusNormal"/>
              <w:rPr>
                <w:rFonts w:ascii="Times New Roman" w:hAnsi="Times New Roman" w:cs="Times New Roman"/>
              </w:rPr>
            </w:pPr>
          </w:p>
        </w:tc>
        <w:tc>
          <w:tcPr>
            <w:tcW w:w="2991" w:type="dxa"/>
            <w:gridSpan w:val="3"/>
            <w:vMerge/>
            <w:tcBorders>
              <w:top w:val="nil"/>
              <w:left w:val="single" w:sz="4" w:space="0" w:color="auto"/>
            </w:tcBorders>
          </w:tcPr>
          <w:p w:rsidR="00B13601" w:rsidRPr="00AE7789" w:rsidRDefault="00B13601" w:rsidP="00F410C8">
            <w:pPr>
              <w:pStyle w:val="ConsPlusNormal"/>
              <w:rPr>
                <w:rFonts w:ascii="Times New Roman" w:hAnsi="Times New Roman" w:cs="Times New Roman"/>
              </w:rPr>
            </w:pPr>
          </w:p>
        </w:tc>
        <w:tc>
          <w:tcPr>
            <w:tcW w:w="2374" w:type="dxa"/>
            <w:gridSpan w:val="3"/>
            <w:vMerge/>
            <w:tcBorders>
              <w:top w:val="nil"/>
              <w:bottom w:val="nil"/>
              <w:right w:val="single" w:sz="4" w:space="0" w:color="auto"/>
            </w:tcBorders>
          </w:tcPr>
          <w:p w:rsidR="00B13601" w:rsidRPr="00AE7789" w:rsidRDefault="00B13601" w:rsidP="00F410C8">
            <w:pPr>
              <w:pStyle w:val="ConsPlusNormal"/>
              <w:rPr>
                <w:rFonts w:ascii="Times New Roman" w:hAnsi="Times New Roman" w:cs="Times New Roman"/>
              </w:rPr>
            </w:pPr>
          </w:p>
        </w:tc>
        <w:tc>
          <w:tcPr>
            <w:tcW w:w="1928" w:type="dxa"/>
            <w:tcBorders>
              <w:top w:val="nil"/>
              <w:left w:val="single" w:sz="4" w:space="0" w:color="auto"/>
              <w:bottom w:val="nil"/>
            </w:tcBorders>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________________</w:t>
            </w:r>
          </w:p>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Должностное лицо</w:t>
            </w:r>
          </w:p>
        </w:tc>
        <w:tc>
          <w:tcPr>
            <w:tcW w:w="2426" w:type="dxa"/>
            <w:gridSpan w:val="3"/>
            <w:tcBorders>
              <w:top w:val="nil"/>
              <w:bottom w:val="nil"/>
            </w:tcBorders>
          </w:tcPr>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___________________</w:t>
            </w:r>
          </w:p>
          <w:p w:rsidR="00B13601" w:rsidRPr="00AE7789" w:rsidRDefault="00B13601" w:rsidP="00F410C8">
            <w:pPr>
              <w:pStyle w:val="ConsPlusNormal"/>
              <w:jc w:val="center"/>
              <w:rPr>
                <w:rFonts w:ascii="Times New Roman" w:hAnsi="Times New Roman" w:cs="Times New Roman"/>
              </w:rPr>
            </w:pPr>
            <w:r w:rsidRPr="00AE7789">
              <w:rPr>
                <w:rFonts w:ascii="Times New Roman" w:hAnsi="Times New Roman" w:cs="Times New Roman"/>
              </w:rPr>
              <w:t>(Фамилия, инициалы)</w:t>
            </w:r>
          </w:p>
        </w:tc>
        <w:tc>
          <w:tcPr>
            <w:tcW w:w="964" w:type="dxa"/>
            <w:tcBorders>
              <w:top w:val="nil"/>
              <w:bottom w:val="nil"/>
              <w:right w:val="single" w:sz="4" w:space="0" w:color="auto"/>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_______</w:t>
            </w:r>
          </w:p>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Подпись</w:t>
            </w:r>
          </w:p>
        </w:tc>
      </w:tr>
      <w:tr w:rsidR="00B13601" w:rsidRPr="00AE7789" w:rsidTr="00F410C8">
        <w:tblPrEx>
          <w:tblBorders>
            <w:insideH w:val="nil"/>
          </w:tblBorders>
        </w:tblPrEx>
        <w:trPr>
          <w:jc w:val="center"/>
        </w:trPr>
        <w:tc>
          <w:tcPr>
            <w:tcW w:w="3984" w:type="dxa"/>
            <w:gridSpan w:val="5"/>
            <w:tcBorders>
              <w:top w:val="nil"/>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Место печати (при наличии)</w:t>
            </w:r>
          </w:p>
        </w:tc>
        <w:tc>
          <w:tcPr>
            <w:tcW w:w="2991" w:type="dxa"/>
            <w:gridSpan w:val="3"/>
            <w:vMerge/>
            <w:tcBorders>
              <w:top w:val="nil"/>
              <w:right w:val="nil"/>
            </w:tcBorders>
          </w:tcPr>
          <w:p w:rsidR="00B13601" w:rsidRPr="00AE7789" w:rsidRDefault="00B13601" w:rsidP="00F410C8">
            <w:pPr>
              <w:pStyle w:val="ConsPlusNormal"/>
              <w:rPr>
                <w:rFonts w:ascii="Times New Roman" w:hAnsi="Times New Roman" w:cs="Times New Roman"/>
              </w:rPr>
            </w:pPr>
          </w:p>
        </w:tc>
        <w:tc>
          <w:tcPr>
            <w:tcW w:w="2374" w:type="dxa"/>
            <w:gridSpan w:val="3"/>
            <w:tcBorders>
              <w:top w:val="nil"/>
              <w:left w:val="nil"/>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Место печати</w:t>
            </w:r>
          </w:p>
        </w:tc>
        <w:tc>
          <w:tcPr>
            <w:tcW w:w="5318" w:type="dxa"/>
            <w:gridSpan w:val="5"/>
            <w:tcBorders>
              <w:top w:val="nil"/>
            </w:tcBorders>
          </w:tcPr>
          <w:p w:rsidR="00B13601" w:rsidRPr="00AE7789" w:rsidRDefault="00B13601" w:rsidP="00F410C8">
            <w:pPr>
              <w:pStyle w:val="ConsPlusNormal"/>
              <w:jc w:val="right"/>
              <w:rPr>
                <w:rFonts w:ascii="Times New Roman" w:hAnsi="Times New Roman" w:cs="Times New Roman"/>
              </w:rPr>
            </w:pPr>
            <w:r w:rsidRPr="00AE7789">
              <w:rPr>
                <w:rFonts w:ascii="Times New Roman" w:hAnsi="Times New Roman" w:cs="Times New Roman"/>
              </w:rPr>
              <w:t>Место печати</w:t>
            </w:r>
          </w:p>
        </w:tc>
      </w:tr>
    </w:tbl>
    <w:p w:rsidR="00B13601" w:rsidRDefault="00B13601" w:rsidP="00B13601">
      <w:pPr>
        <w:pStyle w:val="ConsPlusNormal"/>
        <w:jc w:val="right"/>
        <w:rPr>
          <w:rFonts w:ascii="Times New Roman" w:hAnsi="Times New Roman" w:cs="Times New Roman"/>
        </w:rPr>
      </w:pPr>
    </w:p>
    <w:p w:rsidR="00B13601" w:rsidRDefault="00B13601" w:rsidP="00B13601">
      <w:pPr>
        <w:pStyle w:val="ConsPlusNormal"/>
        <w:jc w:val="right"/>
        <w:rPr>
          <w:rFonts w:ascii="Times New Roman" w:hAnsi="Times New Roman" w:cs="Times New Roman"/>
        </w:rPr>
      </w:pPr>
    </w:p>
    <w:p w:rsidR="00B13601" w:rsidRPr="00DD2D6F" w:rsidRDefault="00B13601" w:rsidP="00B13601">
      <w:pPr>
        <w:pStyle w:val="ConsPlusNormal"/>
        <w:numPr>
          <w:ilvl w:val="0"/>
          <w:numId w:val="35"/>
        </w:numPr>
        <w:autoSpaceDE/>
        <w:ind w:left="0" w:firstLine="567"/>
        <w:jc w:val="right"/>
        <w:rPr>
          <w:rFonts w:ascii="Times New Roman" w:hAnsi="Times New Roman" w:cs="Times New Roman"/>
        </w:rPr>
      </w:pPr>
      <w:r w:rsidRPr="00DD2D6F">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6</w:t>
      </w:r>
    </w:p>
    <w:p w:rsidR="00B13601" w:rsidRDefault="00B13601" w:rsidP="00B13601">
      <w:pPr>
        <w:numPr>
          <w:ilvl w:val="0"/>
          <w:numId w:val="35"/>
        </w:numPr>
        <w:ind w:left="11339" w:firstLine="397"/>
        <w:jc w:val="right"/>
      </w:pPr>
      <w:r>
        <w:rPr>
          <w:rFonts w:eastAsia="Times New Roman" w:cs="Times New Roman"/>
        </w:rPr>
        <w:t xml:space="preserve">  </w:t>
      </w:r>
      <w:r>
        <w:t>к административному регламенту</w:t>
      </w:r>
    </w:p>
    <w:p w:rsidR="00B13601" w:rsidRDefault="00B13601" w:rsidP="00B13601">
      <w:pPr>
        <w:numPr>
          <w:ilvl w:val="0"/>
          <w:numId w:val="35"/>
        </w:numPr>
        <w:ind w:left="0" w:firstLine="0"/>
        <w:jc w:val="right"/>
        <w:rPr>
          <w:b/>
          <w:szCs w:val="28"/>
          <w:lang w:eastAsia="ru-RU"/>
        </w:rPr>
      </w:pPr>
    </w:p>
    <w:p w:rsidR="00B13601" w:rsidRDefault="00B13601" w:rsidP="00B13601">
      <w:pPr>
        <w:numPr>
          <w:ilvl w:val="0"/>
          <w:numId w:val="35"/>
        </w:numPr>
        <w:ind w:left="0" w:firstLine="0"/>
        <w:jc w:val="center"/>
      </w:pPr>
      <w:r>
        <w:rPr>
          <w:b/>
          <w:szCs w:val="28"/>
          <w:lang w:eastAsia="ru-RU"/>
        </w:rPr>
        <w:t>Карточка учета судейской деятельности спортивного судьи</w:t>
      </w:r>
    </w:p>
    <w:p w:rsidR="00B13601" w:rsidRDefault="00B13601" w:rsidP="00B13601">
      <w:pPr>
        <w:numPr>
          <w:ilvl w:val="0"/>
          <w:numId w:val="35"/>
        </w:numPr>
        <w:ind w:left="0" w:firstLine="0"/>
        <w:jc w:val="both"/>
        <w:rPr>
          <w:sz w:val="20"/>
          <w:szCs w:val="20"/>
          <w:lang w:eastAsia="ru-RU"/>
        </w:rPr>
      </w:pPr>
    </w:p>
    <w:tbl>
      <w:tblPr>
        <w:tblW w:w="0" w:type="auto"/>
        <w:tblInd w:w="-86" w:type="dxa"/>
        <w:tblLayout w:type="fixed"/>
        <w:tblCellMar>
          <w:top w:w="102" w:type="dxa"/>
          <w:left w:w="62" w:type="dxa"/>
          <w:bottom w:w="102" w:type="dxa"/>
          <w:right w:w="62" w:type="dxa"/>
        </w:tblCellMar>
        <w:tblLook w:val="0000"/>
      </w:tblPr>
      <w:tblGrid>
        <w:gridCol w:w="1488"/>
        <w:gridCol w:w="337"/>
        <w:gridCol w:w="1250"/>
        <w:gridCol w:w="1650"/>
        <w:gridCol w:w="350"/>
        <w:gridCol w:w="738"/>
        <w:gridCol w:w="1062"/>
        <w:gridCol w:w="463"/>
        <w:gridCol w:w="1362"/>
        <w:gridCol w:w="338"/>
        <w:gridCol w:w="337"/>
        <w:gridCol w:w="575"/>
        <w:gridCol w:w="788"/>
        <w:gridCol w:w="800"/>
        <w:gridCol w:w="625"/>
        <w:gridCol w:w="3426"/>
      </w:tblGrid>
      <w:tr w:rsidR="00B13601" w:rsidTr="00F410C8">
        <w:tc>
          <w:tcPr>
            <w:tcW w:w="6875" w:type="dxa"/>
            <w:gridSpan w:val="7"/>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b/>
                <w:sz w:val="16"/>
                <w:szCs w:val="16"/>
                <w:lang w:eastAsia="ru-RU"/>
              </w:rPr>
              <w:t>КАРТОЧКА УЧЕТА СУДЕЙСКОЙ ДЕЯТЕЛЬНОСТИ СПОРТИВНОГО СУДЬИ</w:t>
            </w: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Наименование вида спорта</w:t>
            </w:r>
          </w:p>
        </w:tc>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16"/>
                <w:szCs w:val="16"/>
                <w:lang w:eastAsia="ru-RU"/>
              </w:rPr>
            </w:pPr>
          </w:p>
        </w:tc>
      </w:tr>
      <w:tr w:rsidR="00B13601" w:rsidTr="00F410C8">
        <w:tc>
          <w:tcPr>
            <w:tcW w:w="6875" w:type="dxa"/>
            <w:gridSpan w:val="7"/>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16"/>
                <w:szCs w:val="16"/>
                <w:lang w:eastAsia="ru-RU"/>
              </w:rPr>
            </w:pP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Номер-код вида спорта</w:t>
            </w:r>
          </w:p>
        </w:tc>
        <w:tc>
          <w:tcPr>
            <w:tcW w:w="621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16"/>
                <w:szCs w:val="16"/>
                <w:lang w:eastAsia="ru-RU"/>
              </w:rPr>
            </w:pPr>
          </w:p>
        </w:tc>
      </w:tr>
      <w:tr w:rsidR="00B13601" w:rsidTr="00F410C8">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Фамилия</w:t>
            </w:r>
          </w:p>
        </w:tc>
        <w:tc>
          <w:tcPr>
            <w:tcW w:w="15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2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Имя</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1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Отчество</w:t>
            </w:r>
          </w:p>
          <w:p w:rsidR="00B13601" w:rsidRDefault="00B13601" w:rsidP="00B13601">
            <w:pPr>
              <w:numPr>
                <w:ilvl w:val="0"/>
                <w:numId w:val="35"/>
              </w:numPr>
              <w:ind w:left="0" w:firstLine="0"/>
              <w:jc w:val="center"/>
            </w:pPr>
            <w:r>
              <w:rPr>
                <w:sz w:val="16"/>
                <w:szCs w:val="16"/>
                <w:lang w:eastAsia="ru-RU"/>
              </w:rPr>
              <w:t>(при наличии)</w:t>
            </w:r>
          </w:p>
        </w:tc>
        <w:tc>
          <w:tcPr>
            <w:tcW w:w="12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2213" w:type="dxa"/>
            <w:gridSpan w:val="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Дата рождения</w:t>
            </w:r>
          </w:p>
        </w:tc>
        <w:tc>
          <w:tcPr>
            <w:tcW w:w="342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Фото</w:t>
            </w:r>
          </w:p>
          <w:p w:rsidR="00B13601" w:rsidRDefault="00B13601" w:rsidP="00B13601">
            <w:pPr>
              <w:numPr>
                <w:ilvl w:val="0"/>
                <w:numId w:val="35"/>
              </w:numPr>
              <w:ind w:left="0" w:firstLine="0"/>
              <w:jc w:val="center"/>
            </w:pPr>
            <w:r>
              <w:rPr>
                <w:sz w:val="16"/>
                <w:szCs w:val="16"/>
                <w:lang w:eastAsia="ru-RU"/>
              </w:rPr>
              <w:t xml:space="preserve">3 </w:t>
            </w:r>
            <w:proofErr w:type="spellStart"/>
            <w:r>
              <w:rPr>
                <w:sz w:val="16"/>
                <w:szCs w:val="16"/>
                <w:lang w:eastAsia="ru-RU"/>
              </w:rPr>
              <w:t>x</w:t>
            </w:r>
            <w:proofErr w:type="spellEnd"/>
            <w:r>
              <w:rPr>
                <w:sz w:val="16"/>
                <w:szCs w:val="16"/>
                <w:lang w:eastAsia="ru-RU"/>
              </w:rPr>
              <w:t xml:space="preserve"> 4 см</w:t>
            </w:r>
          </w:p>
        </w:tc>
      </w:tr>
      <w:tr w:rsidR="00B13601" w:rsidTr="00F410C8">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5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2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82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25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число</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месяц</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год</w:t>
            </w: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r>
      <w:tr w:rsidR="00B13601" w:rsidTr="00F410C8">
        <w:tc>
          <w:tcPr>
            <w:tcW w:w="14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Субъект Российской Федерации</w:t>
            </w:r>
          </w:p>
        </w:tc>
        <w:tc>
          <w:tcPr>
            <w:tcW w:w="1587"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20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Муниципальное образование</w:t>
            </w:r>
          </w:p>
        </w:tc>
        <w:tc>
          <w:tcPr>
            <w:tcW w:w="180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1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Спортивное звание в данном виде спорта</w:t>
            </w:r>
          </w:p>
          <w:p w:rsidR="00B13601" w:rsidRDefault="00B13601" w:rsidP="00B13601">
            <w:pPr>
              <w:numPr>
                <w:ilvl w:val="0"/>
                <w:numId w:val="35"/>
              </w:numPr>
              <w:ind w:left="0" w:firstLine="0"/>
              <w:jc w:val="center"/>
            </w:pPr>
            <w:r>
              <w:rPr>
                <w:sz w:val="16"/>
                <w:szCs w:val="16"/>
                <w:lang w:eastAsia="ru-RU"/>
              </w:rPr>
              <w:t>(при наличии)</w:t>
            </w:r>
          </w:p>
        </w:tc>
        <w:tc>
          <w:tcPr>
            <w:tcW w:w="1250"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r>
      <w:tr w:rsidR="00B13601" w:rsidTr="00F410C8">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c>
          <w:tcPr>
            <w:tcW w:w="15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c>
          <w:tcPr>
            <w:tcW w:w="2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c>
          <w:tcPr>
            <w:tcW w:w="182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c>
          <w:tcPr>
            <w:tcW w:w="125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c>
          <w:tcPr>
            <w:tcW w:w="2213" w:type="dxa"/>
            <w:gridSpan w:val="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Дата начала судейской деятельности спортивного судьи</w:t>
            </w: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r>
      <w:tr w:rsidR="00B13601" w:rsidTr="00F410C8">
        <w:trPr>
          <w:trHeight w:val="298"/>
        </w:trPr>
        <w:tc>
          <w:tcPr>
            <w:tcW w:w="1488"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587"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20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800"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825"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1250"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число</w:t>
            </w: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месяц</w:t>
            </w: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16"/>
                <w:szCs w:val="16"/>
                <w:lang w:eastAsia="ru-RU"/>
              </w:rPr>
              <w:t>год</w:t>
            </w: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16"/>
                <w:szCs w:val="16"/>
                <w:lang w:eastAsia="ru-RU"/>
              </w:rPr>
            </w:pPr>
          </w:p>
        </w:tc>
      </w:tr>
      <w:tr w:rsidR="00B13601" w:rsidTr="00F410C8">
        <w:trPr>
          <w:trHeight w:val="386"/>
        </w:trPr>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pPr>
            <w:r>
              <w:rPr>
                <w:sz w:val="16"/>
                <w:szCs w:val="16"/>
                <w:lang w:eastAsia="ru-RU"/>
              </w:rPr>
              <w:t>Образование</w:t>
            </w:r>
          </w:p>
        </w:tc>
        <w:tc>
          <w:tcPr>
            <w:tcW w:w="6875" w:type="dxa"/>
            <w:gridSpan w:val="9"/>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78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800"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625"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c>
          <w:tcPr>
            <w:tcW w:w="3426"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rPr>
                <w:sz w:val="16"/>
                <w:szCs w:val="16"/>
                <w:lang w:eastAsia="ru-RU"/>
              </w:rPr>
            </w:pPr>
          </w:p>
        </w:tc>
      </w:tr>
      <w:tr w:rsidR="00B13601" w:rsidTr="00F410C8">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pPr>
            <w:r>
              <w:rPr>
                <w:sz w:val="16"/>
                <w:szCs w:val="16"/>
                <w:lang w:eastAsia="ru-RU"/>
              </w:rPr>
              <w:t>Место работы (учебы), должность</w:t>
            </w:r>
          </w:p>
        </w:tc>
        <w:tc>
          <w:tcPr>
            <w:tcW w:w="12514" w:type="dxa"/>
            <w:gridSpan w:val="1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r>
      <w:tr w:rsidR="00B13601" w:rsidTr="00F410C8">
        <w:tc>
          <w:tcPr>
            <w:tcW w:w="3075" w:type="dxa"/>
            <w:gridSpan w:val="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pPr>
            <w:r>
              <w:rPr>
                <w:sz w:val="16"/>
                <w:szCs w:val="16"/>
                <w:lang w:eastAsia="ru-RU"/>
              </w:rPr>
              <w:t>Контактные телефоны, адрес электронной почты</w:t>
            </w:r>
          </w:p>
        </w:tc>
        <w:tc>
          <w:tcPr>
            <w:tcW w:w="12514" w:type="dxa"/>
            <w:gridSpan w:val="1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16"/>
                <w:szCs w:val="16"/>
                <w:lang w:eastAsia="ru-RU"/>
              </w:rPr>
            </w:pPr>
          </w:p>
        </w:tc>
      </w:tr>
      <w:tr w:rsidR="00B13601" w:rsidTr="00F410C8">
        <w:tc>
          <w:tcPr>
            <w:tcW w:w="15589" w:type="dxa"/>
            <w:gridSpan w:val="16"/>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Организация, осуществляющая учет судейской деятельности спортивного судьи</w:t>
            </w:r>
          </w:p>
        </w:tc>
      </w:tr>
      <w:tr w:rsidR="00B13601" w:rsidTr="00F410C8">
        <w:trPr>
          <w:trHeight w:val="812"/>
        </w:trPr>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Наименование</w:t>
            </w:r>
          </w:p>
        </w:tc>
        <w:tc>
          <w:tcPr>
            <w:tcW w:w="3988"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16"/>
                <w:szCs w:val="16"/>
                <w:lang w:eastAsia="ru-RU"/>
              </w:rPr>
            </w:pPr>
          </w:p>
        </w:tc>
        <w:tc>
          <w:tcPr>
            <w:tcW w:w="15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Адрес</w:t>
            </w:r>
          </w:p>
          <w:p w:rsidR="00B13601" w:rsidRDefault="00B13601" w:rsidP="00B13601">
            <w:pPr>
              <w:numPr>
                <w:ilvl w:val="0"/>
                <w:numId w:val="35"/>
              </w:numPr>
              <w:ind w:left="0" w:firstLine="0"/>
              <w:jc w:val="center"/>
            </w:pPr>
            <w:r>
              <w:rPr>
                <w:sz w:val="16"/>
                <w:szCs w:val="16"/>
                <w:lang w:eastAsia="ru-RU"/>
              </w:rPr>
              <w:t>(место нахождения)</w:t>
            </w:r>
          </w:p>
        </w:tc>
        <w:tc>
          <w:tcPr>
            <w:tcW w:w="20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16"/>
                <w:szCs w:val="16"/>
                <w:lang w:eastAsia="ru-RU"/>
              </w:rPr>
            </w:pPr>
          </w:p>
        </w:tc>
        <w:tc>
          <w:tcPr>
            <w:tcW w:w="216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Телефон, адрес электронной почты</w:t>
            </w: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16"/>
                <w:szCs w:val="16"/>
                <w:lang w:eastAsia="ru-RU"/>
              </w:rPr>
            </w:pPr>
          </w:p>
        </w:tc>
      </w:tr>
      <w:tr w:rsidR="00B13601" w:rsidTr="00F410C8">
        <w:tc>
          <w:tcPr>
            <w:tcW w:w="182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 xml:space="preserve">Наименование квалификационной категории спортивного </w:t>
            </w:r>
            <w:r>
              <w:rPr>
                <w:sz w:val="16"/>
                <w:szCs w:val="16"/>
                <w:lang w:eastAsia="ru-RU"/>
              </w:rPr>
              <w:lastRenderedPageBreak/>
              <w:t>судьи</w:t>
            </w:r>
          </w:p>
        </w:tc>
        <w:tc>
          <w:tcPr>
            <w:tcW w:w="12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proofErr w:type="gramStart"/>
            <w:r>
              <w:rPr>
                <w:sz w:val="16"/>
                <w:szCs w:val="16"/>
                <w:lang w:eastAsia="ru-RU"/>
              </w:rPr>
              <w:lastRenderedPageBreak/>
              <w:t>Присвоена</w:t>
            </w:r>
            <w:proofErr w:type="gramEnd"/>
            <w:r>
              <w:rPr>
                <w:sz w:val="16"/>
                <w:szCs w:val="16"/>
                <w:lang w:eastAsia="ru-RU"/>
              </w:rPr>
              <w:t>/подтверждена/лишена/восстановлен</w:t>
            </w:r>
            <w:r>
              <w:rPr>
                <w:sz w:val="16"/>
                <w:szCs w:val="16"/>
                <w:lang w:eastAsia="ru-RU"/>
              </w:rPr>
              <w:lastRenderedPageBreak/>
              <w:t>а</w:t>
            </w:r>
          </w:p>
        </w:tc>
        <w:tc>
          <w:tcPr>
            <w:tcW w:w="2738"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lastRenderedPageBreak/>
              <w:t>Реквизиты документа о присвоении/подтверждении/лишении/восстановлении</w:t>
            </w:r>
          </w:p>
        </w:tc>
        <w:tc>
          <w:tcPr>
            <w:tcW w:w="3225"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Наименование организации, принявшей решение о присвоении/подтверждении/лишении/восста</w:t>
            </w:r>
            <w:r>
              <w:rPr>
                <w:sz w:val="16"/>
                <w:szCs w:val="16"/>
                <w:lang w:eastAsia="ru-RU"/>
              </w:rPr>
              <w:lastRenderedPageBreak/>
              <w:t>новлении квалификационной категории спортивного судьи</w:t>
            </w:r>
          </w:p>
        </w:tc>
        <w:tc>
          <w:tcPr>
            <w:tcW w:w="2500" w:type="dxa"/>
            <w:gridSpan w:val="4"/>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lastRenderedPageBreak/>
              <w:t>Фамилия и инициалы должностного лица, подписавшего документ</w:t>
            </w:r>
          </w:p>
        </w:tc>
        <w:tc>
          <w:tcPr>
            <w:tcW w:w="405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Печать организации, подпись, фамилия и инициалы лица, ответственного за оформление карточки учета</w:t>
            </w:r>
          </w:p>
        </w:tc>
      </w:tr>
      <w:tr w:rsidR="00B13601" w:rsidTr="00F410C8">
        <w:trPr>
          <w:trHeight w:val="750"/>
        </w:trPr>
        <w:tc>
          <w:tcPr>
            <w:tcW w:w="182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jc w:val="center"/>
              <w:rPr>
                <w:sz w:val="20"/>
                <w:szCs w:val="20"/>
                <w:lang w:eastAsia="ru-RU"/>
              </w:rPr>
            </w:pPr>
          </w:p>
        </w:tc>
        <w:tc>
          <w:tcPr>
            <w:tcW w:w="12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jc w:val="center"/>
              <w:rPr>
                <w:sz w:val="20"/>
                <w:szCs w:val="20"/>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Дата</w:t>
            </w:r>
          </w:p>
          <w:p w:rsidR="00B13601" w:rsidRDefault="00B13601" w:rsidP="00B13601">
            <w:pPr>
              <w:numPr>
                <w:ilvl w:val="0"/>
                <w:numId w:val="35"/>
              </w:numPr>
              <w:ind w:left="0" w:firstLine="0"/>
              <w:jc w:val="center"/>
            </w:pPr>
            <w:r>
              <w:rPr>
                <w:sz w:val="16"/>
                <w:szCs w:val="16"/>
                <w:lang w:eastAsia="ru-RU"/>
              </w:rPr>
              <w:t>(число, месяц, год)</w:t>
            </w: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16"/>
                <w:szCs w:val="16"/>
                <w:lang w:eastAsia="ru-RU"/>
              </w:rPr>
              <w:t>Номер</w:t>
            </w:r>
          </w:p>
        </w:tc>
        <w:tc>
          <w:tcPr>
            <w:tcW w:w="3225"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jc w:val="center"/>
              <w:rPr>
                <w:sz w:val="20"/>
                <w:szCs w:val="20"/>
                <w:lang w:eastAsia="ru-RU"/>
              </w:rPr>
            </w:pPr>
          </w:p>
        </w:tc>
        <w:tc>
          <w:tcPr>
            <w:tcW w:w="2500" w:type="dxa"/>
            <w:gridSpan w:val="4"/>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jc w:val="center"/>
              <w:rPr>
                <w:sz w:val="20"/>
                <w:szCs w:val="20"/>
                <w:lang w:eastAsia="ru-RU"/>
              </w:rPr>
            </w:pPr>
          </w:p>
        </w:tc>
        <w:tc>
          <w:tcPr>
            <w:tcW w:w="4051"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jc w:val="center"/>
              <w:rPr>
                <w:sz w:val="20"/>
                <w:szCs w:val="20"/>
                <w:lang w:eastAsia="ru-RU"/>
              </w:rPr>
            </w:pPr>
          </w:p>
        </w:tc>
      </w:tr>
      <w:tr w:rsidR="00B13601" w:rsidTr="00F410C8">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rPr>
          <w:trHeight w:val="288"/>
        </w:trPr>
        <w:tc>
          <w:tcPr>
            <w:tcW w:w="182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08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2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500"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405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bl>
    <w:p w:rsidR="00B13601" w:rsidRDefault="00B13601" w:rsidP="00B13601">
      <w:pPr>
        <w:numPr>
          <w:ilvl w:val="0"/>
          <w:numId w:val="35"/>
        </w:numPr>
        <w:ind w:left="0" w:firstLine="0"/>
        <w:jc w:val="center"/>
      </w:pPr>
    </w:p>
    <w:p w:rsidR="00B13601" w:rsidRDefault="00B13601" w:rsidP="00B13601">
      <w:pPr>
        <w:numPr>
          <w:ilvl w:val="0"/>
          <w:numId w:val="35"/>
        </w:numPr>
        <w:ind w:left="0" w:firstLine="0"/>
        <w:jc w:val="center"/>
      </w:pPr>
      <w:r>
        <w:rPr>
          <w:b/>
          <w:sz w:val="20"/>
          <w:szCs w:val="20"/>
          <w:lang w:eastAsia="ru-RU"/>
        </w:rPr>
        <w:t xml:space="preserve">ТЕОРЕТИЧЕСКАЯ ПОДГОТОВКА, ВЫПОЛНЕНИЕ ТЕСТОВ ПО </w:t>
      </w:r>
      <w:proofErr w:type="gramStart"/>
      <w:r>
        <w:rPr>
          <w:b/>
          <w:sz w:val="20"/>
          <w:szCs w:val="20"/>
          <w:lang w:eastAsia="ru-RU"/>
        </w:rPr>
        <w:t>ФИЗИЧЕСКОЙ</w:t>
      </w:r>
      <w:proofErr w:type="gramEnd"/>
    </w:p>
    <w:p w:rsidR="00B13601" w:rsidRDefault="00B13601" w:rsidP="00B13601">
      <w:pPr>
        <w:numPr>
          <w:ilvl w:val="0"/>
          <w:numId w:val="35"/>
        </w:numPr>
        <w:ind w:left="0" w:firstLine="0"/>
        <w:jc w:val="center"/>
      </w:pPr>
      <w:r>
        <w:rPr>
          <w:b/>
          <w:sz w:val="20"/>
          <w:szCs w:val="20"/>
          <w:lang w:eastAsia="ru-RU"/>
        </w:rPr>
        <w:t>ПОДГОТОВКЕ, СДАЧА КВАЛИФИКАЦИОННОГО ЗАЧЕТА (ЭКЗАМЕНА)</w:t>
      </w:r>
    </w:p>
    <w:tbl>
      <w:tblPr>
        <w:tblW w:w="0" w:type="auto"/>
        <w:tblInd w:w="-15" w:type="dxa"/>
        <w:tblLayout w:type="fixed"/>
        <w:tblCellMar>
          <w:top w:w="102" w:type="dxa"/>
          <w:left w:w="62" w:type="dxa"/>
          <w:bottom w:w="102" w:type="dxa"/>
          <w:right w:w="62" w:type="dxa"/>
        </w:tblCellMar>
        <w:tblLook w:val="0000"/>
      </w:tblPr>
      <w:tblGrid>
        <w:gridCol w:w="907"/>
        <w:gridCol w:w="963"/>
        <w:gridCol w:w="681"/>
        <w:gridCol w:w="907"/>
        <w:gridCol w:w="963"/>
        <w:gridCol w:w="908"/>
        <w:gridCol w:w="793"/>
        <w:gridCol w:w="681"/>
        <w:gridCol w:w="907"/>
        <w:gridCol w:w="963"/>
        <w:gridCol w:w="1984"/>
        <w:gridCol w:w="1193"/>
        <w:gridCol w:w="3655"/>
      </w:tblGrid>
      <w:tr w:rsidR="00B13601" w:rsidTr="00F410C8">
        <w:tc>
          <w:tcPr>
            <w:tcW w:w="4421" w:type="dxa"/>
            <w:gridSpan w:val="5"/>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Участие в теоретической подготовке в качестве</w:t>
            </w:r>
          </w:p>
        </w:tc>
        <w:tc>
          <w:tcPr>
            <w:tcW w:w="2382" w:type="dxa"/>
            <w:gridSpan w:val="3"/>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Сдача квалификационного зачета (экзамена)</w:t>
            </w:r>
          </w:p>
        </w:tc>
        <w:tc>
          <w:tcPr>
            <w:tcW w:w="5047" w:type="dxa"/>
            <w:gridSpan w:val="4"/>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Выполнение тестов по физической подготовке</w:t>
            </w:r>
          </w:p>
        </w:tc>
        <w:tc>
          <w:tcPr>
            <w:tcW w:w="3655" w:type="dxa"/>
            <w:vMerge w:val="restart"/>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Проводящая организация, дата внесения записи, подпись, фамилия и инициалы лица, ответственного за оформление карточки учета</w:t>
            </w:r>
          </w:p>
        </w:tc>
      </w:tr>
      <w:tr w:rsidR="00B13601" w:rsidTr="00F410C8">
        <w:tc>
          <w:tcPr>
            <w:tcW w:w="2551" w:type="dxa"/>
            <w:gridSpan w:val="3"/>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Лектора</w:t>
            </w:r>
          </w:p>
        </w:tc>
        <w:tc>
          <w:tcPr>
            <w:tcW w:w="1870" w:type="dxa"/>
            <w:gridSpan w:val="2"/>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Участника</w:t>
            </w:r>
          </w:p>
        </w:tc>
        <w:tc>
          <w:tcPr>
            <w:tcW w:w="2382" w:type="dxa"/>
            <w:gridSpan w:val="3"/>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20"/>
                <w:szCs w:val="20"/>
                <w:lang w:eastAsia="ru-RU"/>
              </w:rPr>
            </w:pPr>
          </w:p>
        </w:tc>
        <w:tc>
          <w:tcPr>
            <w:tcW w:w="5047" w:type="dxa"/>
            <w:gridSpan w:val="4"/>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20"/>
                <w:szCs w:val="20"/>
                <w:lang w:eastAsia="ru-RU"/>
              </w:rPr>
            </w:pPr>
          </w:p>
        </w:tc>
        <w:tc>
          <w:tcPr>
            <w:tcW w:w="3655"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20"/>
                <w:szCs w:val="20"/>
                <w:lang w:eastAsia="ru-RU"/>
              </w:rPr>
            </w:pPr>
          </w:p>
        </w:tc>
      </w:tr>
      <w:tr w:rsidR="00B13601" w:rsidTr="00F410C8">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Дата</w:t>
            </w:r>
          </w:p>
          <w:p w:rsidR="00B13601" w:rsidRDefault="00B13601" w:rsidP="00B13601">
            <w:pPr>
              <w:numPr>
                <w:ilvl w:val="0"/>
                <w:numId w:val="35"/>
              </w:numPr>
              <w:ind w:left="0" w:firstLine="0"/>
              <w:jc w:val="center"/>
            </w:pPr>
            <w:r>
              <w:rPr>
                <w:sz w:val="20"/>
                <w:szCs w:val="20"/>
                <w:lang w:eastAsia="ru-RU"/>
              </w:rPr>
              <w:t>(число, месяц, год)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Место проведения</w:t>
            </w:r>
          </w:p>
          <w:p w:rsidR="00B13601" w:rsidRDefault="00B13601" w:rsidP="00B13601">
            <w:pPr>
              <w:numPr>
                <w:ilvl w:val="0"/>
                <w:numId w:val="35"/>
              </w:numPr>
              <w:ind w:left="0" w:firstLine="0"/>
              <w:jc w:val="center"/>
            </w:pPr>
            <w:r>
              <w:rPr>
                <w:sz w:val="20"/>
                <w:szCs w:val="20"/>
                <w:lang w:eastAsia="ru-RU"/>
              </w:rPr>
              <w:t>(адрес)</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Оценка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Дата</w:t>
            </w:r>
          </w:p>
          <w:p w:rsidR="00B13601" w:rsidRDefault="00B13601" w:rsidP="00B13601">
            <w:pPr>
              <w:numPr>
                <w:ilvl w:val="0"/>
                <w:numId w:val="35"/>
              </w:numPr>
              <w:ind w:left="0" w:firstLine="0"/>
              <w:jc w:val="center"/>
            </w:pPr>
            <w:r>
              <w:rPr>
                <w:sz w:val="20"/>
                <w:szCs w:val="20"/>
                <w:lang w:eastAsia="ru-RU"/>
              </w:rPr>
              <w:t>(число, месяц, год)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Место проведения</w:t>
            </w:r>
          </w:p>
          <w:p w:rsidR="00B13601" w:rsidRDefault="00B13601" w:rsidP="00B13601">
            <w:pPr>
              <w:numPr>
                <w:ilvl w:val="0"/>
                <w:numId w:val="35"/>
              </w:numPr>
              <w:ind w:left="0" w:firstLine="0"/>
              <w:jc w:val="center"/>
            </w:pPr>
            <w:r>
              <w:rPr>
                <w:sz w:val="20"/>
                <w:szCs w:val="20"/>
                <w:lang w:eastAsia="ru-RU"/>
              </w:rPr>
              <w:t>(адрес)</w:t>
            </w: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Дата</w:t>
            </w:r>
          </w:p>
          <w:p w:rsidR="00B13601" w:rsidRDefault="00B13601" w:rsidP="00B13601">
            <w:pPr>
              <w:numPr>
                <w:ilvl w:val="0"/>
                <w:numId w:val="35"/>
              </w:numPr>
              <w:ind w:left="0" w:firstLine="0"/>
              <w:jc w:val="center"/>
            </w:pPr>
            <w:r>
              <w:rPr>
                <w:sz w:val="20"/>
                <w:szCs w:val="20"/>
                <w:lang w:eastAsia="ru-RU"/>
              </w:rPr>
              <w:t>(число, месяц, год)</w:t>
            </w: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w:t>
            </w:r>
            <w:r>
              <w:rPr>
                <w:rFonts w:eastAsia="Times New Roman" w:cs="Times New Roman"/>
                <w:sz w:val="20"/>
                <w:szCs w:val="20"/>
                <w:lang w:eastAsia="ru-RU"/>
              </w:rPr>
              <w:t xml:space="preserve"> </w:t>
            </w:r>
            <w:r>
              <w:rPr>
                <w:sz w:val="20"/>
                <w:szCs w:val="20"/>
                <w:lang w:eastAsia="ru-RU"/>
              </w:rPr>
              <w:t>протокола</w:t>
            </w: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Оценка</w:t>
            </w: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Дата</w:t>
            </w:r>
          </w:p>
          <w:p w:rsidR="00B13601" w:rsidRDefault="00B13601" w:rsidP="00B13601">
            <w:pPr>
              <w:numPr>
                <w:ilvl w:val="0"/>
                <w:numId w:val="35"/>
              </w:numPr>
              <w:ind w:left="0" w:firstLine="0"/>
              <w:jc w:val="center"/>
            </w:pPr>
            <w:r>
              <w:rPr>
                <w:sz w:val="20"/>
                <w:szCs w:val="20"/>
                <w:lang w:eastAsia="ru-RU"/>
              </w:rPr>
              <w:t>(число, месяц, год)</w:t>
            </w: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Место проведения</w:t>
            </w:r>
          </w:p>
          <w:p w:rsidR="00B13601" w:rsidRDefault="00B13601" w:rsidP="00B13601">
            <w:pPr>
              <w:numPr>
                <w:ilvl w:val="0"/>
                <w:numId w:val="35"/>
              </w:numPr>
              <w:ind w:left="0" w:firstLine="0"/>
              <w:jc w:val="center"/>
            </w:pPr>
            <w:r>
              <w:rPr>
                <w:sz w:val="20"/>
                <w:szCs w:val="20"/>
                <w:lang w:eastAsia="ru-RU"/>
              </w:rPr>
              <w:t>(адрес)</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Должность спортивного судьи, наименование теста, результат</w:t>
            </w: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ind w:left="0" w:firstLine="0"/>
              <w:jc w:val="center"/>
            </w:pPr>
            <w:r>
              <w:rPr>
                <w:sz w:val="20"/>
                <w:szCs w:val="20"/>
                <w:lang w:eastAsia="ru-RU"/>
              </w:rPr>
              <w:t>Оценка</w:t>
            </w:r>
          </w:p>
        </w:tc>
        <w:tc>
          <w:tcPr>
            <w:tcW w:w="3655" w:type="dxa"/>
            <w:vMerge/>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F410C8">
            <w:pPr>
              <w:snapToGrid w:val="0"/>
              <w:ind w:left="432"/>
              <w:jc w:val="center"/>
              <w:rPr>
                <w:sz w:val="20"/>
                <w:szCs w:val="20"/>
                <w:lang w:eastAsia="ru-RU"/>
              </w:rPr>
            </w:pPr>
          </w:p>
        </w:tc>
      </w:tr>
      <w:tr w:rsidR="00B13601" w:rsidTr="00F410C8">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r>
      <w:tr w:rsidR="00B13601" w:rsidTr="00F410C8">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08"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79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681"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07"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96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1193"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c>
          <w:tcPr>
            <w:tcW w:w="3655" w:type="dxa"/>
            <w:tcBorders>
              <w:top w:val="single" w:sz="4" w:space="0" w:color="000000"/>
              <w:left w:val="single" w:sz="4" w:space="0" w:color="000000"/>
              <w:bottom w:val="single" w:sz="4" w:space="0" w:color="000000"/>
              <w:right w:val="single" w:sz="4" w:space="0" w:color="000000"/>
            </w:tcBorders>
            <w:shd w:val="clear" w:color="auto" w:fill="auto"/>
          </w:tcPr>
          <w:p w:rsidR="00B13601" w:rsidRDefault="00B13601" w:rsidP="00B13601">
            <w:pPr>
              <w:numPr>
                <w:ilvl w:val="0"/>
                <w:numId w:val="35"/>
              </w:numPr>
              <w:snapToGrid w:val="0"/>
              <w:ind w:left="0" w:firstLine="0"/>
              <w:rPr>
                <w:sz w:val="20"/>
                <w:szCs w:val="20"/>
                <w:lang w:eastAsia="ru-RU"/>
              </w:rPr>
            </w:pPr>
          </w:p>
        </w:tc>
      </w:tr>
    </w:tbl>
    <w:p w:rsidR="00B13601" w:rsidRDefault="00B13601" w:rsidP="00B13601">
      <w:pPr>
        <w:numPr>
          <w:ilvl w:val="0"/>
          <w:numId w:val="35"/>
        </w:numPr>
        <w:ind w:left="0" w:firstLine="0"/>
        <w:jc w:val="center"/>
      </w:pPr>
      <w:r>
        <w:rPr>
          <w:b/>
          <w:sz w:val="20"/>
          <w:szCs w:val="20"/>
          <w:lang w:eastAsia="ru-RU"/>
        </w:rPr>
        <w:t>ПРАКТИКА СУДЕЙСТВА ОФИЦИАЛЬНЫХ СПОРТИВНЫХ СОРЕВНОВАНИЙ</w:t>
      </w:r>
    </w:p>
    <w:tbl>
      <w:tblPr>
        <w:tblW w:w="0" w:type="auto"/>
        <w:tblInd w:w="-15" w:type="dxa"/>
        <w:tblLayout w:type="fixed"/>
        <w:tblCellMar>
          <w:top w:w="102" w:type="dxa"/>
          <w:left w:w="62" w:type="dxa"/>
          <w:bottom w:w="102" w:type="dxa"/>
          <w:right w:w="62" w:type="dxa"/>
        </w:tblCellMar>
        <w:tblLook w:val="0000"/>
      </w:tblPr>
      <w:tblGrid>
        <w:gridCol w:w="1473"/>
        <w:gridCol w:w="1701"/>
        <w:gridCol w:w="2268"/>
        <w:gridCol w:w="3232"/>
        <w:gridCol w:w="1301"/>
        <w:gridCol w:w="5543"/>
      </w:tblGrid>
      <w:tr w:rsidR="00B13601" w:rsidTr="00F410C8">
        <w:tc>
          <w:tcPr>
            <w:tcW w:w="147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20"/>
                <w:szCs w:val="20"/>
                <w:lang w:eastAsia="ru-RU"/>
              </w:rPr>
              <w:t>Дата проведения</w:t>
            </w:r>
          </w:p>
        </w:tc>
        <w:tc>
          <w:tcPr>
            <w:tcW w:w="17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20"/>
                <w:szCs w:val="20"/>
                <w:lang w:eastAsia="ru-RU"/>
              </w:rPr>
              <w:t>Место проведения</w:t>
            </w:r>
          </w:p>
          <w:p w:rsidR="00B13601" w:rsidRDefault="00B13601" w:rsidP="00B13601">
            <w:pPr>
              <w:numPr>
                <w:ilvl w:val="0"/>
                <w:numId w:val="35"/>
              </w:numPr>
              <w:ind w:left="0" w:firstLine="0"/>
              <w:jc w:val="center"/>
            </w:pPr>
            <w:r>
              <w:rPr>
                <w:sz w:val="20"/>
                <w:szCs w:val="20"/>
                <w:lang w:eastAsia="ru-RU"/>
              </w:rPr>
              <w:t>(адрес)</w:t>
            </w:r>
          </w:p>
        </w:tc>
        <w:tc>
          <w:tcPr>
            <w:tcW w:w="2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20"/>
                <w:szCs w:val="20"/>
                <w:lang w:eastAsia="ru-RU"/>
              </w:rPr>
              <w:t>Наименование должности спортивного судьи</w:t>
            </w:r>
          </w:p>
        </w:tc>
        <w:tc>
          <w:tcPr>
            <w:tcW w:w="3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20"/>
                <w:szCs w:val="20"/>
                <w:lang w:eastAsia="ru-RU"/>
              </w:rPr>
              <w:t>Наименование и статус официальных спортивных соревнований, вид программы</w:t>
            </w:r>
          </w:p>
        </w:tc>
        <w:tc>
          <w:tcPr>
            <w:tcW w:w="130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20"/>
                <w:szCs w:val="20"/>
                <w:lang w:eastAsia="ru-RU"/>
              </w:rPr>
              <w:t>Оценка</w:t>
            </w: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ind w:left="0" w:firstLine="0"/>
              <w:jc w:val="center"/>
            </w:pPr>
            <w:r>
              <w:rPr>
                <w:sz w:val="20"/>
                <w:szCs w:val="20"/>
                <w:lang w:eastAsia="ru-RU"/>
              </w:rPr>
              <w:t>Дата внесения записи, подпись, фамилия и инициалы лица, ответственного за оформление карточки учета</w:t>
            </w:r>
          </w:p>
        </w:tc>
      </w:tr>
      <w:tr w:rsidR="00B13601" w:rsidTr="00F410C8">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2268"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323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130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r w:rsidR="00B13601" w:rsidTr="00F410C8">
        <w:tc>
          <w:tcPr>
            <w:tcW w:w="1473"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2268"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3232"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130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F410C8">
            <w:pPr>
              <w:snapToGrid w:val="0"/>
              <w:ind w:left="432"/>
              <w:rPr>
                <w:sz w:val="20"/>
                <w:szCs w:val="20"/>
                <w:lang w:eastAsia="ru-RU"/>
              </w:rPr>
            </w:pPr>
          </w:p>
        </w:tc>
        <w:tc>
          <w:tcPr>
            <w:tcW w:w="5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3601" w:rsidRDefault="00B13601" w:rsidP="00B13601">
            <w:pPr>
              <w:numPr>
                <w:ilvl w:val="0"/>
                <w:numId w:val="35"/>
              </w:numPr>
              <w:snapToGrid w:val="0"/>
              <w:ind w:left="0" w:firstLine="0"/>
              <w:rPr>
                <w:sz w:val="20"/>
                <w:szCs w:val="20"/>
                <w:lang w:eastAsia="ru-RU"/>
              </w:rPr>
            </w:pPr>
          </w:p>
        </w:tc>
      </w:tr>
    </w:tbl>
    <w:p w:rsidR="00B13601" w:rsidRPr="00DD2D6F" w:rsidRDefault="00B13601" w:rsidP="00B13601">
      <w:pPr>
        <w:tabs>
          <w:tab w:val="left" w:pos="4650"/>
        </w:tabs>
      </w:pPr>
    </w:p>
    <w:p w:rsidR="00DF2795" w:rsidRDefault="003064DC" w:rsidP="00B13601">
      <w:pPr>
        <w:pStyle w:val="ConsPlusNormal"/>
        <w:jc w:val="right"/>
        <w:outlineLvl w:val="1"/>
      </w:pPr>
      <w:r w:rsidRPr="004358C7">
        <w:rPr>
          <w:szCs w:val="28"/>
        </w:rPr>
        <w:t xml:space="preserve"> </w:t>
      </w:r>
    </w:p>
    <w:sectPr w:rsidR="00DF2795" w:rsidSect="00B13601">
      <w:pgSz w:w="16838" w:h="11906" w:orient="landscape"/>
      <w:pgMar w:top="1701" w:right="1134" w:bottom="566" w:left="567" w:header="720" w:footer="720"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57DD" w:rsidRDefault="009657DD" w:rsidP="00E8334E">
      <w:r>
        <w:separator/>
      </w:r>
    </w:p>
  </w:endnote>
  <w:endnote w:type="continuationSeparator" w:id="0">
    <w:p w:rsidR="009657DD" w:rsidRDefault="009657DD" w:rsidP="00E833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iberation Serif">
    <w:panose1 w:val="02020603050405020304"/>
    <w:charset w:val="CC"/>
    <w:family w:val="roman"/>
    <w:pitch w:val="variable"/>
    <w:sig w:usb0="E0000AFF" w:usb1="500078FF" w:usb2="00000021" w:usb3="00000000" w:csb0="000001B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rsidP="00E8334E">
    <w:pPr>
      <w:pStyle w:val="a9"/>
    </w:pPr>
    <w:r>
      <w:rPr>
        <w:sz w:val="16"/>
        <w:szCs w:val="16"/>
      </w:rPr>
      <w:t>ОАО "ППП № 1"</w:t>
    </w:r>
  </w:p>
  <w:p w:rsidR="00E8334E" w:rsidRDefault="00E8334E">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9"/>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01" w:rsidRDefault="00B13601">
    <w:pPr>
      <w:jc w:val="center"/>
    </w:pPr>
    <w:fldSimple w:instr=" PAGE ">
      <w:r>
        <w:rPr>
          <w:noProof/>
        </w:rPr>
        <w:t>22</w:t>
      </w:r>
    </w:fldSimple>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01" w:rsidRDefault="00B13601">
    <w:pPr>
      <w:jc w:val="center"/>
    </w:pPr>
    <w:fldSimple w:instr=" PAGE ">
      <w:r>
        <w:rPr>
          <w:noProof/>
        </w:rPr>
        <w:t>28</w:t>
      </w:r>
    </w:fldSimple>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01" w:rsidRDefault="00B13601">
    <w:pPr>
      <w:pStyle w:val="a9"/>
    </w:pPr>
    <w:r>
      <w:rPr>
        <w:sz w:val="16"/>
        <w:szCs w:val="16"/>
      </w:rPr>
      <w:t>ОАО "ППП №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57DD" w:rsidRDefault="009657DD" w:rsidP="00E8334E">
      <w:r>
        <w:separator/>
      </w:r>
    </w:p>
  </w:footnote>
  <w:footnote w:type="continuationSeparator" w:id="0">
    <w:p w:rsidR="009657DD" w:rsidRDefault="009657DD" w:rsidP="00E8334E">
      <w:r>
        <w:continuationSeparator/>
      </w:r>
    </w:p>
  </w:footnote>
  <w:footnote w:id="1">
    <w:p w:rsidR="00B13601" w:rsidRDefault="00B13601" w:rsidP="00B13601">
      <w:pPr>
        <w:pStyle w:val="aff5"/>
        <w:jc w:val="both"/>
      </w:pPr>
      <w:r>
        <w:rPr>
          <w:rStyle w:val="af6"/>
          <w:rFonts w:ascii="Liberation Serif" w:hAnsi="Liberation Serif"/>
        </w:rPr>
        <w:footnoteRef/>
      </w:r>
      <w:r>
        <w:tab/>
        <w:t xml:space="preserve"> </w:t>
      </w:r>
      <w:proofErr w:type="gramStart"/>
      <w:r>
        <w:t xml:space="preserve">При обращении региональной спортивной федерации, являющейся структурным подразделением общероссийской спортивной федерации, укажите полное наименование региональной спортивной федерации, которая является подразделением общероссийской спортивной федерации, и наименование общероссийской спортивной федерации  </w:t>
      </w:r>
      <w:proofErr w:type="gramEnd"/>
    </w:p>
  </w:footnote>
  <w:footnote w:id="2">
    <w:p w:rsidR="00B13601" w:rsidRDefault="00B13601" w:rsidP="00B13601">
      <w:pPr>
        <w:pStyle w:val="aff5"/>
      </w:pPr>
      <w:r>
        <w:rPr>
          <w:rStyle w:val="af6"/>
          <w:rFonts w:ascii="Liberation Serif" w:hAnsi="Liberation Serif"/>
        </w:rPr>
        <w:footnoteRef/>
      </w:r>
      <w:r>
        <w:tab/>
        <w:t xml:space="preserve"> Спортивный судья второй категории, Спортивный судья третьей категории  </w:t>
      </w:r>
    </w:p>
  </w:footnote>
  <w:footnote w:id="3">
    <w:p w:rsidR="00B13601" w:rsidRDefault="00B13601" w:rsidP="00B13601">
      <w:pPr>
        <w:pStyle w:val="aff5"/>
      </w:pPr>
      <w:r>
        <w:rPr>
          <w:rStyle w:val="af6"/>
          <w:rFonts w:ascii="Liberation Serif" w:hAnsi="Liberation Serif"/>
        </w:rPr>
        <w:footnoteRef/>
      </w:r>
      <w:r>
        <w:tab/>
        <w:t xml:space="preserve"> Укажите категорию или </w:t>
      </w:r>
      <w:proofErr w:type="gramStart"/>
      <w:r>
        <w:t>звание кандидата</w:t>
      </w:r>
      <w:proofErr w:type="gramEnd"/>
      <w:r>
        <w:t xml:space="preserve"> на момент подачи заявления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34E" w:rsidRDefault="00E8334E">
    <w:pPr>
      <w:pStyle w:val="a7"/>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3601" w:rsidRDefault="00B13601">
    <w:pPr>
      <w:pStyle w:val="aff2"/>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069"/>
        </w:tabs>
        <w:ind w:left="1069"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2"/>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rPr>
        <w:rFonts w:ascii="Times New Roman" w:eastAsia="SimSun" w:hAnsi="Times New Roman" w:cs="Times New Roman"/>
        <w:b/>
        <w:bCs/>
        <w:i w:val="0"/>
        <w:iCs w:val="0"/>
        <w:color w:val="000000"/>
        <w:kern w:val="2"/>
        <w:sz w:val="28"/>
        <w:szCs w:val="28"/>
        <w:lang w:val="ru-RU" w:eastAsia="ru-RU" w:bidi="hi-I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ascii="Times New Roman" w:eastAsia="Times New Roman" w:hAnsi="Times New Roman" w:cs="Times New Roman"/>
        <w:i/>
        <w:iCs/>
        <w:sz w:val="24"/>
        <w:szCs w:val="24"/>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none"/>
      <w:suff w:val="nothing"/>
      <w:lvlText w:val=""/>
      <w:lvlJc w:val="left"/>
      <w:pPr>
        <w:tabs>
          <w:tab w:val="num" w:pos="0"/>
        </w:tabs>
        <w:ind w:left="432" w:hanging="432"/>
      </w:pPr>
      <w:rPr>
        <w:rFonts w:eastAsia="Times New Roman"/>
        <w:b/>
        <w:bCs/>
        <w:sz w:val="20"/>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rFonts w:eastAsia="Times New Roman"/>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1CB7D4F"/>
    <w:multiLevelType w:val="multilevel"/>
    <w:tmpl w:val="D5000CAA"/>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52D5204"/>
    <w:multiLevelType w:val="multilevel"/>
    <w:tmpl w:val="E73C9C98"/>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1.%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88E4DA6"/>
    <w:multiLevelType w:val="hybridMultilevel"/>
    <w:tmpl w:val="8B8CE3D6"/>
    <w:lvl w:ilvl="0" w:tplc="3A7E6F70">
      <w:start w:val="1"/>
      <w:numFmt w:val="decimal"/>
      <w:lvlText w:val="1.2.%1."/>
      <w:lvlJc w:val="left"/>
      <w:pPr>
        <w:tabs>
          <w:tab w:val="num" w:pos="0"/>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C1A71AB"/>
    <w:multiLevelType w:val="multilevel"/>
    <w:tmpl w:val="FFEC83D0"/>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3.%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E4E7DD1"/>
    <w:multiLevelType w:val="hybridMultilevel"/>
    <w:tmpl w:val="BE0C7544"/>
    <w:lvl w:ilvl="0" w:tplc="103E942A">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9">
    <w:nsid w:val="10596864"/>
    <w:multiLevelType w:val="hybridMultilevel"/>
    <w:tmpl w:val="E3444928"/>
    <w:lvl w:ilvl="0" w:tplc="F3F6D0E8">
      <w:start w:val="1"/>
      <w:numFmt w:val="decimal"/>
      <w:lvlText w:val="%1."/>
      <w:lvlJc w:val="left"/>
      <w:pPr>
        <w:ind w:left="1407" w:hanging="84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0E1320E"/>
    <w:multiLevelType w:val="hybridMultilevel"/>
    <w:tmpl w:val="1040A98C"/>
    <w:lvl w:ilvl="0" w:tplc="E65E5214">
      <w:start w:val="1"/>
      <w:numFmt w:val="decimal"/>
      <w:lvlText w:val="1.5.%1."/>
      <w:lvlJc w:val="left"/>
      <w:pPr>
        <w:tabs>
          <w:tab w:val="num" w:pos="0"/>
        </w:tabs>
        <w:ind w:left="0"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16165C1"/>
    <w:multiLevelType w:val="multilevel"/>
    <w:tmpl w:val="28164F78"/>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center"/>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152677F4"/>
    <w:multiLevelType w:val="multilevel"/>
    <w:tmpl w:val="E73C9C98"/>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1.%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17A3793B"/>
    <w:multiLevelType w:val="multilevel"/>
    <w:tmpl w:val="7FCADE0C"/>
    <w:lvl w:ilvl="0">
      <w:start w:val="1"/>
      <w:numFmt w:val="bullet"/>
      <w:lvlText w:val=""/>
      <w:lvlJc w:val="left"/>
      <w:pPr>
        <w:tabs>
          <w:tab w:val="num" w:pos="0"/>
        </w:tabs>
        <w:ind w:left="0" w:firstLine="284"/>
      </w:pPr>
      <w:rPr>
        <w:rFonts w:ascii="Symbol" w:hAnsi="Symbol" w:hint="default"/>
        <w:sz w:val="16"/>
        <w:szCs w:val="16"/>
      </w:rPr>
    </w:lvl>
    <w:lvl w:ilvl="1">
      <w:start w:val="1"/>
      <w:numFmt w:val="decimal"/>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1A2D10"/>
    <w:multiLevelType w:val="hybridMultilevel"/>
    <w:tmpl w:val="B3D23400"/>
    <w:lvl w:ilvl="0" w:tplc="5FBAD55E">
      <w:start w:val="1"/>
      <w:numFmt w:val="decimal"/>
      <w:lvlText w:val="%1."/>
      <w:lvlJc w:val="left"/>
      <w:pPr>
        <w:tabs>
          <w:tab w:val="num" w:pos="-169"/>
        </w:tabs>
        <w:ind w:left="-169" w:firstLine="879"/>
      </w:pPr>
      <w:rPr>
        <w:rFonts w:hint="default"/>
        <w:caps w:val="0"/>
        <w:strike w:val="0"/>
        <w:dstrike w:val="0"/>
        <w:shadow w:val="0"/>
        <w:emboss w:val="0"/>
        <w:imprint w:val="0"/>
        <w:vanish w:val="0"/>
        <w:color w:val="auto"/>
        <w:u w:val="none" w:color="FFFFFF"/>
        <w:vertAlign w:val="baseline"/>
      </w:rPr>
    </w:lvl>
    <w:lvl w:ilvl="1" w:tplc="8A92ACA0">
      <w:start w:val="1"/>
      <w:numFmt w:val="decimal"/>
      <w:lvlText w:val="1.%2."/>
      <w:lvlJc w:val="left"/>
      <w:pPr>
        <w:tabs>
          <w:tab w:val="num" w:pos="-169"/>
        </w:tabs>
        <w:ind w:left="-169"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tplc="D30057DA">
      <w:start w:val="1"/>
      <w:numFmt w:val="decimal"/>
      <w:lvlText w:val="1.1.%3."/>
      <w:lvlJc w:val="left"/>
      <w:pPr>
        <w:tabs>
          <w:tab w:val="num" w:pos="-169"/>
        </w:tabs>
        <w:ind w:left="-169"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tplc="0419000F" w:tentative="1">
      <w:start w:val="1"/>
      <w:numFmt w:val="decimal"/>
      <w:lvlText w:val="%4."/>
      <w:lvlJc w:val="left"/>
      <w:pPr>
        <w:tabs>
          <w:tab w:val="num" w:pos="2711"/>
        </w:tabs>
        <w:ind w:left="2711" w:hanging="360"/>
      </w:pPr>
    </w:lvl>
    <w:lvl w:ilvl="4" w:tplc="04190019" w:tentative="1">
      <w:start w:val="1"/>
      <w:numFmt w:val="lowerLetter"/>
      <w:lvlText w:val="%5."/>
      <w:lvlJc w:val="left"/>
      <w:pPr>
        <w:tabs>
          <w:tab w:val="num" w:pos="3431"/>
        </w:tabs>
        <w:ind w:left="3431" w:hanging="360"/>
      </w:pPr>
    </w:lvl>
    <w:lvl w:ilvl="5" w:tplc="0419001B" w:tentative="1">
      <w:start w:val="1"/>
      <w:numFmt w:val="lowerRoman"/>
      <w:lvlText w:val="%6."/>
      <w:lvlJc w:val="right"/>
      <w:pPr>
        <w:tabs>
          <w:tab w:val="num" w:pos="4151"/>
        </w:tabs>
        <w:ind w:left="4151" w:hanging="180"/>
      </w:pPr>
    </w:lvl>
    <w:lvl w:ilvl="6" w:tplc="0419000F" w:tentative="1">
      <w:start w:val="1"/>
      <w:numFmt w:val="decimal"/>
      <w:lvlText w:val="%7."/>
      <w:lvlJc w:val="left"/>
      <w:pPr>
        <w:tabs>
          <w:tab w:val="num" w:pos="4871"/>
        </w:tabs>
        <w:ind w:left="4871" w:hanging="360"/>
      </w:pPr>
    </w:lvl>
    <w:lvl w:ilvl="7" w:tplc="04190019" w:tentative="1">
      <w:start w:val="1"/>
      <w:numFmt w:val="lowerLetter"/>
      <w:lvlText w:val="%8."/>
      <w:lvlJc w:val="left"/>
      <w:pPr>
        <w:tabs>
          <w:tab w:val="num" w:pos="5591"/>
        </w:tabs>
        <w:ind w:left="5591" w:hanging="360"/>
      </w:pPr>
    </w:lvl>
    <w:lvl w:ilvl="8" w:tplc="0419001B" w:tentative="1">
      <w:start w:val="1"/>
      <w:numFmt w:val="lowerRoman"/>
      <w:lvlText w:val="%9."/>
      <w:lvlJc w:val="right"/>
      <w:pPr>
        <w:tabs>
          <w:tab w:val="num" w:pos="6311"/>
        </w:tabs>
        <w:ind w:left="6311" w:hanging="180"/>
      </w:pPr>
    </w:lvl>
  </w:abstractNum>
  <w:abstractNum w:abstractNumId="15">
    <w:nsid w:val="1D934274"/>
    <w:multiLevelType w:val="multilevel"/>
    <w:tmpl w:val="A80AF256"/>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center"/>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250E5699"/>
    <w:multiLevelType w:val="hybridMultilevel"/>
    <w:tmpl w:val="DF68224C"/>
    <w:lvl w:ilvl="0" w:tplc="C4628508">
      <w:start w:val="1"/>
      <w:numFmt w:val="decimal"/>
      <w:lvlText w:val="1.2.%1."/>
      <w:lvlJc w:val="left"/>
      <w:pPr>
        <w:tabs>
          <w:tab w:val="num" w:pos="-425"/>
        </w:tabs>
        <w:ind w:left="-425" w:firstLine="709"/>
      </w:pPr>
      <w:rPr>
        <w:rFonts w:ascii="Times New Roman" w:hAnsi="Times New Roman"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27756AA8"/>
    <w:multiLevelType w:val="multilevel"/>
    <w:tmpl w:val="D5000CAA"/>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2.%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A926996"/>
    <w:multiLevelType w:val="multilevel"/>
    <w:tmpl w:val="F7D06F2C"/>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41C4743"/>
    <w:multiLevelType w:val="multilevel"/>
    <w:tmpl w:val="1D5A8380"/>
    <w:lvl w:ilvl="0">
      <w:start w:val="1"/>
      <w:numFmt w:val="decimal"/>
      <w:lvlText w:val="%1."/>
      <w:lvlJc w:val="left"/>
      <w:pPr>
        <w:tabs>
          <w:tab w:val="num" w:pos="495"/>
        </w:tabs>
        <w:ind w:left="495" w:hanging="495"/>
      </w:pPr>
      <w:rPr>
        <w:rFonts w:cs="Mangal" w:hint="default"/>
      </w:rPr>
    </w:lvl>
    <w:lvl w:ilvl="1">
      <w:start w:val="1"/>
      <w:numFmt w:val="decimal"/>
      <w:lvlText w:val="%1.%2."/>
      <w:lvlJc w:val="left"/>
      <w:pPr>
        <w:tabs>
          <w:tab w:val="num" w:pos="1320"/>
        </w:tabs>
        <w:ind w:left="1320" w:hanging="720"/>
      </w:pPr>
      <w:rPr>
        <w:rFonts w:cs="Mangal" w:hint="default"/>
      </w:rPr>
    </w:lvl>
    <w:lvl w:ilvl="2">
      <w:start w:val="1"/>
      <w:numFmt w:val="decimal"/>
      <w:lvlText w:val="%1.%2.%3."/>
      <w:lvlJc w:val="left"/>
      <w:pPr>
        <w:tabs>
          <w:tab w:val="num" w:pos="1920"/>
        </w:tabs>
        <w:ind w:left="1920" w:hanging="720"/>
      </w:pPr>
      <w:rPr>
        <w:rFonts w:cs="Mangal" w:hint="default"/>
      </w:rPr>
    </w:lvl>
    <w:lvl w:ilvl="3">
      <w:start w:val="1"/>
      <w:numFmt w:val="decimal"/>
      <w:lvlText w:val="%1.%2.%3.%4."/>
      <w:lvlJc w:val="left"/>
      <w:pPr>
        <w:tabs>
          <w:tab w:val="num" w:pos="2880"/>
        </w:tabs>
        <w:ind w:left="2880" w:hanging="1080"/>
      </w:pPr>
      <w:rPr>
        <w:rFonts w:cs="Mangal" w:hint="default"/>
      </w:rPr>
    </w:lvl>
    <w:lvl w:ilvl="4">
      <w:start w:val="1"/>
      <w:numFmt w:val="decimal"/>
      <w:lvlText w:val="%1.%2.%3.%4.%5."/>
      <w:lvlJc w:val="left"/>
      <w:pPr>
        <w:tabs>
          <w:tab w:val="num" w:pos="3480"/>
        </w:tabs>
        <w:ind w:left="3480" w:hanging="1080"/>
      </w:pPr>
      <w:rPr>
        <w:rFonts w:cs="Mangal" w:hint="default"/>
      </w:rPr>
    </w:lvl>
    <w:lvl w:ilvl="5">
      <w:start w:val="1"/>
      <w:numFmt w:val="decimal"/>
      <w:lvlText w:val="%1.%2.%3.%4.%5.%6."/>
      <w:lvlJc w:val="left"/>
      <w:pPr>
        <w:tabs>
          <w:tab w:val="num" w:pos="4440"/>
        </w:tabs>
        <w:ind w:left="4440" w:hanging="1440"/>
      </w:pPr>
      <w:rPr>
        <w:rFonts w:cs="Mangal" w:hint="default"/>
      </w:rPr>
    </w:lvl>
    <w:lvl w:ilvl="6">
      <w:start w:val="1"/>
      <w:numFmt w:val="decimal"/>
      <w:lvlText w:val="%1.%2.%3.%4.%5.%6.%7."/>
      <w:lvlJc w:val="left"/>
      <w:pPr>
        <w:tabs>
          <w:tab w:val="num" w:pos="5400"/>
        </w:tabs>
        <w:ind w:left="5400" w:hanging="1800"/>
      </w:pPr>
      <w:rPr>
        <w:rFonts w:cs="Mangal" w:hint="default"/>
      </w:rPr>
    </w:lvl>
    <w:lvl w:ilvl="7">
      <w:start w:val="1"/>
      <w:numFmt w:val="decimal"/>
      <w:lvlText w:val="%1.%2.%3.%4.%5.%6.%7.%8."/>
      <w:lvlJc w:val="left"/>
      <w:pPr>
        <w:tabs>
          <w:tab w:val="num" w:pos="6000"/>
        </w:tabs>
        <w:ind w:left="6000" w:hanging="1800"/>
      </w:pPr>
      <w:rPr>
        <w:rFonts w:cs="Mangal" w:hint="default"/>
      </w:rPr>
    </w:lvl>
    <w:lvl w:ilvl="8">
      <w:start w:val="1"/>
      <w:numFmt w:val="decimal"/>
      <w:lvlText w:val="%1.%2.%3.%4.%5.%6.%7.%8.%9."/>
      <w:lvlJc w:val="left"/>
      <w:pPr>
        <w:tabs>
          <w:tab w:val="num" w:pos="6960"/>
        </w:tabs>
        <w:ind w:left="6960" w:hanging="2160"/>
      </w:pPr>
      <w:rPr>
        <w:rFonts w:cs="Mangal" w:hint="default"/>
      </w:rPr>
    </w:lvl>
  </w:abstractNum>
  <w:abstractNum w:abstractNumId="20">
    <w:nsid w:val="35AE7F97"/>
    <w:multiLevelType w:val="multilevel"/>
    <w:tmpl w:val="DF68224C"/>
    <w:lvl w:ilvl="0">
      <w:start w:val="1"/>
      <w:numFmt w:val="decimal"/>
      <w:lvlText w:val="1.2.%1."/>
      <w:lvlJc w:val="left"/>
      <w:pPr>
        <w:tabs>
          <w:tab w:val="num" w:pos="-425"/>
        </w:tabs>
        <w:ind w:left="-425" w:firstLine="709"/>
      </w:pPr>
      <w:rPr>
        <w:rFonts w:ascii="Times New Roman" w:hAnsi="Times New Roman" w:hint="default"/>
        <w:b w:val="0"/>
        <w:i w:val="0"/>
        <w:sz w:val="28"/>
        <w:szCs w:val="2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3ACD7936"/>
    <w:multiLevelType w:val="multilevel"/>
    <w:tmpl w:val="E73C9C98"/>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1.%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3BE33D0D"/>
    <w:multiLevelType w:val="multilevel"/>
    <w:tmpl w:val="8758BFF2"/>
    <w:lvl w:ilvl="0">
      <w:start w:val="1"/>
      <w:numFmt w:val="bullet"/>
      <w:lvlText w:val=""/>
      <w:lvlJc w:val="left"/>
      <w:pPr>
        <w:tabs>
          <w:tab w:val="num" w:pos="0"/>
        </w:tabs>
        <w:ind w:left="0" w:firstLine="284"/>
      </w:pPr>
      <w:rPr>
        <w:rFonts w:ascii="Symbol" w:hAnsi="Symbol" w:hint="default"/>
        <w:sz w:val="16"/>
        <w:szCs w:val="16"/>
      </w:rPr>
    </w:lvl>
    <w:lvl w:ilvl="1">
      <w:start w:val="1"/>
      <w:numFmt w:val="decimal"/>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3FA44815"/>
    <w:multiLevelType w:val="multilevel"/>
    <w:tmpl w:val="E56628B0"/>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1.%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3FD76F65"/>
    <w:multiLevelType w:val="multilevel"/>
    <w:tmpl w:val="335EFFF0"/>
    <w:lvl w:ilvl="0">
      <w:start w:val="1"/>
      <w:numFmt w:val="bullet"/>
      <w:lvlText w:val=""/>
      <w:lvlJc w:val="left"/>
      <w:pPr>
        <w:tabs>
          <w:tab w:val="num" w:pos="0"/>
        </w:tabs>
        <w:ind w:left="0" w:firstLine="284"/>
      </w:pPr>
      <w:rPr>
        <w:rFonts w:ascii="Symbol" w:hAnsi="Symbol" w:hint="default"/>
        <w:sz w:val="16"/>
        <w:szCs w:val="16"/>
      </w:rPr>
    </w:lvl>
    <w:lvl w:ilvl="1">
      <w:start w:val="1"/>
      <w:numFmt w:val="decimal"/>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6F73B54"/>
    <w:multiLevelType w:val="multilevel"/>
    <w:tmpl w:val="71C2892E"/>
    <w:lvl w:ilvl="0">
      <w:start w:val="1"/>
      <w:numFmt w:val="bullet"/>
      <w:lvlText w:val=""/>
      <w:lvlJc w:val="left"/>
      <w:pPr>
        <w:tabs>
          <w:tab w:val="num" w:pos="0"/>
        </w:tabs>
        <w:ind w:left="0" w:firstLine="284"/>
      </w:pPr>
      <w:rPr>
        <w:rFonts w:ascii="Symbol" w:hAnsi="Symbol" w:hint="default"/>
        <w:sz w:val="16"/>
        <w:szCs w:val="16"/>
      </w:rPr>
    </w:lvl>
    <w:lvl w:ilvl="1">
      <w:start w:val="1"/>
      <w:numFmt w:val="none"/>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4C687EFD"/>
    <w:multiLevelType w:val="hybridMultilevel"/>
    <w:tmpl w:val="8758BFF2"/>
    <w:lvl w:ilvl="0" w:tplc="B65EB606">
      <w:start w:val="1"/>
      <w:numFmt w:val="bullet"/>
      <w:lvlText w:val=""/>
      <w:lvlJc w:val="left"/>
      <w:pPr>
        <w:tabs>
          <w:tab w:val="num" w:pos="0"/>
        </w:tabs>
        <w:ind w:left="0" w:firstLine="284"/>
      </w:pPr>
      <w:rPr>
        <w:rFonts w:ascii="Symbol" w:hAnsi="Symbol" w:hint="default"/>
        <w:sz w:val="16"/>
        <w:szCs w:val="16"/>
      </w:rPr>
    </w:lvl>
    <w:lvl w:ilvl="1" w:tplc="6B4A6B2A">
      <w:start w:val="1"/>
      <w:numFmt w:val="decimal"/>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4D8A729D"/>
    <w:multiLevelType w:val="hybridMultilevel"/>
    <w:tmpl w:val="6BF27C90"/>
    <w:lvl w:ilvl="0" w:tplc="E50A48A0">
      <w:start w:val="1"/>
      <w:numFmt w:val="decimal"/>
      <w:lvlText w:val="1.2.%1."/>
      <w:lvlJc w:val="left"/>
      <w:pPr>
        <w:tabs>
          <w:tab w:val="num" w:pos="0"/>
        </w:tabs>
        <w:ind w:left="0" w:firstLine="709"/>
      </w:pPr>
      <w:rPr>
        <w:rFonts w:ascii="Times New Roman" w:hAnsi="Times New Roman" w:hint="default"/>
        <w:b w:val="0"/>
        <w:i w:val="0"/>
        <w:sz w:val="24"/>
        <w:szCs w:val="24"/>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8F87BAD"/>
    <w:multiLevelType w:val="hybridMultilevel"/>
    <w:tmpl w:val="C92C2F16"/>
    <w:lvl w:ilvl="0" w:tplc="2AD21700">
      <w:start w:val="1"/>
      <w:numFmt w:val="decimal"/>
      <w:lvlText w:val="1.3.%1."/>
      <w:lvlJc w:val="left"/>
      <w:pPr>
        <w:tabs>
          <w:tab w:val="num" w:pos="0"/>
        </w:tabs>
        <w:ind w:left="0" w:firstLine="709"/>
      </w:pPr>
      <w:rPr>
        <w:rFonts w:hint="default"/>
        <w:b w:val="0"/>
        <w:i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CC2415B"/>
    <w:multiLevelType w:val="multilevel"/>
    <w:tmpl w:val="1DD2605C"/>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30">
    <w:nsid w:val="5FF63C43"/>
    <w:multiLevelType w:val="hybridMultilevel"/>
    <w:tmpl w:val="BAE2E60C"/>
    <w:lvl w:ilvl="0" w:tplc="3D6EEFDE">
      <w:start w:val="1"/>
      <w:numFmt w:val="decimal"/>
      <w:lvlText w:val="%1."/>
      <w:lvlJc w:val="left"/>
      <w:pPr>
        <w:tabs>
          <w:tab w:val="num" w:pos="2070"/>
        </w:tabs>
        <w:ind w:left="2070" w:hanging="117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1">
    <w:nsid w:val="675738D3"/>
    <w:multiLevelType w:val="multilevel"/>
    <w:tmpl w:val="48CE7700"/>
    <w:lvl w:ilvl="0">
      <w:start w:val="1"/>
      <w:numFmt w:val="decimal"/>
      <w:lvlText w:val=""/>
      <w:lvlJc w:val="left"/>
      <w:pPr>
        <w:tabs>
          <w:tab w:val="left" w:pos="0"/>
        </w:tabs>
        <w:ind w:left="432" w:hanging="432"/>
      </w:pPr>
      <w:rPr>
        <w:rFonts w:ascii="Times New Roman" w:hAnsi="Times New Roman"/>
        <w:b/>
        <w:i w:val="0"/>
        <w:color w:val="000000"/>
        <w:sz w:val="28"/>
        <w:highlight w:val="white"/>
      </w:r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rPr>
        <w:rFonts w:ascii="Times New Roman" w:hAnsi="Times New Roman"/>
        <w:i/>
        <w:sz w:val="24"/>
        <w:highlight w:val="white"/>
      </w:r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abstractNum w:abstractNumId="32">
    <w:nsid w:val="6E947FBD"/>
    <w:multiLevelType w:val="multilevel"/>
    <w:tmpl w:val="9A58AFF6"/>
    <w:lvl w:ilvl="0">
      <w:start w:val="1"/>
      <w:numFmt w:val="bullet"/>
      <w:lvlText w:val=""/>
      <w:lvlJc w:val="left"/>
      <w:pPr>
        <w:tabs>
          <w:tab w:val="num" w:pos="0"/>
        </w:tabs>
        <w:ind w:left="0" w:firstLine="284"/>
      </w:pPr>
      <w:rPr>
        <w:rFonts w:ascii="Symbol" w:hAnsi="Symbol" w:hint="default"/>
        <w:sz w:val="16"/>
        <w:szCs w:val="16"/>
      </w:rPr>
    </w:lvl>
    <w:lvl w:ilvl="1">
      <w:start w:val="1"/>
      <w:numFmt w:val="decimal"/>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3">
    <w:nsid w:val="6F1B32D9"/>
    <w:multiLevelType w:val="multilevel"/>
    <w:tmpl w:val="E73C9C98"/>
    <w:lvl w:ilvl="0">
      <w:start w:val="1"/>
      <w:numFmt w:val="decimal"/>
      <w:lvlText w:val="%1."/>
      <w:lvlJc w:val="left"/>
      <w:pPr>
        <w:tabs>
          <w:tab w:val="num" w:pos="0"/>
        </w:tabs>
        <w:ind w:left="0" w:firstLine="879"/>
      </w:pPr>
      <w:rPr>
        <w:rFonts w:hint="default"/>
        <w:caps w:val="0"/>
        <w:strike w:val="0"/>
        <w:dstrike w:val="0"/>
        <w:shadow w:val="0"/>
        <w:emboss w:val="0"/>
        <w:imprint w:val="0"/>
        <w:vanish w:val="0"/>
        <w:color w:val="auto"/>
        <w:u w:val="none" w:color="FFFFFF"/>
        <w:vertAlign w:val="baseline"/>
      </w:rPr>
    </w:lvl>
    <w:lvl w:ilvl="1">
      <w:start w:val="1"/>
      <w:numFmt w:val="decimal"/>
      <w:lvlText w:val="1.%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2">
      <w:start w:val="1"/>
      <w:numFmt w:val="decimal"/>
      <w:lvlText w:val="1.1.%3."/>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color w:val="auto"/>
        <w:spacing w:val="0"/>
        <w:w w:val="100"/>
        <w:kern w:val="0"/>
        <w:position w:val="0"/>
        <w:sz w:val="28"/>
        <w:szCs w:val="28"/>
        <w:u w:val="none" w:color="FFFFFF"/>
        <w:vertAlign w:val="baseline"/>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71D14264"/>
    <w:multiLevelType w:val="multilevel"/>
    <w:tmpl w:val="335EFFF0"/>
    <w:lvl w:ilvl="0">
      <w:start w:val="1"/>
      <w:numFmt w:val="bullet"/>
      <w:lvlText w:val=""/>
      <w:lvlJc w:val="left"/>
      <w:pPr>
        <w:tabs>
          <w:tab w:val="num" w:pos="0"/>
        </w:tabs>
        <w:ind w:left="0" w:firstLine="284"/>
      </w:pPr>
      <w:rPr>
        <w:rFonts w:ascii="Symbol" w:hAnsi="Symbol" w:hint="default"/>
        <w:sz w:val="16"/>
        <w:szCs w:val="16"/>
      </w:rPr>
    </w:lvl>
    <w:lvl w:ilvl="1">
      <w:start w:val="1"/>
      <w:numFmt w:val="decimal"/>
      <w:lvlText w:val="1.2.%2."/>
      <w:lvlJc w:val="left"/>
      <w:pPr>
        <w:tabs>
          <w:tab w:val="num" w:pos="0"/>
        </w:tabs>
        <w:ind w:left="0" w:firstLine="709"/>
      </w:pPr>
      <w:rPr>
        <w:rFonts w:ascii="Times New Roman" w:hAnsi="Times New Roman" w:hint="default"/>
        <w:b w:val="0"/>
        <w:i w:val="0"/>
        <w:caps w:val="0"/>
        <w:strike w:val="0"/>
        <w:dstrike w:val="0"/>
        <w:outline w:val="0"/>
        <w:shadow w:val="0"/>
        <w:emboss w:val="0"/>
        <w:imprint w:val="0"/>
        <w:vanish w:val="0"/>
        <w:sz w:val="28"/>
        <w:szCs w:val="28"/>
        <w:vertAlign w:val="baseline"/>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88F62DE"/>
    <w:multiLevelType w:val="hybridMultilevel"/>
    <w:tmpl w:val="9E16186E"/>
    <w:lvl w:ilvl="0" w:tplc="343E8416">
      <w:start w:val="1"/>
      <w:numFmt w:val="decimal"/>
      <w:lvlText w:val="1.3.%1."/>
      <w:lvlJc w:val="left"/>
      <w:pPr>
        <w:tabs>
          <w:tab w:val="num" w:pos="0"/>
        </w:tabs>
        <w:ind w:left="0" w:firstLine="709"/>
      </w:pPr>
      <w:rPr>
        <w:rFonts w:hint="default"/>
        <w:b w:val="0"/>
        <w:i w:val="0"/>
        <w:sz w:val="28"/>
        <w:szCs w:val="28"/>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90F0DE8"/>
    <w:multiLevelType w:val="multilevel"/>
    <w:tmpl w:val="6BF27C90"/>
    <w:lvl w:ilvl="0">
      <w:start w:val="1"/>
      <w:numFmt w:val="decimal"/>
      <w:lvlText w:val="1.2.%1."/>
      <w:lvlJc w:val="left"/>
      <w:pPr>
        <w:tabs>
          <w:tab w:val="num" w:pos="0"/>
        </w:tabs>
        <w:ind w:left="0" w:firstLine="709"/>
      </w:pPr>
      <w:rPr>
        <w:rFonts w:ascii="Times New Roman" w:hAnsi="Times New Roman" w:hint="default"/>
        <w:b w:val="0"/>
        <w:i w:val="0"/>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8"/>
  </w:num>
  <w:num w:numId="2">
    <w:abstractNumId w:val="9"/>
  </w:num>
  <w:num w:numId="3">
    <w:abstractNumId w:val="29"/>
  </w:num>
  <w:num w:numId="4">
    <w:abstractNumId w:val="19"/>
  </w:num>
  <w:num w:numId="5">
    <w:abstractNumId w:val="0"/>
  </w:num>
  <w:num w:numId="6">
    <w:abstractNumId w:val="14"/>
  </w:num>
  <w:num w:numId="7">
    <w:abstractNumId w:val="30"/>
  </w:num>
  <w:num w:numId="8">
    <w:abstractNumId w:val="15"/>
  </w:num>
  <w:num w:numId="9">
    <w:abstractNumId w:val="11"/>
  </w:num>
  <w:num w:numId="10">
    <w:abstractNumId w:val="26"/>
  </w:num>
  <w:num w:numId="11">
    <w:abstractNumId w:val="18"/>
  </w:num>
  <w:num w:numId="12">
    <w:abstractNumId w:val="23"/>
  </w:num>
  <w:num w:numId="13">
    <w:abstractNumId w:val="4"/>
  </w:num>
  <w:num w:numId="14">
    <w:abstractNumId w:val="17"/>
  </w:num>
  <w:num w:numId="15">
    <w:abstractNumId w:val="7"/>
  </w:num>
  <w:num w:numId="16">
    <w:abstractNumId w:val="5"/>
  </w:num>
  <w:num w:numId="17">
    <w:abstractNumId w:val="33"/>
  </w:num>
  <w:num w:numId="18">
    <w:abstractNumId w:val="12"/>
  </w:num>
  <w:num w:numId="19">
    <w:abstractNumId w:val="21"/>
  </w:num>
  <w:num w:numId="20">
    <w:abstractNumId w:val="13"/>
  </w:num>
  <w:num w:numId="21">
    <w:abstractNumId w:val="34"/>
  </w:num>
  <w:num w:numId="22">
    <w:abstractNumId w:val="24"/>
  </w:num>
  <w:num w:numId="23">
    <w:abstractNumId w:val="25"/>
  </w:num>
  <w:num w:numId="24">
    <w:abstractNumId w:val="32"/>
  </w:num>
  <w:num w:numId="25">
    <w:abstractNumId w:val="22"/>
  </w:num>
  <w:num w:numId="26">
    <w:abstractNumId w:val="27"/>
  </w:num>
  <w:num w:numId="27">
    <w:abstractNumId w:val="36"/>
  </w:num>
  <w:num w:numId="28">
    <w:abstractNumId w:val="16"/>
  </w:num>
  <w:num w:numId="29">
    <w:abstractNumId w:val="20"/>
  </w:num>
  <w:num w:numId="30">
    <w:abstractNumId w:val="6"/>
  </w:num>
  <w:num w:numId="31">
    <w:abstractNumId w:val="35"/>
  </w:num>
  <w:num w:numId="32">
    <w:abstractNumId w:val="10"/>
  </w:num>
  <w:num w:numId="33">
    <w:abstractNumId w:val="28"/>
  </w:num>
  <w:num w:numId="34">
    <w:abstractNumId w:val="1"/>
  </w:num>
  <w:num w:numId="35">
    <w:abstractNumId w:val="2"/>
  </w:num>
  <w:num w:numId="36">
    <w:abstractNumId w:val="3"/>
  </w:num>
  <w:num w:numId="37">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210"/>
  <w:displayHorizontalDrawingGridEvery w:val="2"/>
  <w:characterSpacingControl w:val="doNotCompress"/>
  <w:footnotePr>
    <w:footnote w:id="-1"/>
    <w:footnote w:id="0"/>
  </w:footnotePr>
  <w:endnotePr>
    <w:endnote w:id="-1"/>
    <w:endnote w:id="0"/>
  </w:endnotePr>
  <w:compat/>
  <w:rsids>
    <w:rsidRoot w:val="003064DC"/>
    <w:rsid w:val="0007144B"/>
    <w:rsid w:val="00082DE0"/>
    <w:rsid w:val="00084F5E"/>
    <w:rsid w:val="000A5961"/>
    <w:rsid w:val="000A5BC7"/>
    <w:rsid w:val="000B124C"/>
    <w:rsid w:val="00157165"/>
    <w:rsid w:val="001619DB"/>
    <w:rsid w:val="00166C8E"/>
    <w:rsid w:val="00185E8E"/>
    <w:rsid w:val="001B2218"/>
    <w:rsid w:val="0020507C"/>
    <w:rsid w:val="00220A33"/>
    <w:rsid w:val="00240D4B"/>
    <w:rsid w:val="00294E7B"/>
    <w:rsid w:val="002C035D"/>
    <w:rsid w:val="002D37A0"/>
    <w:rsid w:val="003064DC"/>
    <w:rsid w:val="003324EA"/>
    <w:rsid w:val="003358B7"/>
    <w:rsid w:val="00365CCC"/>
    <w:rsid w:val="00376DEE"/>
    <w:rsid w:val="003E6E5E"/>
    <w:rsid w:val="003F5A96"/>
    <w:rsid w:val="00403CED"/>
    <w:rsid w:val="004B22B8"/>
    <w:rsid w:val="004E116A"/>
    <w:rsid w:val="005030D2"/>
    <w:rsid w:val="005259DA"/>
    <w:rsid w:val="005553FE"/>
    <w:rsid w:val="00561B71"/>
    <w:rsid w:val="0057385A"/>
    <w:rsid w:val="00600378"/>
    <w:rsid w:val="006313DC"/>
    <w:rsid w:val="00645403"/>
    <w:rsid w:val="006561E9"/>
    <w:rsid w:val="006A7B53"/>
    <w:rsid w:val="006D49C2"/>
    <w:rsid w:val="007759F6"/>
    <w:rsid w:val="00783EB9"/>
    <w:rsid w:val="007965ED"/>
    <w:rsid w:val="007A0B08"/>
    <w:rsid w:val="007E5454"/>
    <w:rsid w:val="0085701B"/>
    <w:rsid w:val="008B76FB"/>
    <w:rsid w:val="008E4FA8"/>
    <w:rsid w:val="008F4659"/>
    <w:rsid w:val="0093257C"/>
    <w:rsid w:val="0093498D"/>
    <w:rsid w:val="009657DD"/>
    <w:rsid w:val="00977E71"/>
    <w:rsid w:val="009F65E3"/>
    <w:rsid w:val="00A26FCC"/>
    <w:rsid w:val="00A455AB"/>
    <w:rsid w:val="00A8625D"/>
    <w:rsid w:val="00A95224"/>
    <w:rsid w:val="00AA009E"/>
    <w:rsid w:val="00AC41DC"/>
    <w:rsid w:val="00B13601"/>
    <w:rsid w:val="00B52BCC"/>
    <w:rsid w:val="00B55192"/>
    <w:rsid w:val="00C150DA"/>
    <w:rsid w:val="00C3463E"/>
    <w:rsid w:val="00C652DD"/>
    <w:rsid w:val="00C672C9"/>
    <w:rsid w:val="00C704B1"/>
    <w:rsid w:val="00C81CB1"/>
    <w:rsid w:val="00CC7905"/>
    <w:rsid w:val="00CE33E5"/>
    <w:rsid w:val="00CE7701"/>
    <w:rsid w:val="00D6648A"/>
    <w:rsid w:val="00D87969"/>
    <w:rsid w:val="00D9067A"/>
    <w:rsid w:val="00D9432E"/>
    <w:rsid w:val="00DF2795"/>
    <w:rsid w:val="00E003FD"/>
    <w:rsid w:val="00E02550"/>
    <w:rsid w:val="00E30463"/>
    <w:rsid w:val="00E54FDA"/>
    <w:rsid w:val="00E8334E"/>
    <w:rsid w:val="00F1236B"/>
    <w:rsid w:val="00F12A62"/>
    <w:rsid w:val="00F434A8"/>
    <w:rsid w:val="00FB5BA7"/>
    <w:rsid w:val="00FC7103"/>
    <w:rsid w:val="00FE7B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endnote reference" w:uiPriority="0"/>
    <w:lsdException w:name="List" w:uiPriority="0"/>
    <w:lsdException w:name="List Number"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Signature" w:uiPriority="0"/>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4DC"/>
    <w:pPr>
      <w:widowControl w:val="0"/>
      <w:suppressAutoHyphens/>
      <w:spacing w:after="0" w:line="240" w:lineRule="auto"/>
    </w:pPr>
    <w:rPr>
      <w:rFonts w:ascii="Times New Roman" w:eastAsia="Lucida Sans Unicode" w:hAnsi="Times New Roman" w:cs="Mangal"/>
      <w:kern w:val="1"/>
      <w:sz w:val="24"/>
      <w:szCs w:val="24"/>
      <w:lang w:eastAsia="zh-CN" w:bidi="hi-IN"/>
    </w:rPr>
  </w:style>
  <w:style w:type="paragraph" w:styleId="1">
    <w:name w:val="heading 1"/>
    <w:basedOn w:val="10"/>
    <w:next w:val="a0"/>
    <w:link w:val="11"/>
    <w:qFormat/>
    <w:rsid w:val="00B13601"/>
    <w:pPr>
      <w:numPr>
        <w:numId w:val="1"/>
      </w:numPr>
      <w:outlineLvl w:val="0"/>
    </w:pPr>
    <w:rPr>
      <w:b/>
      <w:bCs/>
      <w:sz w:val="32"/>
      <w:szCs w:val="32"/>
    </w:rPr>
  </w:style>
  <w:style w:type="paragraph" w:styleId="2">
    <w:name w:val="heading 2"/>
    <w:basedOn w:val="10"/>
    <w:next w:val="a0"/>
    <w:link w:val="20"/>
    <w:qFormat/>
    <w:rsid w:val="00B13601"/>
    <w:pPr>
      <w:numPr>
        <w:ilvl w:val="1"/>
        <w:numId w:val="1"/>
      </w:numPr>
      <w:outlineLvl w:val="1"/>
    </w:pPr>
    <w:rPr>
      <w:b/>
      <w:bCs/>
      <w:i/>
      <w:iCs/>
    </w:rPr>
  </w:style>
  <w:style w:type="paragraph" w:styleId="3">
    <w:name w:val="heading 3"/>
    <w:basedOn w:val="10"/>
    <w:next w:val="a0"/>
    <w:link w:val="30"/>
    <w:qFormat/>
    <w:rsid w:val="00B13601"/>
    <w:pPr>
      <w:numPr>
        <w:ilvl w:val="2"/>
        <w:numId w:val="1"/>
      </w:numPr>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3064DC"/>
    <w:pPr>
      <w:suppressLineNumbers/>
      <w:ind w:firstLine="567"/>
      <w:jc w:val="both"/>
    </w:pPr>
    <w:rPr>
      <w:sz w:val="28"/>
    </w:rPr>
  </w:style>
  <w:style w:type="character" w:customStyle="1" w:styleId="a4">
    <w:name w:val="Основной текст Знак"/>
    <w:basedOn w:val="a1"/>
    <w:link w:val="a0"/>
    <w:rsid w:val="003064DC"/>
    <w:rPr>
      <w:rFonts w:ascii="Times New Roman" w:eastAsia="Lucida Sans Unicode" w:hAnsi="Times New Roman" w:cs="Mangal"/>
      <w:kern w:val="1"/>
      <w:sz w:val="28"/>
      <w:szCs w:val="24"/>
      <w:lang w:eastAsia="zh-CN" w:bidi="hi-IN"/>
    </w:rPr>
  </w:style>
  <w:style w:type="paragraph" w:customStyle="1" w:styleId="TableContents">
    <w:name w:val="Table Contents"/>
    <w:basedOn w:val="a"/>
    <w:rsid w:val="003064DC"/>
    <w:pPr>
      <w:suppressLineNumbers/>
      <w:autoSpaceDN w:val="0"/>
      <w:textAlignment w:val="baseline"/>
    </w:pPr>
    <w:rPr>
      <w:kern w:val="3"/>
    </w:rPr>
  </w:style>
  <w:style w:type="paragraph" w:customStyle="1" w:styleId="western">
    <w:name w:val="western"/>
    <w:basedOn w:val="a"/>
    <w:rsid w:val="003064DC"/>
    <w:pPr>
      <w:widowControl/>
      <w:suppressAutoHyphens w:val="0"/>
      <w:spacing w:before="100" w:beforeAutospacing="1"/>
      <w:ind w:firstLine="567"/>
      <w:jc w:val="both"/>
    </w:pPr>
    <w:rPr>
      <w:rFonts w:eastAsia="Times New Roman" w:cs="Times New Roman"/>
      <w:kern w:val="0"/>
      <w:sz w:val="28"/>
      <w:szCs w:val="28"/>
      <w:lang w:eastAsia="ru-RU" w:bidi="ar-SA"/>
    </w:rPr>
  </w:style>
  <w:style w:type="paragraph" w:styleId="a5">
    <w:name w:val="Balloon Text"/>
    <w:basedOn w:val="a"/>
    <w:link w:val="a6"/>
    <w:unhideWhenUsed/>
    <w:rsid w:val="003064DC"/>
    <w:rPr>
      <w:rFonts w:ascii="Tahoma" w:hAnsi="Tahoma"/>
      <w:sz w:val="16"/>
      <w:szCs w:val="14"/>
    </w:rPr>
  </w:style>
  <w:style w:type="character" w:customStyle="1" w:styleId="a6">
    <w:name w:val="Текст выноски Знак"/>
    <w:basedOn w:val="a1"/>
    <w:link w:val="a5"/>
    <w:rsid w:val="003064DC"/>
    <w:rPr>
      <w:rFonts w:ascii="Tahoma" w:eastAsia="Lucida Sans Unicode" w:hAnsi="Tahoma" w:cs="Mangal"/>
      <w:kern w:val="1"/>
      <w:sz w:val="16"/>
      <w:szCs w:val="14"/>
      <w:lang w:eastAsia="zh-CN" w:bidi="hi-IN"/>
    </w:rPr>
  </w:style>
  <w:style w:type="character" w:customStyle="1" w:styleId="12">
    <w:name w:val="Основной шрифт абзаца1"/>
    <w:rsid w:val="00E8334E"/>
  </w:style>
  <w:style w:type="paragraph" w:styleId="a7">
    <w:name w:val="header"/>
    <w:basedOn w:val="a"/>
    <w:link w:val="a8"/>
    <w:unhideWhenUsed/>
    <w:rsid w:val="00E8334E"/>
    <w:pPr>
      <w:tabs>
        <w:tab w:val="center" w:pos="4677"/>
        <w:tab w:val="right" w:pos="9355"/>
      </w:tabs>
    </w:pPr>
    <w:rPr>
      <w:szCs w:val="21"/>
    </w:rPr>
  </w:style>
  <w:style w:type="character" w:customStyle="1" w:styleId="a8">
    <w:name w:val="Верхний колонтитул Знак"/>
    <w:basedOn w:val="a1"/>
    <w:link w:val="a7"/>
    <w:rsid w:val="00E8334E"/>
    <w:rPr>
      <w:rFonts w:ascii="Times New Roman" w:eastAsia="Lucida Sans Unicode" w:hAnsi="Times New Roman" w:cs="Mangal"/>
      <w:kern w:val="1"/>
      <w:sz w:val="24"/>
      <w:szCs w:val="21"/>
      <w:lang w:eastAsia="zh-CN" w:bidi="hi-IN"/>
    </w:rPr>
  </w:style>
  <w:style w:type="paragraph" w:styleId="a9">
    <w:name w:val="footer"/>
    <w:basedOn w:val="a"/>
    <w:link w:val="aa"/>
    <w:unhideWhenUsed/>
    <w:rsid w:val="00E8334E"/>
    <w:pPr>
      <w:tabs>
        <w:tab w:val="center" w:pos="4677"/>
        <w:tab w:val="right" w:pos="9355"/>
      </w:tabs>
    </w:pPr>
    <w:rPr>
      <w:szCs w:val="21"/>
    </w:rPr>
  </w:style>
  <w:style w:type="character" w:customStyle="1" w:styleId="aa">
    <w:name w:val="Нижний колонтитул Знак"/>
    <w:basedOn w:val="a1"/>
    <w:link w:val="a9"/>
    <w:uiPriority w:val="99"/>
    <w:rsid w:val="00E8334E"/>
    <w:rPr>
      <w:rFonts w:ascii="Times New Roman" w:eastAsia="Lucida Sans Unicode" w:hAnsi="Times New Roman" w:cs="Mangal"/>
      <w:kern w:val="1"/>
      <w:sz w:val="24"/>
      <w:szCs w:val="21"/>
      <w:lang w:eastAsia="zh-CN" w:bidi="hi-IN"/>
    </w:rPr>
  </w:style>
  <w:style w:type="paragraph" w:customStyle="1" w:styleId="ConsPlusNormal">
    <w:name w:val="ConsPlusNormal"/>
    <w:link w:val="ConsPlusNormal0"/>
    <w:qFormat/>
    <w:rsid w:val="00084F5E"/>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basedOn w:val="a1"/>
    <w:link w:val="ConsPlusNormal"/>
    <w:rsid w:val="00084F5E"/>
    <w:rPr>
      <w:rFonts w:ascii="Arial" w:eastAsia="Arial" w:hAnsi="Arial" w:cs="Arial"/>
      <w:sz w:val="20"/>
      <w:szCs w:val="20"/>
      <w:lang w:eastAsia="ar-SA"/>
    </w:rPr>
  </w:style>
  <w:style w:type="paragraph" w:customStyle="1" w:styleId="13">
    <w:name w:val="Стиль1"/>
    <w:rsid w:val="00084F5E"/>
    <w:pPr>
      <w:widowControl w:val="0"/>
      <w:suppressAutoHyphens/>
      <w:spacing w:after="0" w:line="240" w:lineRule="auto"/>
    </w:pPr>
    <w:rPr>
      <w:rFonts w:ascii="Times New Roman" w:eastAsia="Arial" w:hAnsi="Times New Roman" w:cs="Times New Roman"/>
      <w:spacing w:val="-1"/>
      <w:kern w:val="1"/>
      <w:sz w:val="24"/>
      <w:szCs w:val="20"/>
      <w:lang w:val="en-US" w:eastAsia="hi-IN" w:bidi="hi-IN"/>
    </w:rPr>
  </w:style>
  <w:style w:type="character" w:styleId="ab">
    <w:name w:val="Hyperlink"/>
    <w:rsid w:val="00A95224"/>
    <w:rPr>
      <w:color w:val="000080"/>
      <w:u w:val="single"/>
    </w:rPr>
  </w:style>
  <w:style w:type="paragraph" w:customStyle="1" w:styleId="ConsPlusNonformat">
    <w:name w:val="ConsPlusNonformat"/>
    <w:rsid w:val="00A95224"/>
    <w:pPr>
      <w:widowControl w:val="0"/>
      <w:suppressAutoHyphens/>
      <w:spacing w:after="0" w:line="100" w:lineRule="atLeast"/>
    </w:pPr>
    <w:rPr>
      <w:rFonts w:ascii="Courier New" w:eastAsia="Times New Roman" w:hAnsi="Courier New" w:cs="Times New Roman"/>
      <w:color w:val="000000"/>
      <w:sz w:val="20"/>
      <w:szCs w:val="20"/>
      <w:lang w:eastAsia="ru-RU"/>
    </w:rPr>
  </w:style>
  <w:style w:type="table" w:styleId="ac">
    <w:name w:val="Table Grid"/>
    <w:basedOn w:val="a2"/>
    <w:rsid w:val="0085701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link w:val="ae"/>
    <w:semiHidden/>
    <w:rsid w:val="0085701B"/>
    <w:pPr>
      <w:widowControl/>
      <w:shd w:val="clear" w:color="auto" w:fill="000080"/>
      <w:suppressAutoHyphens w:val="0"/>
    </w:pPr>
    <w:rPr>
      <w:rFonts w:ascii="Tahoma" w:eastAsia="Times New Roman" w:hAnsi="Tahoma" w:cs="Tahoma"/>
      <w:kern w:val="0"/>
      <w:sz w:val="20"/>
      <w:szCs w:val="20"/>
      <w:lang w:eastAsia="ru-RU" w:bidi="ar-SA"/>
    </w:rPr>
  </w:style>
  <w:style w:type="character" w:customStyle="1" w:styleId="ae">
    <w:name w:val="Схема документа Знак"/>
    <w:basedOn w:val="a1"/>
    <w:link w:val="ad"/>
    <w:semiHidden/>
    <w:rsid w:val="0085701B"/>
    <w:rPr>
      <w:rFonts w:ascii="Tahoma" w:eastAsia="Times New Roman" w:hAnsi="Tahoma" w:cs="Tahoma"/>
      <w:sz w:val="20"/>
      <w:szCs w:val="20"/>
      <w:shd w:val="clear" w:color="auto" w:fill="000080"/>
      <w:lang w:eastAsia="ru-RU"/>
    </w:rPr>
  </w:style>
  <w:style w:type="paragraph" w:customStyle="1" w:styleId="af">
    <w:name w:val="Знак"/>
    <w:basedOn w:val="a"/>
    <w:rsid w:val="0085701B"/>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styleId="af0">
    <w:name w:val="caption"/>
    <w:basedOn w:val="a"/>
    <w:qFormat/>
    <w:rsid w:val="0085701B"/>
    <w:pPr>
      <w:widowControl/>
      <w:suppressLineNumbers/>
      <w:spacing w:before="120" w:after="120"/>
    </w:pPr>
    <w:rPr>
      <w:rFonts w:eastAsia="Times New Roman"/>
      <w:i/>
      <w:iCs/>
      <w:kern w:val="0"/>
      <w:lang w:val="en-US" w:bidi="ar-SA"/>
    </w:rPr>
  </w:style>
  <w:style w:type="character" w:customStyle="1" w:styleId="CharStyle6">
    <w:name w:val="CharStyle6"/>
    <w:rsid w:val="0085701B"/>
    <w:rPr>
      <w:rFonts w:ascii="Times New Roman" w:eastAsia="Times New Roman" w:hAnsi="Times New Roman" w:cs="Times New Roman"/>
      <w:b w:val="0"/>
      <w:bCs w:val="0"/>
      <w:i w:val="0"/>
      <w:iCs w:val="0"/>
      <w:strike w:val="0"/>
      <w:dstrike w:val="0"/>
      <w:color w:val="000000"/>
      <w:spacing w:val="0"/>
      <w:w w:val="100"/>
      <w:position w:val="0"/>
      <w:sz w:val="24"/>
      <w:szCs w:val="24"/>
      <w:u w:val="none"/>
      <w:vertAlign w:val="baseline"/>
      <w:lang w:val="ru-RU" w:bidi="ru-RU"/>
    </w:rPr>
  </w:style>
  <w:style w:type="character" w:customStyle="1" w:styleId="WW8Num2z2">
    <w:name w:val="WW8Num2z2"/>
    <w:rsid w:val="0085701B"/>
  </w:style>
  <w:style w:type="paragraph" w:styleId="af1">
    <w:name w:val="Normal (Web)"/>
    <w:basedOn w:val="a"/>
    <w:uiPriority w:val="99"/>
    <w:unhideWhenUsed/>
    <w:rsid w:val="0085701B"/>
    <w:pPr>
      <w:widowControl/>
      <w:suppressAutoHyphens w:val="0"/>
      <w:spacing w:before="100" w:beforeAutospacing="1" w:after="100" w:afterAutospacing="1"/>
    </w:pPr>
    <w:rPr>
      <w:rFonts w:eastAsia="Times New Roman" w:cs="Times New Roman"/>
      <w:kern w:val="0"/>
      <w:lang w:eastAsia="ru-RU" w:bidi="ar-SA"/>
    </w:rPr>
  </w:style>
  <w:style w:type="character" w:customStyle="1" w:styleId="WW8Num2z3">
    <w:name w:val="WW8Num2z3"/>
    <w:rsid w:val="0085701B"/>
  </w:style>
  <w:style w:type="character" w:customStyle="1" w:styleId="WW8Num2z4">
    <w:name w:val="WW8Num2z4"/>
    <w:rsid w:val="0085701B"/>
  </w:style>
  <w:style w:type="character" w:styleId="af2">
    <w:name w:val="Strong"/>
    <w:uiPriority w:val="22"/>
    <w:qFormat/>
    <w:rsid w:val="0085701B"/>
    <w:rPr>
      <w:b/>
      <w:bCs/>
    </w:rPr>
  </w:style>
  <w:style w:type="paragraph" w:styleId="af3">
    <w:name w:val="No Spacing"/>
    <w:qFormat/>
    <w:rsid w:val="0085701B"/>
    <w:pPr>
      <w:spacing w:after="0" w:line="240" w:lineRule="auto"/>
    </w:pPr>
    <w:rPr>
      <w:rFonts w:ascii="Calibri" w:eastAsia="Times New Roman" w:hAnsi="Calibri" w:cs="Times New Roman"/>
      <w:lang w:eastAsia="ru-RU"/>
    </w:rPr>
  </w:style>
  <w:style w:type="character" w:customStyle="1" w:styleId="11">
    <w:name w:val="Заголовок 1 Знак"/>
    <w:basedOn w:val="a1"/>
    <w:link w:val="1"/>
    <w:rsid w:val="00B13601"/>
    <w:rPr>
      <w:rFonts w:ascii="Arial" w:eastAsia="Lucida Sans Unicode" w:hAnsi="Arial" w:cs="Mangal"/>
      <w:b/>
      <w:bCs/>
      <w:kern w:val="2"/>
      <w:sz w:val="32"/>
      <w:szCs w:val="32"/>
      <w:lang w:eastAsia="zh-CN" w:bidi="hi-IN"/>
    </w:rPr>
  </w:style>
  <w:style w:type="character" w:customStyle="1" w:styleId="20">
    <w:name w:val="Заголовок 2 Знак"/>
    <w:basedOn w:val="a1"/>
    <w:link w:val="2"/>
    <w:rsid w:val="00B13601"/>
    <w:rPr>
      <w:rFonts w:ascii="Arial" w:eastAsia="Lucida Sans Unicode" w:hAnsi="Arial" w:cs="Mangal"/>
      <w:b/>
      <w:bCs/>
      <w:i/>
      <w:iCs/>
      <w:kern w:val="2"/>
      <w:sz w:val="28"/>
      <w:szCs w:val="28"/>
      <w:lang w:eastAsia="zh-CN" w:bidi="hi-IN"/>
    </w:rPr>
  </w:style>
  <w:style w:type="character" w:customStyle="1" w:styleId="30">
    <w:name w:val="Заголовок 3 Знак"/>
    <w:basedOn w:val="a1"/>
    <w:link w:val="3"/>
    <w:rsid w:val="00B13601"/>
    <w:rPr>
      <w:rFonts w:ascii="Arial" w:eastAsia="Lucida Sans Unicode" w:hAnsi="Arial" w:cs="Mangal"/>
      <w:b/>
      <w:bCs/>
      <w:kern w:val="2"/>
      <w:sz w:val="28"/>
      <w:szCs w:val="28"/>
      <w:lang w:eastAsia="zh-CN" w:bidi="hi-IN"/>
    </w:rPr>
  </w:style>
  <w:style w:type="character" w:customStyle="1" w:styleId="WW8Num1z0">
    <w:name w:val="WW8Num1z0"/>
    <w:rsid w:val="00B13601"/>
  </w:style>
  <w:style w:type="character" w:customStyle="1" w:styleId="WW8Num1z1">
    <w:name w:val="WW8Num1z1"/>
    <w:rsid w:val="00B13601"/>
  </w:style>
  <w:style w:type="character" w:customStyle="1" w:styleId="WW8Num1z2">
    <w:name w:val="WW8Num1z2"/>
    <w:rsid w:val="00B13601"/>
  </w:style>
  <w:style w:type="character" w:customStyle="1" w:styleId="WW8Num1z3">
    <w:name w:val="WW8Num1z3"/>
    <w:rsid w:val="00B13601"/>
  </w:style>
  <w:style w:type="character" w:customStyle="1" w:styleId="WW8Num1z4">
    <w:name w:val="WW8Num1z4"/>
    <w:rsid w:val="00B13601"/>
  </w:style>
  <w:style w:type="character" w:customStyle="1" w:styleId="WW8Num1z5">
    <w:name w:val="WW8Num1z5"/>
    <w:rsid w:val="00B13601"/>
  </w:style>
  <w:style w:type="character" w:customStyle="1" w:styleId="WW8Num1z6">
    <w:name w:val="WW8Num1z6"/>
    <w:rsid w:val="00B13601"/>
  </w:style>
  <w:style w:type="character" w:customStyle="1" w:styleId="WW8Num1z7">
    <w:name w:val="WW8Num1z7"/>
    <w:rsid w:val="00B13601"/>
  </w:style>
  <w:style w:type="character" w:customStyle="1" w:styleId="WW8Num1z8">
    <w:name w:val="WW8Num1z8"/>
    <w:rsid w:val="00B13601"/>
  </w:style>
  <w:style w:type="character" w:customStyle="1" w:styleId="WW8Num2z0">
    <w:name w:val="WW8Num2z0"/>
    <w:rsid w:val="00B13601"/>
  </w:style>
  <w:style w:type="character" w:customStyle="1" w:styleId="WW8Num2z1">
    <w:name w:val="WW8Num2z1"/>
    <w:rsid w:val="00B13601"/>
  </w:style>
  <w:style w:type="character" w:customStyle="1" w:styleId="WW8Num2z5">
    <w:name w:val="WW8Num2z5"/>
    <w:rsid w:val="00B13601"/>
  </w:style>
  <w:style w:type="character" w:customStyle="1" w:styleId="WW8Num2z6">
    <w:name w:val="WW8Num2z6"/>
    <w:rsid w:val="00B13601"/>
  </w:style>
  <w:style w:type="character" w:customStyle="1" w:styleId="WW8Num2z7">
    <w:name w:val="WW8Num2z7"/>
    <w:rsid w:val="00B13601"/>
  </w:style>
  <w:style w:type="character" w:customStyle="1" w:styleId="WW8Num2z8">
    <w:name w:val="WW8Num2z8"/>
    <w:rsid w:val="00B13601"/>
  </w:style>
  <w:style w:type="character" w:customStyle="1" w:styleId="WW8Num3z0">
    <w:name w:val="WW8Num3z0"/>
    <w:rsid w:val="00B13601"/>
    <w:rPr>
      <w:rFonts w:ascii="Times New Roman" w:eastAsia="SimSun" w:hAnsi="Times New Roman" w:cs="Times New Roman"/>
      <w:b/>
      <w:bCs/>
      <w:i w:val="0"/>
      <w:iCs w:val="0"/>
      <w:color w:val="000000"/>
      <w:kern w:val="2"/>
      <w:sz w:val="28"/>
      <w:szCs w:val="28"/>
      <w:lang w:val="ru-RU" w:eastAsia="ru-RU" w:bidi="hi-IN"/>
    </w:rPr>
  </w:style>
  <w:style w:type="character" w:customStyle="1" w:styleId="WW8Num3z1">
    <w:name w:val="WW8Num3z1"/>
    <w:rsid w:val="00B13601"/>
  </w:style>
  <w:style w:type="character" w:customStyle="1" w:styleId="WW8Num3z2">
    <w:name w:val="WW8Num3z2"/>
    <w:rsid w:val="00B13601"/>
    <w:rPr>
      <w:rFonts w:ascii="Times New Roman" w:eastAsia="Times New Roman" w:hAnsi="Times New Roman" w:cs="Times New Roman"/>
      <w:i/>
      <w:iCs/>
      <w:sz w:val="24"/>
      <w:szCs w:val="24"/>
    </w:rPr>
  </w:style>
  <w:style w:type="character" w:customStyle="1" w:styleId="WW8Num3z3">
    <w:name w:val="WW8Num3z3"/>
    <w:rsid w:val="00B13601"/>
  </w:style>
  <w:style w:type="character" w:customStyle="1" w:styleId="WW8Num3z4">
    <w:name w:val="WW8Num3z4"/>
    <w:rsid w:val="00B13601"/>
  </w:style>
  <w:style w:type="character" w:customStyle="1" w:styleId="WW8Num3z5">
    <w:name w:val="WW8Num3z5"/>
    <w:rsid w:val="00B13601"/>
  </w:style>
  <w:style w:type="character" w:customStyle="1" w:styleId="WW8Num3z6">
    <w:name w:val="WW8Num3z6"/>
    <w:rsid w:val="00B13601"/>
  </w:style>
  <w:style w:type="character" w:customStyle="1" w:styleId="WW8Num3z7">
    <w:name w:val="WW8Num3z7"/>
    <w:rsid w:val="00B13601"/>
  </w:style>
  <w:style w:type="character" w:customStyle="1" w:styleId="WW8Num3z8">
    <w:name w:val="WW8Num3z8"/>
    <w:rsid w:val="00B13601"/>
  </w:style>
  <w:style w:type="character" w:customStyle="1" w:styleId="WW8Num4z0">
    <w:name w:val="WW8Num4z0"/>
    <w:rsid w:val="00B13601"/>
    <w:rPr>
      <w:rFonts w:eastAsia="Times New Roman"/>
      <w:b/>
      <w:bCs/>
      <w:sz w:val="20"/>
    </w:rPr>
  </w:style>
  <w:style w:type="character" w:customStyle="1" w:styleId="WW8Num4z1">
    <w:name w:val="WW8Num4z1"/>
    <w:rsid w:val="00B13601"/>
  </w:style>
  <w:style w:type="character" w:customStyle="1" w:styleId="WW8Num4z2">
    <w:name w:val="WW8Num4z2"/>
    <w:rsid w:val="00B13601"/>
    <w:rPr>
      <w:rFonts w:eastAsia="Times New Roman"/>
    </w:rPr>
  </w:style>
  <w:style w:type="character" w:customStyle="1" w:styleId="WW8Num4z3">
    <w:name w:val="WW8Num4z3"/>
    <w:rsid w:val="00B13601"/>
  </w:style>
  <w:style w:type="character" w:customStyle="1" w:styleId="WW8Num4z4">
    <w:name w:val="WW8Num4z4"/>
    <w:rsid w:val="00B13601"/>
  </w:style>
  <w:style w:type="character" w:customStyle="1" w:styleId="WW8Num4z5">
    <w:name w:val="WW8Num4z5"/>
    <w:rsid w:val="00B13601"/>
  </w:style>
  <w:style w:type="character" w:customStyle="1" w:styleId="WW8Num4z6">
    <w:name w:val="WW8Num4z6"/>
    <w:rsid w:val="00B13601"/>
  </w:style>
  <w:style w:type="character" w:customStyle="1" w:styleId="WW8Num4z7">
    <w:name w:val="WW8Num4z7"/>
    <w:rsid w:val="00B13601"/>
  </w:style>
  <w:style w:type="character" w:customStyle="1" w:styleId="WW8Num4z8">
    <w:name w:val="WW8Num4z8"/>
    <w:rsid w:val="00B13601"/>
  </w:style>
  <w:style w:type="character" w:customStyle="1" w:styleId="af4">
    <w:name w:val="Символ нумерации"/>
    <w:rsid w:val="00B13601"/>
  </w:style>
  <w:style w:type="character" w:customStyle="1" w:styleId="ListLabel53">
    <w:name w:val="ListLabel 53"/>
    <w:rsid w:val="00B13601"/>
    <w:rPr>
      <w:rFonts w:cs="Courier New"/>
    </w:rPr>
  </w:style>
  <w:style w:type="character" w:customStyle="1" w:styleId="ListLabel54">
    <w:name w:val="ListLabel 54"/>
    <w:rsid w:val="00B13601"/>
    <w:rPr>
      <w:rFonts w:cs="Courier New"/>
    </w:rPr>
  </w:style>
  <w:style w:type="character" w:customStyle="1" w:styleId="ListLabel55">
    <w:name w:val="ListLabel 55"/>
    <w:rsid w:val="00B13601"/>
    <w:rPr>
      <w:rFonts w:cs="Courier New"/>
    </w:rPr>
  </w:style>
  <w:style w:type="character" w:styleId="af5">
    <w:name w:val="FollowedHyperlink"/>
    <w:rsid w:val="00B13601"/>
    <w:rPr>
      <w:rFonts w:cs="Times New Roman"/>
      <w:color w:val="800080"/>
      <w:u w:val="single"/>
    </w:rPr>
  </w:style>
  <w:style w:type="character" w:customStyle="1" w:styleId="af6">
    <w:name w:val="Символ сноски"/>
    <w:rsid w:val="00B13601"/>
    <w:rPr>
      <w:vertAlign w:val="superscript"/>
    </w:rPr>
  </w:style>
  <w:style w:type="character" w:customStyle="1" w:styleId="WW-">
    <w:name w:val="WW-Символ сноски"/>
    <w:rsid w:val="00B13601"/>
  </w:style>
  <w:style w:type="character" w:customStyle="1" w:styleId="ListLabel56">
    <w:name w:val="ListLabel 56"/>
    <w:rsid w:val="00B13601"/>
    <w:rPr>
      <w:rFonts w:eastAsia="Times New Roman"/>
      <w:b/>
      <w:sz w:val="20"/>
    </w:rPr>
  </w:style>
  <w:style w:type="character" w:customStyle="1" w:styleId="ListLabel57">
    <w:name w:val="ListLabel 57"/>
    <w:rsid w:val="00B13601"/>
    <w:rPr>
      <w:rFonts w:eastAsia="Times New Roman"/>
    </w:rPr>
  </w:style>
  <w:style w:type="character" w:customStyle="1" w:styleId="af7">
    <w:name w:val="Символ концевой сноски"/>
    <w:rsid w:val="00B13601"/>
    <w:rPr>
      <w:vertAlign w:val="superscript"/>
    </w:rPr>
  </w:style>
  <w:style w:type="character" w:customStyle="1" w:styleId="WW-0">
    <w:name w:val="WW-Символ концевой сноски"/>
    <w:rsid w:val="00B13601"/>
  </w:style>
  <w:style w:type="character" w:styleId="af8">
    <w:name w:val="footnote reference"/>
    <w:rsid w:val="00B13601"/>
    <w:rPr>
      <w:vertAlign w:val="superscript"/>
    </w:rPr>
  </w:style>
  <w:style w:type="character" w:styleId="af9">
    <w:name w:val="endnote reference"/>
    <w:rsid w:val="00B13601"/>
    <w:rPr>
      <w:vertAlign w:val="superscript"/>
    </w:rPr>
  </w:style>
  <w:style w:type="paragraph" w:customStyle="1" w:styleId="10">
    <w:name w:val="Заголовок1"/>
    <w:basedOn w:val="a"/>
    <w:next w:val="a0"/>
    <w:rsid w:val="00B13601"/>
    <w:pPr>
      <w:keepNext/>
      <w:spacing w:before="240" w:after="120"/>
    </w:pPr>
    <w:rPr>
      <w:rFonts w:ascii="Arial" w:hAnsi="Arial"/>
      <w:kern w:val="2"/>
      <w:sz w:val="28"/>
      <w:szCs w:val="28"/>
    </w:rPr>
  </w:style>
  <w:style w:type="paragraph" w:styleId="afa">
    <w:name w:val="List"/>
    <w:basedOn w:val="a0"/>
    <w:rsid w:val="00B13601"/>
    <w:rPr>
      <w:kern w:val="2"/>
    </w:rPr>
  </w:style>
  <w:style w:type="paragraph" w:customStyle="1" w:styleId="14">
    <w:name w:val="Указатель1"/>
    <w:basedOn w:val="a"/>
    <w:rsid w:val="00B13601"/>
    <w:pPr>
      <w:suppressLineNumbers/>
    </w:pPr>
    <w:rPr>
      <w:kern w:val="2"/>
    </w:rPr>
  </w:style>
  <w:style w:type="paragraph" w:styleId="afb">
    <w:name w:val="Subtitle"/>
    <w:basedOn w:val="a"/>
    <w:next w:val="a0"/>
    <w:link w:val="afc"/>
    <w:qFormat/>
    <w:rsid w:val="00B13601"/>
    <w:rPr>
      <w:b/>
      <w:kern w:val="2"/>
      <w:szCs w:val="20"/>
    </w:rPr>
  </w:style>
  <w:style w:type="character" w:customStyle="1" w:styleId="afc">
    <w:name w:val="Подзаголовок Знак"/>
    <w:basedOn w:val="a1"/>
    <w:link w:val="afb"/>
    <w:rsid w:val="00B13601"/>
    <w:rPr>
      <w:rFonts w:ascii="Times New Roman" w:eastAsia="Lucida Sans Unicode" w:hAnsi="Times New Roman" w:cs="Mangal"/>
      <w:b/>
      <w:kern w:val="2"/>
      <w:sz w:val="24"/>
      <w:szCs w:val="20"/>
      <w:lang w:eastAsia="zh-CN" w:bidi="hi-IN"/>
    </w:rPr>
  </w:style>
  <w:style w:type="paragraph" w:customStyle="1" w:styleId="afd">
    <w:name w:val="Содержимое таблицы"/>
    <w:basedOn w:val="a"/>
    <w:rsid w:val="00B13601"/>
    <w:pPr>
      <w:suppressLineNumbers/>
    </w:pPr>
    <w:rPr>
      <w:kern w:val="2"/>
    </w:rPr>
  </w:style>
  <w:style w:type="paragraph" w:customStyle="1" w:styleId="afe">
    <w:name w:val="Заголовок таблицы"/>
    <w:basedOn w:val="afd"/>
    <w:rsid w:val="00B13601"/>
    <w:pPr>
      <w:jc w:val="center"/>
    </w:pPr>
    <w:rPr>
      <w:b/>
      <w:bCs/>
    </w:rPr>
  </w:style>
  <w:style w:type="paragraph" w:customStyle="1" w:styleId="aff">
    <w:name w:val="Верхний и нижний колонтитулы"/>
    <w:basedOn w:val="a"/>
    <w:rsid w:val="00B13601"/>
    <w:pPr>
      <w:suppressLineNumbers/>
      <w:tabs>
        <w:tab w:val="center" w:pos="4819"/>
        <w:tab w:val="right" w:pos="9638"/>
      </w:tabs>
    </w:pPr>
    <w:rPr>
      <w:kern w:val="2"/>
    </w:rPr>
  </w:style>
  <w:style w:type="paragraph" w:styleId="aff0">
    <w:name w:val="List Number"/>
    <w:basedOn w:val="afa"/>
    <w:rsid w:val="00B13601"/>
    <w:pPr>
      <w:numPr>
        <w:numId w:val="2"/>
      </w:numPr>
      <w:ind w:left="567" w:firstLine="0"/>
    </w:pPr>
  </w:style>
  <w:style w:type="paragraph" w:styleId="31">
    <w:name w:val="List Number 3"/>
    <w:basedOn w:val="afa"/>
    <w:rsid w:val="00B13601"/>
    <w:pPr>
      <w:spacing w:after="120"/>
      <w:ind w:left="1080" w:hanging="360"/>
    </w:pPr>
  </w:style>
  <w:style w:type="paragraph" w:styleId="21">
    <w:name w:val="List Number 2"/>
    <w:basedOn w:val="afa"/>
    <w:rsid w:val="00B13601"/>
    <w:pPr>
      <w:spacing w:after="120"/>
      <w:ind w:left="720" w:hanging="360"/>
    </w:pPr>
  </w:style>
  <w:style w:type="paragraph" w:styleId="4">
    <w:name w:val="List Number 4"/>
    <w:basedOn w:val="afa"/>
    <w:rsid w:val="00B13601"/>
    <w:pPr>
      <w:spacing w:after="120"/>
      <w:ind w:left="1440" w:hanging="360"/>
    </w:pPr>
  </w:style>
  <w:style w:type="paragraph" w:styleId="5">
    <w:name w:val="List Number 5"/>
    <w:basedOn w:val="afa"/>
    <w:rsid w:val="00B13601"/>
    <w:pPr>
      <w:spacing w:after="120"/>
      <w:ind w:left="1800" w:hanging="360"/>
    </w:pPr>
  </w:style>
  <w:style w:type="paragraph" w:customStyle="1" w:styleId="aff1">
    <w:name w:val="Обратный отступ"/>
    <w:basedOn w:val="a0"/>
    <w:rsid w:val="00B13601"/>
    <w:pPr>
      <w:tabs>
        <w:tab w:val="left" w:pos="0"/>
      </w:tabs>
      <w:ind w:left="567" w:hanging="283"/>
    </w:pPr>
    <w:rPr>
      <w:kern w:val="2"/>
    </w:rPr>
  </w:style>
  <w:style w:type="paragraph" w:customStyle="1" w:styleId="aff2">
    <w:name w:val="Верхний колонтитул слева"/>
    <w:basedOn w:val="a"/>
    <w:rsid w:val="00B13601"/>
    <w:pPr>
      <w:suppressLineNumbers/>
      <w:tabs>
        <w:tab w:val="center" w:pos="4819"/>
        <w:tab w:val="right" w:pos="9638"/>
      </w:tabs>
    </w:pPr>
    <w:rPr>
      <w:kern w:val="2"/>
    </w:rPr>
  </w:style>
  <w:style w:type="paragraph" w:styleId="aff3">
    <w:name w:val="Signature"/>
    <w:basedOn w:val="a"/>
    <w:link w:val="aff4"/>
    <w:rsid w:val="00B13601"/>
    <w:pPr>
      <w:suppressLineNumbers/>
      <w:spacing w:before="1134"/>
      <w:textAlignment w:val="bottom"/>
    </w:pPr>
    <w:rPr>
      <w:kern w:val="2"/>
      <w:sz w:val="28"/>
    </w:rPr>
  </w:style>
  <w:style w:type="character" w:customStyle="1" w:styleId="aff4">
    <w:name w:val="Подпись Знак"/>
    <w:basedOn w:val="a1"/>
    <w:link w:val="aff3"/>
    <w:rsid w:val="00B13601"/>
    <w:rPr>
      <w:rFonts w:ascii="Times New Roman" w:eastAsia="Lucida Sans Unicode" w:hAnsi="Times New Roman" w:cs="Mangal"/>
      <w:kern w:val="2"/>
      <w:sz w:val="28"/>
      <w:szCs w:val="24"/>
      <w:lang w:eastAsia="zh-CN" w:bidi="hi-IN"/>
    </w:rPr>
  </w:style>
  <w:style w:type="paragraph" w:customStyle="1" w:styleId="ConsPlusNormal1">
    <w:name w:val="  ConsPlusNormal"/>
    <w:rsid w:val="00B13601"/>
    <w:pPr>
      <w:suppressAutoHyphens/>
      <w:spacing w:after="0" w:line="240" w:lineRule="auto"/>
    </w:pPr>
    <w:rPr>
      <w:rFonts w:ascii="Arial" w:eastAsia="Arial" w:hAnsi="Arial" w:cs="Courier New"/>
      <w:sz w:val="20"/>
      <w:szCs w:val="24"/>
      <w:lang w:eastAsia="zh-CN" w:bidi="hi-IN"/>
    </w:rPr>
  </w:style>
  <w:style w:type="paragraph" w:customStyle="1" w:styleId="ListParagraph">
    <w:name w:val="List Paragraph"/>
    <w:basedOn w:val="a"/>
    <w:rsid w:val="00B13601"/>
    <w:pPr>
      <w:ind w:left="720" w:firstLine="709"/>
      <w:contextualSpacing/>
    </w:pPr>
    <w:rPr>
      <w:kern w:val="2"/>
    </w:rPr>
  </w:style>
  <w:style w:type="paragraph" w:customStyle="1" w:styleId="Default">
    <w:name w:val="Default"/>
    <w:rsid w:val="00B13601"/>
    <w:pPr>
      <w:suppressAutoHyphens/>
      <w:spacing w:after="0" w:line="240" w:lineRule="auto"/>
    </w:pPr>
    <w:rPr>
      <w:rFonts w:ascii="Liberation Serif" w:eastAsia="NSimSun" w:hAnsi="Liberation Serif" w:cs="Mangal"/>
      <w:color w:val="000000"/>
      <w:sz w:val="24"/>
      <w:szCs w:val="24"/>
      <w:lang w:eastAsia="zh-CN" w:bidi="hi-IN"/>
    </w:rPr>
  </w:style>
  <w:style w:type="paragraph" w:styleId="aff5">
    <w:name w:val="footnote text"/>
    <w:basedOn w:val="a"/>
    <w:link w:val="aff6"/>
    <w:rsid w:val="00B13601"/>
    <w:pPr>
      <w:suppressLineNumbers/>
      <w:ind w:left="339" w:hanging="339"/>
    </w:pPr>
    <w:rPr>
      <w:kern w:val="2"/>
      <w:sz w:val="20"/>
      <w:szCs w:val="20"/>
    </w:rPr>
  </w:style>
  <w:style w:type="character" w:customStyle="1" w:styleId="aff6">
    <w:name w:val="Текст сноски Знак"/>
    <w:basedOn w:val="a1"/>
    <w:link w:val="aff5"/>
    <w:rsid w:val="00B13601"/>
    <w:rPr>
      <w:rFonts w:ascii="Times New Roman" w:eastAsia="Lucida Sans Unicode" w:hAnsi="Times New Roman" w:cs="Mangal"/>
      <w:kern w:val="2"/>
      <w:sz w:val="20"/>
      <w:szCs w:val="20"/>
      <w:lang w:eastAsia="zh-CN" w:bidi="hi-IN"/>
    </w:rPr>
  </w:style>
  <w:style w:type="paragraph" w:styleId="aff7">
    <w:name w:val="List Paragraph"/>
    <w:basedOn w:val="a"/>
    <w:uiPriority w:val="34"/>
    <w:qFormat/>
    <w:rsid w:val="00B13601"/>
    <w:pPr>
      <w:ind w:left="708"/>
    </w:pPr>
    <w:rPr>
      <w:kern w:val="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consultantplus://offline/ref=E49FA3031CF8AD45A6F0BD596CCE7BE695060183E8E3D75466B91D65F6A1465BA3AF957B46F2D746E0EE39462CF6130E3EE3C51AF1pBQ8H" TargetMode="External"/><Relationship Id="rId26" Type="http://schemas.openxmlformats.org/officeDocument/2006/relationships/hyperlink" Target="consultantplus://offline/ref=E49FA3031CF8AD45A6F0BD596CCE7BE695060183E8E3D75466B91D65F6A1465BA3AF957B43FFD746E0EE39462CF6130E3EE3C51AF1pBQ8H" TargetMode="External"/><Relationship Id="rId3" Type="http://schemas.openxmlformats.org/officeDocument/2006/relationships/styles" Target="styles.xml"/><Relationship Id="rId21" Type="http://schemas.openxmlformats.org/officeDocument/2006/relationships/hyperlink" Target="consultantplus://offline/ref=E49FA3031CF8AD45A6F0BD596CCE7BE695060183E8E3D75466B91D65F6A1465BA3AF957842F6DF17B5A1381A6AAB000D37E3C61BEEB22524p0QCH"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consultantplus://offline/ref=5AD75658BE3480EAE3C0C24D475224B81F9D0E7008FE3A9AA52A11223FEBB51C5BBF23968F950F15E969EE4F91i5d4N" TargetMode="External"/><Relationship Id="rId25" Type="http://schemas.openxmlformats.org/officeDocument/2006/relationships/hyperlink" Target="consultantplus://offline/ref=E49FA3031CF8AD45A6F0BD596CCE7BE695060183E8E3D75466B91D65F6A1465BA3AF957843F4D746E0EE39462CF6130E3EE3C51AF1pBQ8H" TargetMode="External"/><Relationship Id="rId2" Type="http://schemas.openxmlformats.org/officeDocument/2006/relationships/numbering" Target="numbering.xml"/><Relationship Id="rId16" Type="http://schemas.openxmlformats.org/officeDocument/2006/relationships/hyperlink" Target="consultantplus://offline/ref=5AD75658BE3480EAE3C0C24D475224B8189709700DFE3A9AA52A11223FEBB51C5BBF23968F950F15E969EE4F91i5d4N" TargetMode="External"/><Relationship Id="rId20" Type="http://schemas.openxmlformats.org/officeDocument/2006/relationships/hyperlink" Target="consultantplus://offline/ref=E49FA3031CF8AD45A6F0BD596CCE7BE695060183E8E3D75466B91D65F6A1465BA3AF957842F6DF17B5A1381A6AAB000D37E3C61BEEB22524p0QCH" TargetMode="Externa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E49FA3031CF8AD45A6F0BD596CCE7BE695060183E8E3D75466B91D65F6A1465BA3AF957842F6DF17B5A1381A6AAB000D37E3C61BEEB22524p0QCH"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5AD75658BE3480EAE3C0C24D475224B818950D720AFE3A9AA52A11223FEBB51C5BBF23968F950F15E969EE4F91i5d4N" TargetMode="External"/><Relationship Id="rId23" Type="http://schemas.openxmlformats.org/officeDocument/2006/relationships/hyperlink" Target="consultantplus://offline/ref=E49FA3031CF8AD45A6F0BD596CCE7BE695060183E8E3D75466B91D65F6A1465BA3AF957B43F4D746E0EE39462CF6130E3EE3C51AF1pBQ8H" TargetMode="External"/><Relationship Id="rId28" Type="http://schemas.openxmlformats.org/officeDocument/2006/relationships/footer" Target="footer4.xml"/><Relationship Id="rId10" Type="http://schemas.openxmlformats.org/officeDocument/2006/relationships/header" Target="header2.xml"/><Relationship Id="rId19" Type="http://schemas.openxmlformats.org/officeDocument/2006/relationships/hyperlink" Target="consultantplus://offline/ref=E49FA3031CF8AD45A6F0BD596CCE7BE695060183E8E3D75466B91D65F6A1465BA3AF957842F6DF17B5A1381A6AAB000D37E3C61BEEB22524p0QCH"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consultantplus://offline/ref=E49FA3031CF8AD45A6F0BD596CCE7BE695060183E8E3D75466B91D65F6A1465BA3AF957842F6DF17B5A1381A6AAB000D37E3C61BEEB22524p0QCH" TargetMode="External"/><Relationship Id="rId27" Type="http://schemas.openxmlformats.org/officeDocument/2006/relationships/header" Target="header4.xml"/><Relationship Id="rId30" Type="http://schemas.openxmlformats.org/officeDocument/2006/relationships/footer" Target="foot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F250D4-5CD0-4C57-A6A9-22C2AEA5D2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28</Pages>
  <Words>11631</Words>
  <Characters>66300</Characters>
  <Application>Microsoft Office Word</Application>
  <DocSecurity>0</DocSecurity>
  <Lines>552</Lines>
  <Paragraphs>155</Paragraphs>
  <ScaleCrop>false</ScaleCrop>
  <Company/>
  <LinksUpToDate>false</LinksUpToDate>
  <CharactersWithSpaces>77776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org444</dc:creator>
  <cp:lastModifiedBy>org444</cp:lastModifiedBy>
  <cp:revision>2</cp:revision>
  <cp:lastPrinted>2023-10-27T06:41:00Z</cp:lastPrinted>
  <dcterms:created xsi:type="dcterms:W3CDTF">2023-10-27T06:42:00Z</dcterms:created>
  <dcterms:modified xsi:type="dcterms:W3CDTF">2023-10-27T06:42:00Z</dcterms:modified>
</cp:coreProperties>
</file>