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1984"/>
        <w:gridCol w:w="2835"/>
        <w:gridCol w:w="283"/>
        <w:gridCol w:w="3119"/>
        <w:gridCol w:w="1417"/>
      </w:tblGrid>
      <w:tr w:rsidR="005B0519">
        <w:tc>
          <w:tcPr>
            <w:tcW w:w="9638" w:type="dxa"/>
            <w:gridSpan w:val="5"/>
            <w:shd w:val="clear" w:color="auto" w:fill="auto"/>
          </w:tcPr>
          <w:p w:rsidR="005B0519" w:rsidRDefault="0028730C">
            <w:pPr>
              <w:spacing w:line="200" w:lineRule="atLeast"/>
              <w:jc w:val="center"/>
              <w:rPr>
                <w:rFonts w:cs="Times New Roman"/>
                <w:b/>
                <w:bCs/>
                <w:sz w:val="28"/>
                <w:szCs w:val="28"/>
              </w:rPr>
            </w:pPr>
            <w:r>
              <w:rPr>
                <w:rFonts w:cs="Times New Roman"/>
                <w:noProof/>
                <w:sz w:val="28"/>
                <w:szCs w:val="28"/>
                <w:lang w:eastAsia="ru-RU" w:bidi="ar-SA"/>
              </w:rPr>
              <w:drawing>
                <wp:inline distT="0" distB="0" distL="0" distR="0">
                  <wp:extent cx="628015" cy="77914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015" cy="779145"/>
                          </a:xfrm>
                          <a:prstGeom prst="rect">
                            <a:avLst/>
                          </a:prstGeom>
                          <a:solidFill>
                            <a:srgbClr val="FFFFFF"/>
                          </a:solidFill>
                          <a:ln w="9525">
                            <a:noFill/>
                            <a:miter lim="800000"/>
                            <a:headEnd/>
                            <a:tailEnd/>
                          </a:ln>
                        </pic:spPr>
                      </pic:pic>
                    </a:graphicData>
                  </a:graphic>
                </wp:inline>
              </w:drawing>
            </w:r>
          </w:p>
          <w:p w:rsidR="005B0519" w:rsidRDefault="005B0519">
            <w:pPr>
              <w:spacing w:line="200" w:lineRule="atLeast"/>
              <w:jc w:val="center"/>
              <w:rPr>
                <w:rFonts w:cs="Times New Roman"/>
                <w:b/>
                <w:bCs/>
                <w:sz w:val="28"/>
                <w:szCs w:val="28"/>
              </w:rPr>
            </w:pPr>
            <w:r>
              <w:rPr>
                <w:rFonts w:cs="Times New Roman"/>
                <w:b/>
                <w:bCs/>
                <w:sz w:val="28"/>
                <w:szCs w:val="28"/>
              </w:rPr>
              <w:t>Администрация муниципального образования</w:t>
            </w:r>
          </w:p>
          <w:p w:rsidR="005B0519" w:rsidRDefault="005B0519">
            <w:pPr>
              <w:spacing w:line="200" w:lineRule="atLeast"/>
              <w:jc w:val="center"/>
              <w:rPr>
                <w:rFonts w:cs="Times New Roman"/>
                <w:b/>
                <w:bCs/>
                <w:spacing w:val="-4"/>
                <w:w w:val="146"/>
                <w:sz w:val="46"/>
                <w:szCs w:val="46"/>
              </w:rPr>
            </w:pPr>
            <w:r>
              <w:rPr>
                <w:rFonts w:cs="Times New Roman"/>
                <w:b/>
                <w:bCs/>
                <w:sz w:val="28"/>
                <w:szCs w:val="28"/>
              </w:rPr>
              <w:t>Сланцевский муниципальный район Ленинградской области</w:t>
            </w:r>
          </w:p>
          <w:p w:rsidR="005B0519" w:rsidRDefault="005B0519">
            <w:pPr>
              <w:spacing w:line="200" w:lineRule="atLeast"/>
              <w:jc w:val="center"/>
              <w:rPr>
                <w:rFonts w:cs="Times New Roman"/>
                <w:b/>
                <w:bCs/>
                <w:spacing w:val="-4"/>
                <w:w w:val="146"/>
                <w:sz w:val="46"/>
                <w:szCs w:val="46"/>
              </w:rPr>
            </w:pPr>
          </w:p>
          <w:p w:rsidR="005B0519" w:rsidRDefault="005B0519">
            <w:pPr>
              <w:spacing w:line="200" w:lineRule="atLeast"/>
              <w:jc w:val="center"/>
              <w:rPr>
                <w:rFonts w:cs="Times New Roman"/>
                <w:b/>
                <w:bCs/>
                <w:spacing w:val="20"/>
                <w:w w:val="140"/>
                <w:sz w:val="21"/>
                <w:szCs w:val="21"/>
              </w:rPr>
            </w:pPr>
            <w:r>
              <w:rPr>
                <w:rFonts w:cs="Times New Roman"/>
                <w:b/>
                <w:bCs/>
                <w:spacing w:val="20"/>
                <w:w w:val="140"/>
                <w:sz w:val="32"/>
                <w:szCs w:val="32"/>
              </w:rPr>
              <w:t>ПОСТАНОВЛЕНИЕ</w:t>
            </w:r>
          </w:p>
          <w:p w:rsidR="005B0519" w:rsidRDefault="005B0519">
            <w:pPr>
              <w:spacing w:line="200" w:lineRule="atLeast"/>
              <w:jc w:val="center"/>
              <w:rPr>
                <w:rFonts w:cs="Times New Roman"/>
                <w:b/>
                <w:bCs/>
                <w:spacing w:val="20"/>
                <w:w w:val="140"/>
                <w:sz w:val="21"/>
                <w:szCs w:val="21"/>
              </w:rPr>
            </w:pPr>
          </w:p>
        </w:tc>
      </w:tr>
      <w:tr w:rsidR="005B0519">
        <w:tblPrEx>
          <w:tblCellMar>
            <w:left w:w="113" w:type="dxa"/>
            <w:right w:w="113" w:type="dxa"/>
          </w:tblCellMar>
        </w:tblPrEx>
        <w:tc>
          <w:tcPr>
            <w:tcW w:w="1984" w:type="dxa"/>
            <w:tcBorders>
              <w:bottom w:val="single" w:sz="4" w:space="0" w:color="000000"/>
            </w:tcBorders>
            <w:shd w:val="clear" w:color="auto" w:fill="auto"/>
          </w:tcPr>
          <w:p w:rsidR="005B0519" w:rsidRDefault="005B0519">
            <w:pPr>
              <w:jc w:val="center"/>
              <w:rPr>
                <w:rFonts w:cs="Times New Roman"/>
                <w:b/>
                <w:bCs/>
                <w:sz w:val="28"/>
                <w:szCs w:val="28"/>
              </w:rPr>
            </w:pPr>
            <w:r>
              <w:rPr>
                <w:sz w:val="28"/>
                <w:szCs w:val="28"/>
              </w:rPr>
              <w:t>23.04.2024</w:t>
            </w:r>
          </w:p>
        </w:tc>
        <w:tc>
          <w:tcPr>
            <w:tcW w:w="3118" w:type="dxa"/>
            <w:gridSpan w:val="2"/>
            <w:shd w:val="clear" w:color="auto" w:fill="auto"/>
          </w:tcPr>
          <w:p w:rsidR="005B0519" w:rsidRDefault="005B0519">
            <w:pPr>
              <w:snapToGrid w:val="0"/>
              <w:spacing w:line="200" w:lineRule="atLeast"/>
              <w:rPr>
                <w:rFonts w:cs="Times New Roman"/>
                <w:b/>
                <w:bCs/>
                <w:sz w:val="28"/>
                <w:szCs w:val="28"/>
              </w:rPr>
            </w:pPr>
          </w:p>
        </w:tc>
        <w:tc>
          <w:tcPr>
            <w:tcW w:w="3119" w:type="dxa"/>
            <w:shd w:val="clear" w:color="auto" w:fill="auto"/>
          </w:tcPr>
          <w:p w:rsidR="005B0519" w:rsidRDefault="005B0519">
            <w:pPr>
              <w:snapToGrid w:val="0"/>
              <w:spacing w:line="200" w:lineRule="atLeast"/>
              <w:jc w:val="right"/>
              <w:rPr>
                <w:rFonts w:cs="Times New Roman"/>
                <w:sz w:val="28"/>
                <w:szCs w:val="28"/>
              </w:rPr>
            </w:pPr>
            <w:r>
              <w:rPr>
                <w:rFonts w:eastAsia="Times New Roman" w:cs="Times New Roman"/>
                <w:b/>
                <w:bCs/>
                <w:sz w:val="28"/>
                <w:szCs w:val="28"/>
              </w:rPr>
              <w:t>№</w:t>
            </w:r>
          </w:p>
        </w:tc>
        <w:tc>
          <w:tcPr>
            <w:tcW w:w="1417" w:type="dxa"/>
            <w:tcBorders>
              <w:bottom w:val="single" w:sz="4" w:space="0" w:color="000000"/>
            </w:tcBorders>
            <w:shd w:val="clear" w:color="auto" w:fill="auto"/>
          </w:tcPr>
          <w:p w:rsidR="005B0519" w:rsidRDefault="005B0519">
            <w:pPr>
              <w:snapToGrid w:val="0"/>
              <w:spacing w:line="200" w:lineRule="atLeast"/>
              <w:jc w:val="center"/>
            </w:pPr>
            <w:r>
              <w:rPr>
                <w:rFonts w:cs="Times New Roman"/>
                <w:sz w:val="28"/>
                <w:szCs w:val="28"/>
              </w:rPr>
              <w:t>617-п</w:t>
            </w:r>
          </w:p>
        </w:tc>
      </w:tr>
      <w:tr w:rsidR="005B0519">
        <w:tc>
          <w:tcPr>
            <w:tcW w:w="4819" w:type="dxa"/>
            <w:gridSpan w:val="2"/>
            <w:shd w:val="clear" w:color="auto" w:fill="auto"/>
          </w:tcPr>
          <w:p w:rsidR="005B0519" w:rsidRDefault="005B0519">
            <w:pPr>
              <w:pStyle w:val="13"/>
              <w:jc w:val="left"/>
            </w:pPr>
            <w: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tc>
        <w:tc>
          <w:tcPr>
            <w:tcW w:w="4819" w:type="dxa"/>
            <w:gridSpan w:val="3"/>
            <w:shd w:val="clear" w:color="auto" w:fill="auto"/>
          </w:tcPr>
          <w:p w:rsidR="005B0519" w:rsidRDefault="005B0519">
            <w:pPr>
              <w:pStyle w:val="ae"/>
              <w:snapToGrid w:val="0"/>
            </w:pPr>
          </w:p>
        </w:tc>
      </w:tr>
    </w:tbl>
    <w:p w:rsidR="005B0519" w:rsidRDefault="005B0519">
      <w:pPr>
        <w:pStyle w:val="a1"/>
      </w:pPr>
      <w:r>
        <w:t>В соответствии с Федеральным законом от 27.07.2010 № 210-ФЗ «Об организации предоставления государственных и муниципальных услуг» и в целях унификации регламентов по предоставлению государственных и муниципальных услуг (функций) в Ленинградской области, администрация  Сланцевского муниципального района    п о с т а н о в л я е т:</w:t>
      </w:r>
    </w:p>
    <w:p w:rsidR="005B0519" w:rsidRDefault="005B0519">
      <w:pPr>
        <w:pStyle w:val="a1"/>
      </w:pPr>
      <w:r>
        <w:t>1. Утвердить прилагаемый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5B0519" w:rsidRDefault="005B0519">
      <w:pPr>
        <w:pStyle w:val="a1"/>
      </w:pPr>
      <w:r>
        <w:t>2. Признать утратившими силу постановления администрации Сланцевского муниципального района:</w:t>
      </w:r>
    </w:p>
    <w:p w:rsidR="005B0519" w:rsidRDefault="005B0519">
      <w:pPr>
        <w:pStyle w:val="a1"/>
      </w:pPr>
      <w:r>
        <w:t>2.1.  от 09.01.2023 № 16-п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5B0519" w:rsidRDefault="005B0519">
      <w:pPr>
        <w:pStyle w:val="a1"/>
      </w:pPr>
      <w:r>
        <w:t>2.2.  от 14.06.2023 №930-п «О внесении изменений в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утверждённый постановлением администрации Сланцевского муниципального района от 09.01.2023  № 16-п»</w:t>
      </w:r>
    </w:p>
    <w:p w:rsidR="00676F7B" w:rsidRDefault="005B0519">
      <w:pPr>
        <w:pStyle w:val="a1"/>
      </w:pPr>
      <w:r>
        <w:t xml:space="preserve">3. Опубликовать настоящее постановление в официальном приложении к газете «Знамя труда» (без приложений) и разместить на официальном сайте </w:t>
      </w:r>
      <w:r>
        <w:lastRenderedPageBreak/>
        <w:t>администрации муниципального образования Сланцевский муниципальный район Ленинградской области в полном объеме.</w:t>
      </w:r>
    </w:p>
    <w:p w:rsidR="005B0519" w:rsidRDefault="005B0519">
      <w:pPr>
        <w:pStyle w:val="a1"/>
      </w:pPr>
      <w:r>
        <w:t>4. Постановление вступает в силу на следующий день после дня его официального опубликования.</w:t>
      </w:r>
    </w:p>
    <w:p w:rsidR="005B0519" w:rsidRDefault="005B0519">
      <w:pPr>
        <w:pStyle w:val="a1"/>
      </w:pPr>
      <w:r>
        <w:t>5. Контроль за исполнением возложить на заместителя главы администрации - председателя комитета по управлению муниципальным имуществом и земельными ресурсами Сланцевского муниципального района Никифорчин Н.А.</w:t>
      </w:r>
    </w:p>
    <w:p w:rsidR="005B0519" w:rsidRDefault="005B0519">
      <w:pPr>
        <w:pStyle w:val="a1"/>
        <w:ind w:firstLine="0"/>
      </w:pPr>
    </w:p>
    <w:p w:rsidR="005B0519" w:rsidRDefault="005B0519">
      <w:pPr>
        <w:pStyle w:val="a1"/>
        <w:ind w:firstLine="0"/>
      </w:pPr>
    </w:p>
    <w:p w:rsidR="005B0519" w:rsidRDefault="005B0519">
      <w:pPr>
        <w:pStyle w:val="a1"/>
        <w:ind w:firstLine="0"/>
      </w:pPr>
      <w:r>
        <w:t xml:space="preserve">И.о. главы администрации </w:t>
      </w:r>
    </w:p>
    <w:p w:rsidR="005B0519" w:rsidRDefault="005B0519">
      <w:pPr>
        <w:pStyle w:val="a1"/>
        <w:ind w:firstLine="0"/>
      </w:pPr>
      <w:r>
        <w:t>муниципального образования                                                         М.А. Щербакова</w:t>
      </w: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5B0519" w:rsidRDefault="005B0519">
      <w:pPr>
        <w:pStyle w:val="a1"/>
        <w:ind w:firstLine="0"/>
      </w:pPr>
    </w:p>
    <w:p w:rsidR="00676F7B" w:rsidRDefault="00676F7B">
      <w:pPr>
        <w:pStyle w:val="a1"/>
        <w:ind w:firstLine="0"/>
      </w:pPr>
    </w:p>
    <w:p w:rsidR="00676F7B" w:rsidRDefault="00676F7B">
      <w:pPr>
        <w:pStyle w:val="a1"/>
        <w:ind w:firstLine="0"/>
      </w:pPr>
    </w:p>
    <w:p w:rsidR="005B0519" w:rsidRDefault="005B0519">
      <w:pPr>
        <w:spacing w:line="200" w:lineRule="atLeast"/>
        <w:ind w:firstLine="5050"/>
      </w:pPr>
      <w:r>
        <w:t xml:space="preserve">УТВЕРЖДЕН </w:t>
      </w:r>
    </w:p>
    <w:p w:rsidR="005B0519" w:rsidRDefault="005B0519">
      <w:pPr>
        <w:spacing w:line="200" w:lineRule="atLeast"/>
        <w:ind w:firstLine="5050"/>
      </w:pPr>
      <w:r>
        <w:t xml:space="preserve">постановлением администрации  </w:t>
      </w:r>
    </w:p>
    <w:p w:rsidR="005B0519" w:rsidRDefault="005B0519">
      <w:pPr>
        <w:spacing w:line="200" w:lineRule="atLeast"/>
        <w:ind w:firstLine="5050"/>
      </w:pPr>
      <w:r>
        <w:t xml:space="preserve">Сланцевского муниципального района </w:t>
      </w:r>
    </w:p>
    <w:p w:rsidR="005B0519" w:rsidRDefault="005B0519">
      <w:pPr>
        <w:spacing w:line="200" w:lineRule="atLeast"/>
        <w:ind w:firstLine="5050"/>
      </w:pPr>
      <w:r>
        <w:t>от 23.04.2024 № 617-п</w:t>
      </w:r>
    </w:p>
    <w:p w:rsidR="005B0519" w:rsidRDefault="005B0519">
      <w:pPr>
        <w:spacing w:line="200" w:lineRule="atLeast"/>
        <w:ind w:firstLine="5050"/>
        <w:rPr>
          <w:sz w:val="28"/>
          <w:szCs w:val="28"/>
        </w:rPr>
      </w:pPr>
      <w:r>
        <w:t xml:space="preserve">(приложение) </w:t>
      </w:r>
    </w:p>
    <w:p w:rsidR="005B0519" w:rsidRDefault="005B0519">
      <w:pPr>
        <w:pStyle w:val="af5"/>
        <w:ind w:left="0" w:right="41"/>
        <w:jc w:val="right"/>
        <w:rPr>
          <w:b w:val="0"/>
          <w:sz w:val="28"/>
          <w:szCs w:val="28"/>
        </w:rPr>
      </w:pPr>
    </w:p>
    <w:p w:rsidR="005B0519" w:rsidRDefault="005B0519">
      <w:pPr>
        <w:pStyle w:val="ConsPlusTitle"/>
        <w:widowControl/>
        <w:jc w:val="center"/>
        <w:rPr>
          <w:sz w:val="20"/>
          <w:szCs w:val="20"/>
        </w:rPr>
      </w:pPr>
      <w:r>
        <w:rPr>
          <w:sz w:val="20"/>
          <w:szCs w:val="20"/>
        </w:rPr>
        <w:t>АДМИНИСТРАТИВНЫЙ РЕГЛАМЕНТ</w:t>
      </w:r>
    </w:p>
    <w:p w:rsidR="005B0519" w:rsidRDefault="005B0519">
      <w:pPr>
        <w:spacing w:line="100" w:lineRule="atLeast"/>
        <w:jc w:val="center"/>
        <w:rPr>
          <w:rFonts w:eastAsia="Times New Roman" w:cs="Times New Roman"/>
          <w:sz w:val="20"/>
          <w:szCs w:val="20"/>
        </w:rPr>
      </w:pPr>
      <w:r>
        <w:rPr>
          <w:rFonts w:eastAsia="Times New Roman" w:cs="Times New Roman"/>
          <w:sz w:val="20"/>
          <w:szCs w:val="20"/>
        </w:rPr>
        <w:t>администрации муниципального образования</w:t>
      </w:r>
    </w:p>
    <w:p w:rsidR="005B0519" w:rsidRDefault="005B0519">
      <w:pPr>
        <w:spacing w:line="100" w:lineRule="atLeast"/>
        <w:jc w:val="center"/>
        <w:rPr>
          <w:rFonts w:eastAsia="Times New Roman" w:cs="Times New Roman"/>
          <w:sz w:val="20"/>
          <w:szCs w:val="20"/>
        </w:rPr>
      </w:pPr>
      <w:r>
        <w:rPr>
          <w:rFonts w:eastAsia="Times New Roman" w:cs="Times New Roman"/>
          <w:sz w:val="20"/>
          <w:szCs w:val="20"/>
        </w:rPr>
        <w:t xml:space="preserve"> Сланцевский муниципальный район Ленинградской области</w:t>
      </w:r>
    </w:p>
    <w:p w:rsidR="005B0519" w:rsidRDefault="005B0519">
      <w:pPr>
        <w:spacing w:line="100" w:lineRule="atLeast"/>
        <w:jc w:val="center"/>
        <w:rPr>
          <w:rFonts w:eastAsia="Times New Roman" w:cs="Times New Roman"/>
          <w:b/>
          <w:bCs/>
          <w:sz w:val="20"/>
          <w:szCs w:val="20"/>
        </w:rPr>
      </w:pPr>
      <w:r>
        <w:rPr>
          <w:rFonts w:eastAsia="Times New Roman" w:cs="Times New Roman"/>
          <w:sz w:val="20"/>
          <w:szCs w:val="20"/>
        </w:rPr>
        <w:t xml:space="preserve"> по предоставлению муниципальной услуги</w:t>
      </w:r>
    </w:p>
    <w:p w:rsidR="005B0519" w:rsidRDefault="005B0519">
      <w:pPr>
        <w:spacing w:line="100" w:lineRule="atLeast"/>
        <w:jc w:val="center"/>
        <w:rPr>
          <w:rFonts w:cs="Times New Roman"/>
          <w:sz w:val="20"/>
          <w:szCs w:val="20"/>
        </w:rPr>
      </w:pPr>
      <w:r>
        <w:rPr>
          <w:rFonts w:eastAsia="Times New Roman" w:cs="Times New Roman"/>
          <w:b/>
          <w:bCs/>
          <w:sz w:val="20"/>
          <w:szCs w:val="20"/>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5B0519" w:rsidRDefault="005B0519">
      <w:pPr>
        <w:spacing w:line="100" w:lineRule="atLeast"/>
        <w:jc w:val="center"/>
        <w:rPr>
          <w:rFonts w:cs="Times New Roman"/>
          <w:sz w:val="20"/>
          <w:szCs w:val="20"/>
        </w:rPr>
      </w:pPr>
    </w:p>
    <w:p w:rsidR="005B0519" w:rsidRDefault="005B0519">
      <w:pPr>
        <w:spacing w:line="100" w:lineRule="atLeast"/>
        <w:jc w:val="center"/>
        <w:rPr>
          <w:rFonts w:cs="Times New Roman"/>
          <w:sz w:val="20"/>
          <w:szCs w:val="20"/>
        </w:rPr>
      </w:pPr>
      <w:r>
        <w:rPr>
          <w:rFonts w:cs="Times New Roman"/>
          <w:sz w:val="20"/>
          <w:szCs w:val="20"/>
        </w:rPr>
        <w:t xml:space="preserve">(Сокращенное наименование: «Предварительное согласование предоставления земельного участка») </w:t>
      </w:r>
    </w:p>
    <w:p w:rsidR="005B0519" w:rsidRDefault="005B0519">
      <w:pPr>
        <w:spacing w:line="100" w:lineRule="atLeast"/>
        <w:ind w:firstLine="709"/>
        <w:jc w:val="center"/>
        <w:rPr>
          <w:rFonts w:cs="Times New Roman"/>
          <w:sz w:val="20"/>
        </w:rPr>
      </w:pPr>
      <w:r>
        <w:rPr>
          <w:rFonts w:cs="Times New Roman"/>
          <w:sz w:val="20"/>
          <w:szCs w:val="20"/>
        </w:rPr>
        <w:t>(далее – административный регламент, муниципальная услуга)</w:t>
      </w:r>
    </w:p>
    <w:p w:rsidR="005B0519" w:rsidRDefault="005B0519">
      <w:pPr>
        <w:pStyle w:val="ConsPlusNormal"/>
        <w:jc w:val="center"/>
        <w:rPr>
          <w:rFonts w:ascii="Times New Roman" w:hAnsi="Times New Roman" w:cs="Times New Roman"/>
          <w:sz w:val="20"/>
        </w:rPr>
      </w:pPr>
    </w:p>
    <w:p w:rsidR="005B0519" w:rsidRDefault="005B0519">
      <w:pPr>
        <w:pStyle w:val="ConsPlusNormal"/>
        <w:jc w:val="center"/>
        <w:rPr>
          <w:rFonts w:ascii="Times New Roman" w:hAnsi="Times New Roman" w:cs="Times New Roman"/>
          <w:sz w:val="20"/>
        </w:rPr>
      </w:pPr>
      <w:r>
        <w:rPr>
          <w:rFonts w:ascii="Times New Roman" w:hAnsi="Times New Roman" w:cs="Times New Roman"/>
          <w:sz w:val="20"/>
        </w:rPr>
        <w:t>1. Общие положения</w:t>
      </w:r>
    </w:p>
    <w:p w:rsidR="005B0519" w:rsidRDefault="005B0519">
      <w:pPr>
        <w:pStyle w:val="ConsPlusNormal"/>
        <w:ind w:firstLine="540"/>
        <w:jc w:val="both"/>
        <w:rPr>
          <w:rFonts w:ascii="Times New Roman" w:hAnsi="Times New Roman" w:cs="Times New Roman"/>
          <w:sz w:val="20"/>
        </w:rPr>
      </w:pPr>
    </w:p>
    <w:p w:rsidR="005B0519" w:rsidRDefault="005B0519">
      <w:pPr>
        <w:spacing w:line="100" w:lineRule="atLeast"/>
        <w:ind w:firstLine="709"/>
        <w:jc w:val="both"/>
        <w:rPr>
          <w:rFonts w:eastAsia="Times New Roman" w:cs="Times New Roman"/>
          <w:sz w:val="20"/>
          <w:szCs w:val="20"/>
        </w:rPr>
      </w:pPr>
      <w:r>
        <w:rPr>
          <w:rFonts w:cs="Times New Roman"/>
          <w:sz w:val="20"/>
          <w:szCs w:val="20"/>
        </w:rPr>
        <w:t xml:space="preserve">1.1. </w:t>
      </w:r>
      <w:r>
        <w:rPr>
          <w:rFonts w:eastAsia="Times New Roman" w:cs="Times New Roman"/>
          <w:sz w:val="20"/>
          <w:szCs w:val="20"/>
        </w:rPr>
        <w:t>Административный регламент устанавливает порядок и стандарт предоставления муниципальной услуги.</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Возможные цели обращения заявителя в рамкахпредоставления муниципальной услуги:</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предварительное согласование предоставления земельного участка в собственность за плату без проведения торгов;</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предварительное согласование предоставления земельного участка в собственность бесплатно;</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предварительное согласование предоставления земельного участкав аренду без проведения торгов;</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предварительное согласование предоставления земельного участкав постоянное бессрочное пользование;</w:t>
      </w:r>
    </w:p>
    <w:p w:rsidR="005B0519" w:rsidRDefault="005B0519">
      <w:pPr>
        <w:spacing w:line="100" w:lineRule="atLeast"/>
        <w:ind w:firstLine="709"/>
        <w:jc w:val="both"/>
        <w:rPr>
          <w:rFonts w:cs="Times New Roman"/>
          <w:sz w:val="20"/>
        </w:rPr>
      </w:pPr>
      <w:r>
        <w:rPr>
          <w:rFonts w:eastAsia="Times New Roman" w:cs="Times New Roman"/>
          <w:sz w:val="20"/>
          <w:szCs w:val="20"/>
        </w:rPr>
        <w:t>- предварительное согласование предоставления земельного участка в безвозмездное пользование.</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1.2. Заявителями, имеющими право на получение муниципальной услуги, являются:</w:t>
      </w:r>
    </w:p>
    <w:p w:rsidR="005B0519" w:rsidRDefault="005B0519">
      <w:pPr>
        <w:pStyle w:val="ConsPlusNormal"/>
        <w:numPr>
          <w:ilvl w:val="0"/>
          <w:numId w:val="3"/>
        </w:numPr>
        <w:ind w:left="0" w:firstLine="709"/>
        <w:jc w:val="both"/>
        <w:rPr>
          <w:rFonts w:ascii="Times New Roman" w:hAnsi="Times New Roman" w:cs="Times New Roman"/>
          <w:sz w:val="20"/>
        </w:rPr>
      </w:pPr>
      <w:r>
        <w:rPr>
          <w:rFonts w:ascii="Times New Roman" w:hAnsi="Times New Roman" w:cs="Times New Roman"/>
          <w:sz w:val="20"/>
        </w:rPr>
        <w:t>физические лица;</w:t>
      </w:r>
    </w:p>
    <w:p w:rsidR="005B0519" w:rsidRDefault="005B0519">
      <w:pPr>
        <w:pStyle w:val="ConsPlusNormal"/>
        <w:numPr>
          <w:ilvl w:val="0"/>
          <w:numId w:val="3"/>
        </w:numPr>
        <w:ind w:left="0" w:firstLine="709"/>
        <w:jc w:val="both"/>
        <w:rPr>
          <w:rFonts w:ascii="Times New Roman" w:hAnsi="Times New Roman" w:cs="Times New Roman"/>
          <w:sz w:val="20"/>
        </w:rPr>
      </w:pPr>
      <w:r>
        <w:rPr>
          <w:rFonts w:ascii="Times New Roman" w:hAnsi="Times New Roman" w:cs="Times New Roman"/>
          <w:sz w:val="20"/>
        </w:rPr>
        <w:t>индивидуальные предприниматели;</w:t>
      </w:r>
    </w:p>
    <w:p w:rsidR="005B0519" w:rsidRDefault="005B0519">
      <w:pPr>
        <w:pStyle w:val="ConsPlusNormal"/>
        <w:numPr>
          <w:ilvl w:val="0"/>
          <w:numId w:val="3"/>
        </w:numPr>
        <w:ind w:left="0" w:firstLine="709"/>
        <w:jc w:val="both"/>
        <w:rPr>
          <w:rFonts w:ascii="Times New Roman" w:hAnsi="Times New Roman" w:cs="Times New Roman"/>
          <w:sz w:val="20"/>
        </w:rPr>
      </w:pPr>
      <w:r>
        <w:rPr>
          <w:rFonts w:ascii="Times New Roman" w:hAnsi="Times New Roman" w:cs="Times New Roman"/>
          <w:sz w:val="20"/>
        </w:rPr>
        <w:t>юридические лица(за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самоуправления)(далее – заявитель).</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Представлять интересы заявителя имеют право:</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администрация/КУМИ Сланцевского муниципального района),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5B0519" w:rsidRDefault="005B0519">
      <w:pPr>
        <w:pStyle w:val="ConsPlusNormal"/>
        <w:ind w:firstLine="709"/>
        <w:jc w:val="both"/>
        <w:rPr>
          <w:rFonts w:cs="Times New Roman"/>
          <w:sz w:val="20"/>
        </w:rPr>
      </w:pPr>
      <w:r>
        <w:rPr>
          <w:rFonts w:ascii="Times New Roman" w:hAnsi="Times New Roman" w:cs="Times New Roman"/>
          <w:sz w:val="20"/>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B0519" w:rsidRDefault="005B0519">
      <w:pPr>
        <w:spacing w:line="100" w:lineRule="atLeast"/>
        <w:ind w:firstLine="709"/>
        <w:jc w:val="both"/>
        <w:rPr>
          <w:rFonts w:cs="Times New Roman"/>
          <w:sz w:val="20"/>
        </w:rPr>
      </w:pPr>
      <w:r>
        <w:rPr>
          <w:rFonts w:eastAsia="Times New Roman" w:cs="Times New Roman"/>
          <w:sz w:val="20"/>
          <w:szCs w:val="20"/>
        </w:rPr>
        <w:t xml:space="preserve">на </w:t>
      </w:r>
      <w:r>
        <w:rPr>
          <w:rFonts w:eastAsia="Times New Roman" w:cs="Times New Roman"/>
          <w:color w:val="00000A"/>
          <w:sz w:val="20"/>
          <w:szCs w:val="20"/>
        </w:rPr>
        <w:t xml:space="preserve">сайте администрации муниципального образования </w:t>
      </w:r>
      <w:r>
        <w:rPr>
          <w:rFonts w:eastAsia="Calibri" w:cs="Times New Roman"/>
          <w:color w:val="00000A"/>
          <w:sz w:val="20"/>
          <w:szCs w:val="20"/>
        </w:rPr>
        <w:t>Сланцевский муниципальный район Ленинградской области:  http://</w:t>
      </w:r>
      <w:r>
        <w:rPr>
          <w:rFonts w:eastAsia="Calibri" w:cs="Times New Roman"/>
          <w:color w:val="00000A"/>
          <w:sz w:val="20"/>
          <w:szCs w:val="20"/>
          <w:lang w:val="en-US"/>
        </w:rPr>
        <w:t>www</w:t>
      </w:r>
      <w:r>
        <w:rPr>
          <w:rFonts w:eastAsia="Calibri" w:cs="Times New Roman"/>
          <w:color w:val="00000A"/>
          <w:sz w:val="20"/>
          <w:szCs w:val="20"/>
        </w:rPr>
        <w:t>.</w:t>
      </w:r>
      <w:r>
        <w:rPr>
          <w:rFonts w:eastAsia="Calibri" w:cs="Times New Roman"/>
          <w:color w:val="00000A"/>
          <w:sz w:val="20"/>
          <w:szCs w:val="20"/>
          <w:lang w:val="en-US"/>
        </w:rPr>
        <w:t>slanmo</w:t>
      </w:r>
      <w:r>
        <w:rPr>
          <w:rFonts w:eastAsia="Calibri" w:cs="Times New Roman"/>
          <w:color w:val="00000A"/>
          <w:sz w:val="20"/>
          <w:szCs w:val="20"/>
        </w:rPr>
        <w:t>.</w:t>
      </w:r>
      <w:r>
        <w:rPr>
          <w:rFonts w:eastAsia="Calibri" w:cs="Times New Roman"/>
          <w:color w:val="00000A"/>
          <w:sz w:val="20"/>
          <w:szCs w:val="20"/>
          <w:lang w:val="en-US"/>
        </w:rPr>
        <w:t>ru</w:t>
      </w:r>
      <w:r>
        <w:rPr>
          <w:rFonts w:eastAsia="Calibri" w:cs="Times New Roman"/>
          <w:color w:val="00000A"/>
          <w:sz w:val="20"/>
          <w:szCs w:val="20"/>
        </w:rPr>
        <w:t>//</w:t>
      </w:r>
      <w:r>
        <w:rPr>
          <w:rFonts w:eastAsia="Times New Roman" w:cs="Times New Roman"/>
          <w:sz w:val="20"/>
          <w:szCs w:val="20"/>
        </w:rPr>
        <w:t>;</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hAnsi="Times New Roman" w:cs="Times New Roman"/>
          <w:sz w:val="20"/>
          <w:lang w:val="en-US"/>
        </w:rPr>
        <w:t>n</w:t>
      </w:r>
      <w:r>
        <w:rPr>
          <w:rFonts w:ascii="Times New Roman" w:hAnsi="Times New Roman" w:cs="Times New Roman"/>
          <w:sz w:val="20"/>
        </w:rPr>
        <w:t>obl.ru, www.gosuslugi.ru.</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в государственной информационной системе "Реестр государственных и муниципальных услуг (функций) Ленинградской области (далее - Реестр).</w:t>
      </w:r>
    </w:p>
    <w:p w:rsidR="005B0519" w:rsidRDefault="005B0519">
      <w:pPr>
        <w:pStyle w:val="ConsPlusNormal"/>
        <w:jc w:val="center"/>
        <w:rPr>
          <w:rFonts w:ascii="Times New Roman" w:hAnsi="Times New Roman" w:cs="Times New Roman"/>
          <w:sz w:val="20"/>
        </w:rPr>
      </w:pPr>
      <w:r>
        <w:rPr>
          <w:rFonts w:ascii="Times New Roman" w:hAnsi="Times New Roman" w:cs="Times New Roman"/>
          <w:sz w:val="20"/>
        </w:rPr>
        <w:t>2. Стандарт предоставления муниципальной услуги</w:t>
      </w:r>
    </w:p>
    <w:p w:rsidR="005B0519" w:rsidRDefault="005B0519">
      <w:pPr>
        <w:pStyle w:val="ConsPlusNormal"/>
        <w:ind w:firstLine="540"/>
        <w:jc w:val="both"/>
        <w:rPr>
          <w:rFonts w:ascii="Times New Roman" w:hAnsi="Times New Roman" w:cs="Times New Roman"/>
          <w:sz w:val="20"/>
        </w:rPr>
      </w:pP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2.1. Полное наименование муниципальной услуги: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Сокращенное наименование муниципальной услуги: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Предварительное согласование предоставления земельного участка.</w:t>
      </w:r>
    </w:p>
    <w:p w:rsidR="005B0519" w:rsidRDefault="005B0519">
      <w:pPr>
        <w:pStyle w:val="ConsPlusNormal"/>
        <w:ind w:firstLine="709"/>
        <w:jc w:val="both"/>
        <w:rPr>
          <w:rFonts w:cs="Times New Roman"/>
          <w:sz w:val="20"/>
        </w:rPr>
      </w:pPr>
      <w:r>
        <w:rPr>
          <w:rFonts w:ascii="Times New Roman" w:hAnsi="Times New Roman" w:cs="Times New Roman"/>
          <w:sz w:val="20"/>
        </w:rPr>
        <w:t>2.2. Муниципальную услугу предоставляют:</w:t>
      </w:r>
    </w:p>
    <w:p w:rsidR="005B0519" w:rsidRDefault="005B0519">
      <w:pPr>
        <w:spacing w:line="100" w:lineRule="atLeast"/>
        <w:ind w:firstLine="709"/>
        <w:jc w:val="both"/>
        <w:rPr>
          <w:rFonts w:cs="Times New Roman"/>
          <w:sz w:val="20"/>
        </w:rPr>
      </w:pPr>
      <w:r>
        <w:rPr>
          <w:rFonts w:cs="Times New Roman"/>
          <w:sz w:val="20"/>
          <w:szCs w:val="20"/>
        </w:rPr>
        <w:t>администрация Сланцевского муниципального района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В предоставлении услуги участвуют:</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Государственное бюджетное учреждение Ленинградской области «Многофункциональный центр предоставления государственных и муниципальных услуг» (ГБУ ЛО «МФЦ»);</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Управление Федеральной службы государственной регистрации, кадастра и картографии по Ленинградской области;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органы Федеральной налоговой службы.</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Заявление на получение муниципальной услуги с комплектом документов принимается:</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1) при личной явке:</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в филиалах, отделах, удаленных рабочих местах ГБУ ЛО «МФЦ» (при наличии соглашения);</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2) без личной явки: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в электронной форме через личный кабинет заявителя на ПГУ ЛО/ЕПГУ (при технической реализации).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Заявитель может записаться на прием для подачи заявления о предоставлении услуги следующими способами: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1) посредством ПГУ ЛО/ЕПГУ - в МФЦ;</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2) посредством сайта ОМСУ, МФЦ (при технической реализации) - в МФЦ;</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3) по телефону - в МФЦ.</w:t>
      </w:r>
    </w:p>
    <w:p w:rsidR="005B0519" w:rsidRDefault="005B0519">
      <w:pPr>
        <w:pStyle w:val="ConsPlusNormal"/>
        <w:ind w:firstLine="709"/>
        <w:jc w:val="both"/>
        <w:rPr>
          <w:rFonts w:cs="Times New Roman"/>
          <w:sz w:val="20"/>
        </w:rPr>
      </w:pPr>
      <w:r>
        <w:rPr>
          <w:rFonts w:ascii="Times New Roman" w:hAnsi="Times New Roman" w:cs="Times New Roman"/>
          <w:sz w:val="20"/>
        </w:rPr>
        <w:t>Для записи заявитель выбирает любую свободную для приема дату и время в пределах установленного в МФЦ графика приема заявителей.</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Pr>
          <w:sz w:val="20"/>
          <w:szCs w:val="20"/>
        </w:rPr>
        <w:t xml:space="preserve">указанных в </w:t>
      </w:r>
      <w:hyperlink r:id="rId8" w:history="1">
        <w:r>
          <w:rPr>
            <w:rStyle w:val="a6"/>
            <w:sz w:val="20"/>
            <w:szCs w:val="20"/>
          </w:rPr>
          <w:t>частях 10</w:t>
        </w:r>
      </w:hyperlink>
      <w:r>
        <w:rPr>
          <w:sz w:val="20"/>
          <w:szCs w:val="20"/>
        </w:rPr>
        <w:t xml:space="preserve"> и </w:t>
      </w:r>
      <w:hyperlink r:id="rId9" w:history="1">
        <w:r>
          <w:rPr>
            <w:rStyle w:val="a6"/>
            <w:sz w:val="20"/>
            <w:szCs w:val="20"/>
          </w:rPr>
          <w:t>11 статьи 7</w:t>
        </w:r>
      </w:hyperlink>
      <w:r>
        <w:rPr>
          <w:sz w:val="20"/>
          <w:szCs w:val="20"/>
        </w:rPr>
        <w:t xml:space="preserve"> Федерального закона от 27.07.2010 № 210-ФЗ «Об организации предоставления государственных и муниципальных услуг»</w:t>
      </w:r>
      <w:r>
        <w:rPr>
          <w:rFonts w:eastAsia="Times New Roman" w:cs="Times New Roman"/>
          <w:sz w:val="20"/>
          <w:szCs w:val="20"/>
        </w:rPr>
        <w:t xml:space="preserve"> (при наличии технической возможности).</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2.2.2. При предоставлении муниципальной услуги в электронной форме идентификация и аутентификация могут осуществляться посредством:</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B0519" w:rsidRDefault="005B0519">
      <w:pPr>
        <w:spacing w:line="100" w:lineRule="atLeast"/>
        <w:ind w:firstLine="709"/>
        <w:jc w:val="both"/>
        <w:rPr>
          <w:rFonts w:cs="Times New Roman"/>
          <w:sz w:val="20"/>
        </w:rPr>
      </w:pPr>
      <w:r>
        <w:rPr>
          <w:rFonts w:eastAsia="Times New Roman" w:cs="Times New Roman"/>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2.3. Результатом предоставления муниципальной услуги является:</w:t>
      </w:r>
    </w:p>
    <w:p w:rsidR="005B0519" w:rsidRDefault="005B0519">
      <w:pPr>
        <w:pStyle w:val="ConsPlusNormal"/>
        <w:numPr>
          <w:ilvl w:val="0"/>
          <w:numId w:val="4"/>
        </w:numPr>
        <w:tabs>
          <w:tab w:val="left" w:pos="1134"/>
        </w:tabs>
        <w:ind w:left="0" w:firstLine="709"/>
        <w:jc w:val="both"/>
        <w:rPr>
          <w:rFonts w:ascii="Times New Roman" w:hAnsi="Times New Roman" w:cs="Times New Roman"/>
          <w:sz w:val="20"/>
        </w:rPr>
      </w:pPr>
      <w:r>
        <w:rPr>
          <w:rFonts w:ascii="Times New Roman" w:hAnsi="Times New Roman" w:cs="Times New Roman"/>
          <w:sz w:val="20"/>
        </w:rPr>
        <w:t>решение о предварительном согласовании предоставления земельного участка(с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участка)(приложение 2 к административному регламенту);</w:t>
      </w:r>
    </w:p>
    <w:p w:rsidR="005B0519" w:rsidRDefault="005B0519">
      <w:pPr>
        <w:pStyle w:val="ConsPlusNormal"/>
        <w:numPr>
          <w:ilvl w:val="0"/>
          <w:numId w:val="4"/>
        </w:numPr>
        <w:tabs>
          <w:tab w:val="left" w:pos="1134"/>
        </w:tabs>
        <w:ind w:left="0" w:firstLine="709"/>
        <w:jc w:val="both"/>
        <w:rPr>
          <w:rFonts w:ascii="Times New Roman" w:hAnsi="Times New Roman" w:cs="Times New Roman"/>
          <w:sz w:val="20"/>
        </w:rPr>
      </w:pPr>
      <w:r>
        <w:rPr>
          <w:rFonts w:ascii="Times New Roman" w:hAnsi="Times New Roman" w:cs="Times New Roman"/>
          <w:sz w:val="20"/>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5B0519" w:rsidRDefault="005B0519">
      <w:pPr>
        <w:pStyle w:val="ConsPlusNormal"/>
        <w:numPr>
          <w:ilvl w:val="0"/>
          <w:numId w:val="4"/>
        </w:numPr>
        <w:tabs>
          <w:tab w:val="left" w:pos="1134"/>
        </w:tabs>
        <w:ind w:left="0" w:firstLine="709"/>
        <w:jc w:val="both"/>
        <w:rPr>
          <w:rFonts w:ascii="Times New Roman" w:hAnsi="Times New Roman" w:cs="Times New Roman"/>
          <w:sz w:val="20"/>
        </w:rPr>
      </w:pPr>
      <w:r>
        <w:rPr>
          <w:rFonts w:ascii="Times New Roman" w:hAnsi="Times New Roman" w:cs="Times New Roman"/>
          <w:sz w:val="20"/>
        </w:rPr>
        <w:t>решение об отказе в предоставлении муниципальной услуги (приложение 4 к настоящему административному регламенту).</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Результат предоставления муниципальной услуги предоставляется:</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1) при личной явке:</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в филиалах, отделах, удаленных рабочих местах ГБУ ЛО «МФЦ»;</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2) без личной явки: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по электронной почте (e-mail);</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посредством ПГУ ЛО/ЕПГУ (при технической реализации).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2.4. Срок предоставления муниципальной услуги составляет 14рабочих(не более 20 календарных) дней (в период до 01.01.2025 - не более 10 рабочих дней) со дня поступления заявления о предварительном согласовании предоставления земельного участка в Администрацию.</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Pr>
            <w:rStyle w:val="a6"/>
            <w:rFonts w:ascii="Times New Roman" w:hAnsi="Times New Roman" w:cs="Times New Roman"/>
            <w:sz w:val="20"/>
          </w:rPr>
          <w:t>статьей 3.5</w:t>
        </w:r>
      </w:hyperlink>
      <w:r>
        <w:rPr>
          <w:rFonts w:ascii="Times New Roman" w:hAnsi="Times New Roman" w:cs="Times New Roman"/>
          <w:sz w:val="20"/>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не более чем до 20 календарных дней) со дня поступления заявления о предварительном согласовании предоставления земельного участка.</w:t>
      </w:r>
    </w:p>
    <w:p w:rsidR="005B0519" w:rsidRDefault="005B0519">
      <w:pPr>
        <w:pStyle w:val="ConsPlusNormal"/>
        <w:ind w:firstLine="709"/>
        <w:jc w:val="both"/>
        <w:rPr>
          <w:rFonts w:ascii="Times New Roman" w:hAnsi="Times New Roman" w:cs="Times New Roman"/>
          <w:sz w:val="20"/>
        </w:rPr>
      </w:pPr>
      <w:bookmarkStart w:id="0" w:name="P99"/>
      <w:bookmarkEnd w:id="0"/>
      <w:r>
        <w:rPr>
          <w:rFonts w:ascii="Times New Roman" w:hAnsi="Times New Roman" w:cs="Times New Roman"/>
          <w:sz w:val="20"/>
        </w:rPr>
        <w:t>2.5. Правовые основания для предоставления муниципальной услуги:</w:t>
      </w:r>
    </w:p>
    <w:p w:rsidR="005B0519" w:rsidRDefault="005B0519">
      <w:pPr>
        <w:pStyle w:val="ConsPlusNormal"/>
        <w:numPr>
          <w:ilvl w:val="0"/>
          <w:numId w:val="5"/>
        </w:numPr>
        <w:ind w:left="0" w:firstLine="709"/>
        <w:jc w:val="both"/>
        <w:rPr>
          <w:rFonts w:ascii="Times New Roman" w:hAnsi="Times New Roman" w:cs="Times New Roman"/>
          <w:sz w:val="20"/>
        </w:rPr>
      </w:pPr>
      <w:r>
        <w:rPr>
          <w:rFonts w:ascii="Times New Roman" w:hAnsi="Times New Roman" w:cs="Times New Roman"/>
          <w:sz w:val="20"/>
        </w:rPr>
        <w:t xml:space="preserve">Земельный </w:t>
      </w:r>
      <w:hyperlink r:id="rId11" w:history="1">
        <w:r>
          <w:rPr>
            <w:rStyle w:val="a6"/>
            <w:rFonts w:ascii="Times New Roman" w:hAnsi="Times New Roman" w:cs="Times New Roman"/>
            <w:sz w:val="20"/>
          </w:rPr>
          <w:t>кодекс</w:t>
        </w:r>
      </w:hyperlink>
      <w:r>
        <w:rPr>
          <w:rFonts w:ascii="Times New Roman" w:hAnsi="Times New Roman" w:cs="Times New Roman"/>
          <w:sz w:val="20"/>
        </w:rPr>
        <w:t xml:space="preserve"> Российской Федерации;</w:t>
      </w:r>
    </w:p>
    <w:p w:rsidR="005B0519" w:rsidRDefault="005B0519">
      <w:pPr>
        <w:pStyle w:val="ConsPlusNormal"/>
        <w:numPr>
          <w:ilvl w:val="0"/>
          <w:numId w:val="5"/>
        </w:numPr>
        <w:ind w:left="0" w:firstLine="709"/>
        <w:jc w:val="both"/>
        <w:rPr>
          <w:rFonts w:ascii="Times New Roman" w:hAnsi="Times New Roman" w:cs="Times New Roman"/>
          <w:sz w:val="20"/>
        </w:rPr>
      </w:pPr>
      <w:r>
        <w:rPr>
          <w:rFonts w:ascii="Times New Roman" w:hAnsi="Times New Roman" w:cs="Times New Roman"/>
          <w:sz w:val="20"/>
        </w:rPr>
        <w:t xml:space="preserve">Федеральный </w:t>
      </w:r>
      <w:hyperlink r:id="rId12" w:history="1">
        <w:r>
          <w:rPr>
            <w:rStyle w:val="a6"/>
            <w:rFonts w:ascii="Times New Roman" w:hAnsi="Times New Roman" w:cs="Times New Roman"/>
            <w:sz w:val="20"/>
          </w:rPr>
          <w:t>закон</w:t>
        </w:r>
      </w:hyperlink>
      <w:r>
        <w:rPr>
          <w:rFonts w:ascii="Times New Roman" w:hAnsi="Times New Roman" w:cs="Times New Roman"/>
          <w:sz w:val="20"/>
        </w:rPr>
        <w:t xml:space="preserve"> от 25.10.2001 № 137-ФЗ «О введении в действие Земельного кодекса Российской Федерации»;</w:t>
      </w:r>
    </w:p>
    <w:p w:rsidR="005B0519" w:rsidRDefault="005B0519">
      <w:pPr>
        <w:pStyle w:val="ConsPlusNormal"/>
        <w:numPr>
          <w:ilvl w:val="0"/>
          <w:numId w:val="5"/>
        </w:numPr>
        <w:ind w:left="0" w:firstLine="709"/>
        <w:jc w:val="both"/>
        <w:rPr>
          <w:rFonts w:ascii="Times New Roman" w:hAnsi="Times New Roman" w:cs="Times New Roman"/>
          <w:sz w:val="20"/>
        </w:rPr>
      </w:pPr>
      <w:r>
        <w:rPr>
          <w:rFonts w:ascii="Times New Roman" w:hAnsi="Times New Roman" w:cs="Times New Roman"/>
          <w:sz w:val="20"/>
        </w:rPr>
        <w:t>Федеральный закон от 27.07.2010 № 210-ФЗ «Об организации предоставления государственных и муниципальных услуг»;</w:t>
      </w:r>
    </w:p>
    <w:p w:rsidR="005B0519" w:rsidRDefault="005B0519">
      <w:pPr>
        <w:pStyle w:val="ConsPlusNormal"/>
        <w:numPr>
          <w:ilvl w:val="0"/>
          <w:numId w:val="5"/>
        </w:numPr>
        <w:ind w:left="0" w:firstLine="709"/>
        <w:jc w:val="both"/>
        <w:rPr>
          <w:rFonts w:ascii="Times New Roman" w:hAnsi="Times New Roman" w:cs="Times New Roman"/>
          <w:sz w:val="20"/>
        </w:rPr>
      </w:pPr>
      <w:r>
        <w:rPr>
          <w:rFonts w:ascii="Times New Roman" w:hAnsi="Times New Roman" w:cs="Times New Roman"/>
          <w:sz w:val="20"/>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1) для предоставления муниципальной услуги заполняется заявление согласно приложению 1 к административному регламенту:- лично заявителем при обращении в Администрацию илина ЕПГУ/ПГУ ЛО;</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специалистом МФЦ при личном обращении заявителя (представителя заявителя) в МФЦ.</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xml:space="preserve">При обращении в Администрацию, МФЦ необходимо предъявить документ, удостоверяющий личность: </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РФпо форме, утвержденной Приказом МВД России от 16.11.2020 № 773, удостоверение личности военнослужащего РФ);</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иностранного гражданина, лица без гражданства, включая вид на жительство и удостоверение беженца.</w:t>
      </w:r>
    </w:p>
    <w:p w:rsidR="005B0519" w:rsidRDefault="005B0519">
      <w:pPr>
        <w:pStyle w:val="ConsPlusNormal"/>
        <w:ind w:firstLine="709"/>
        <w:jc w:val="both"/>
        <w:rPr>
          <w:rFonts w:ascii="Times New Roman" w:hAnsi="Times New Roman" w:cs="Times New Roman"/>
          <w:sz w:val="20"/>
        </w:rPr>
      </w:pPr>
      <w:bookmarkStart w:id="1" w:name="P100"/>
      <w:bookmarkEnd w:id="1"/>
      <w:r>
        <w:rPr>
          <w:rFonts w:ascii="Times New Roman" w:hAnsi="Times New Roman" w:cs="Times New Roman"/>
          <w:sz w:val="20"/>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5B0519" w:rsidRDefault="005B0519">
      <w:pPr>
        <w:pStyle w:val="ConsPlusNormal"/>
        <w:ind w:firstLine="709"/>
        <w:jc w:val="both"/>
        <w:rPr>
          <w:rFonts w:cs="Times New Roman"/>
          <w:sz w:val="20"/>
        </w:rPr>
      </w:pPr>
      <w:r>
        <w:rPr>
          <w:rFonts w:ascii="Times New Roman" w:hAnsi="Times New Roman" w:cs="Times New Roman"/>
          <w:sz w:val="20"/>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5B0519" w:rsidRDefault="005B0519">
      <w:pPr>
        <w:pStyle w:val="ListParagraph"/>
        <w:spacing w:line="100" w:lineRule="atLeast"/>
        <w:ind w:left="0" w:firstLine="709"/>
        <w:jc w:val="both"/>
        <w:rPr>
          <w:rFonts w:cs="Times New Roman"/>
          <w:sz w:val="20"/>
        </w:rPr>
      </w:pPr>
      <w:r>
        <w:rPr>
          <w:rFonts w:cs="Times New Roman"/>
          <w:sz w:val="20"/>
          <w:szCs w:val="20"/>
        </w:rPr>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Pr>
            <w:rStyle w:val="a6"/>
            <w:rFonts w:ascii="Times New Roman" w:hAnsi="Times New Roman" w:cs="Times New Roman"/>
            <w:sz w:val="20"/>
          </w:rPr>
          <w:t>законом</w:t>
        </w:r>
      </w:hyperlink>
      <w:r>
        <w:rPr>
          <w:rFonts w:ascii="Times New Roman" w:hAnsi="Times New Roman" w:cs="Times New Roman"/>
          <w:sz w:val="20"/>
        </w:rPr>
        <w:t xml:space="preserve"> от 13.07.2015 № 218-ФЗ «О государственной регистрации недвижимости»;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xml:space="preserve">- основание предоставления земельного участка без проведения торгов из числа предусмотренных </w:t>
      </w:r>
      <w:hyperlink r:id="rId14" w:history="1">
        <w:r>
          <w:rPr>
            <w:rStyle w:val="a6"/>
            <w:rFonts w:ascii="Times New Roman" w:hAnsi="Times New Roman" w:cs="Times New Roman"/>
            <w:sz w:val="20"/>
          </w:rPr>
          <w:t>пунктом 2 статьи 39.3</w:t>
        </w:r>
      </w:hyperlink>
      <w:r>
        <w:rPr>
          <w:rFonts w:ascii="Times New Roman" w:hAnsi="Times New Roman" w:cs="Times New Roman"/>
          <w:sz w:val="20"/>
        </w:rPr>
        <w:t xml:space="preserve">, </w:t>
      </w:r>
      <w:hyperlink r:id="rId15" w:history="1">
        <w:r>
          <w:rPr>
            <w:rStyle w:val="a6"/>
            <w:rFonts w:ascii="Times New Roman" w:hAnsi="Times New Roman" w:cs="Times New Roman"/>
            <w:sz w:val="20"/>
          </w:rPr>
          <w:t>статьей 39.5</w:t>
        </w:r>
      </w:hyperlink>
      <w:r>
        <w:rPr>
          <w:rFonts w:ascii="Times New Roman" w:hAnsi="Times New Roman" w:cs="Times New Roman"/>
          <w:sz w:val="20"/>
        </w:rPr>
        <w:t xml:space="preserve">, </w:t>
      </w:r>
      <w:hyperlink r:id="rId16" w:history="1">
        <w:r>
          <w:rPr>
            <w:rStyle w:val="a6"/>
            <w:rFonts w:ascii="Times New Roman" w:hAnsi="Times New Roman" w:cs="Times New Roman"/>
            <w:sz w:val="20"/>
          </w:rPr>
          <w:t>пунктом 2 статьи 39.6</w:t>
        </w:r>
      </w:hyperlink>
      <w:r>
        <w:rPr>
          <w:rFonts w:ascii="Times New Roman" w:hAnsi="Times New Roman" w:cs="Times New Roman"/>
          <w:sz w:val="20"/>
        </w:rPr>
        <w:t xml:space="preserve"> или </w:t>
      </w:r>
      <w:hyperlink r:id="rId17" w:history="1">
        <w:r>
          <w:rPr>
            <w:rStyle w:val="a6"/>
            <w:rFonts w:ascii="Times New Roman" w:hAnsi="Times New Roman" w:cs="Times New Roman"/>
            <w:sz w:val="20"/>
          </w:rPr>
          <w:t>пунктом 2 статьи 39.10</w:t>
        </w:r>
      </w:hyperlink>
      <w:r>
        <w:rPr>
          <w:rFonts w:ascii="Times New Roman" w:hAnsi="Times New Roman" w:cs="Times New Roman"/>
          <w:sz w:val="20"/>
        </w:rPr>
        <w:t xml:space="preserve"> Земельного кодекса Российской Федерации;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цель использования земельного участка;</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5B0519" w:rsidRDefault="005B0519">
      <w:pPr>
        <w:pStyle w:val="ConsPlusNormal"/>
        <w:ind w:firstLine="709"/>
        <w:jc w:val="both"/>
        <w:rPr>
          <w:sz w:val="20"/>
        </w:rPr>
      </w:pPr>
      <w:r>
        <w:rPr>
          <w:rFonts w:ascii="Times New Roman" w:hAnsi="Times New Roman" w:cs="Times New Roman"/>
          <w:sz w:val="20"/>
        </w:rPr>
        <w:t>- адрес электронной почты, номер телефона для связи с заявителем или представителем заявителя;</w:t>
      </w:r>
    </w:p>
    <w:p w:rsidR="005B0519" w:rsidRDefault="005B0519">
      <w:pPr>
        <w:pStyle w:val="16"/>
        <w:numPr>
          <w:ilvl w:val="0"/>
          <w:numId w:val="6"/>
        </w:numPr>
        <w:tabs>
          <w:tab w:val="left" w:pos="1114"/>
        </w:tabs>
        <w:ind w:left="0" w:firstLine="851"/>
        <w:jc w:val="both"/>
        <w:rPr>
          <w:sz w:val="20"/>
          <w:szCs w:val="20"/>
        </w:rPr>
      </w:pPr>
      <w:r>
        <w:rPr>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B0519" w:rsidRDefault="005B0519">
      <w:pPr>
        <w:spacing w:line="100" w:lineRule="atLeast"/>
        <w:ind w:firstLine="708"/>
        <w:jc w:val="both"/>
        <w:rPr>
          <w:sz w:val="20"/>
          <w:szCs w:val="20"/>
        </w:rPr>
      </w:pPr>
      <w:r>
        <w:rPr>
          <w:rFonts w:cs="Times New Roman"/>
          <w:sz w:val="20"/>
          <w:szCs w:val="20"/>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5B0519" w:rsidRDefault="005B0519">
      <w:pPr>
        <w:pStyle w:val="16"/>
        <w:numPr>
          <w:ilvl w:val="0"/>
          <w:numId w:val="7"/>
        </w:numPr>
        <w:tabs>
          <w:tab w:val="left" w:pos="1100"/>
        </w:tabs>
        <w:ind w:left="0" w:firstLine="760"/>
        <w:jc w:val="both"/>
        <w:rPr>
          <w:sz w:val="20"/>
          <w:szCs w:val="20"/>
        </w:rPr>
      </w:pPr>
      <w:r>
        <w:rPr>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0519" w:rsidRDefault="005B0519">
      <w:pPr>
        <w:pStyle w:val="16"/>
        <w:numPr>
          <w:ilvl w:val="0"/>
          <w:numId w:val="7"/>
        </w:numPr>
        <w:tabs>
          <w:tab w:val="left" w:pos="1110"/>
        </w:tabs>
        <w:ind w:left="0" w:firstLine="760"/>
        <w:jc w:val="both"/>
        <w:rPr>
          <w:sz w:val="20"/>
          <w:szCs w:val="20"/>
        </w:rPr>
      </w:pPr>
      <w:r>
        <w:rPr>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5B0519" w:rsidRDefault="005B0519">
      <w:pPr>
        <w:pStyle w:val="16"/>
        <w:numPr>
          <w:ilvl w:val="0"/>
          <w:numId w:val="7"/>
        </w:numPr>
        <w:tabs>
          <w:tab w:val="left" w:pos="1105"/>
        </w:tabs>
        <w:ind w:left="0" w:firstLine="760"/>
        <w:jc w:val="both"/>
        <w:rPr>
          <w:sz w:val="20"/>
          <w:szCs w:val="20"/>
        </w:rPr>
      </w:pPr>
      <w:r>
        <w:rPr>
          <w:sz w:val="20"/>
          <w:szCs w:val="20"/>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B0519" w:rsidRDefault="005B0519">
      <w:pPr>
        <w:pStyle w:val="16"/>
        <w:numPr>
          <w:ilvl w:val="0"/>
          <w:numId w:val="7"/>
        </w:numPr>
        <w:tabs>
          <w:tab w:val="left" w:pos="1110"/>
        </w:tabs>
        <w:ind w:left="0" w:firstLine="760"/>
        <w:jc w:val="both"/>
        <w:rPr>
          <w:sz w:val="20"/>
          <w:szCs w:val="20"/>
        </w:rPr>
      </w:pPr>
      <w:r>
        <w:rPr>
          <w:sz w:val="20"/>
          <w:szCs w:val="20"/>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B0519" w:rsidRDefault="005B0519">
      <w:pPr>
        <w:pStyle w:val="16"/>
        <w:numPr>
          <w:ilvl w:val="0"/>
          <w:numId w:val="7"/>
        </w:numPr>
        <w:tabs>
          <w:tab w:val="left" w:pos="1262"/>
        </w:tabs>
        <w:ind w:left="0" w:firstLine="760"/>
        <w:jc w:val="both"/>
        <w:rPr>
          <w:sz w:val="20"/>
          <w:szCs w:val="20"/>
        </w:rPr>
      </w:pPr>
      <w:r>
        <w:rPr>
          <w:sz w:val="20"/>
          <w:szCs w:val="20"/>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5B0519" w:rsidRDefault="005B0519">
      <w:pPr>
        <w:pStyle w:val="16"/>
        <w:numPr>
          <w:ilvl w:val="0"/>
          <w:numId w:val="7"/>
        </w:numPr>
        <w:tabs>
          <w:tab w:val="left" w:pos="1283"/>
        </w:tabs>
        <w:ind w:left="0" w:firstLine="760"/>
        <w:jc w:val="both"/>
        <w:rPr>
          <w:sz w:val="20"/>
          <w:szCs w:val="20"/>
        </w:rPr>
      </w:pPr>
      <w:r>
        <w:rPr>
          <w:sz w:val="20"/>
          <w:szCs w:val="20"/>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5B0519" w:rsidRDefault="005B0519">
      <w:pPr>
        <w:pStyle w:val="16"/>
        <w:numPr>
          <w:ilvl w:val="0"/>
          <w:numId w:val="7"/>
        </w:numPr>
        <w:tabs>
          <w:tab w:val="left" w:pos="1283"/>
        </w:tabs>
        <w:ind w:left="0" w:firstLine="760"/>
        <w:jc w:val="both"/>
        <w:rPr>
          <w:sz w:val="20"/>
          <w:szCs w:val="20"/>
        </w:rPr>
      </w:pPr>
      <w:r>
        <w:rPr>
          <w:sz w:val="20"/>
          <w:szCs w:val="20"/>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5B0519" w:rsidRDefault="005B0519">
      <w:pPr>
        <w:pStyle w:val="16"/>
        <w:numPr>
          <w:ilvl w:val="0"/>
          <w:numId w:val="7"/>
        </w:numPr>
        <w:tabs>
          <w:tab w:val="left" w:pos="1283"/>
        </w:tabs>
        <w:ind w:left="0" w:firstLine="760"/>
        <w:jc w:val="both"/>
        <w:rPr>
          <w:sz w:val="20"/>
          <w:szCs w:val="20"/>
        </w:rPr>
      </w:pPr>
      <w:r>
        <w:rPr>
          <w:sz w:val="20"/>
          <w:szCs w:val="20"/>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5B0519" w:rsidRDefault="005B0519">
      <w:pPr>
        <w:pStyle w:val="16"/>
        <w:numPr>
          <w:ilvl w:val="0"/>
          <w:numId w:val="7"/>
        </w:numPr>
        <w:tabs>
          <w:tab w:val="left" w:pos="1283"/>
        </w:tabs>
        <w:ind w:left="0" w:firstLine="760"/>
        <w:jc w:val="both"/>
        <w:rPr>
          <w:sz w:val="20"/>
          <w:szCs w:val="20"/>
        </w:rPr>
      </w:pPr>
      <w:r>
        <w:rPr>
          <w:sz w:val="20"/>
          <w:szCs w:val="20"/>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5B0519" w:rsidRDefault="005B0519">
      <w:pPr>
        <w:pStyle w:val="16"/>
        <w:numPr>
          <w:ilvl w:val="0"/>
          <w:numId w:val="7"/>
        </w:numPr>
        <w:tabs>
          <w:tab w:val="left" w:pos="1239"/>
        </w:tabs>
        <w:ind w:left="0" w:firstLine="760"/>
        <w:jc w:val="both"/>
        <w:rPr>
          <w:sz w:val="20"/>
          <w:szCs w:val="20"/>
        </w:rPr>
      </w:pPr>
      <w:r>
        <w:rPr>
          <w:sz w:val="20"/>
          <w:szCs w:val="20"/>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5B0519" w:rsidRDefault="005B0519">
      <w:pPr>
        <w:pStyle w:val="16"/>
        <w:numPr>
          <w:ilvl w:val="0"/>
          <w:numId w:val="7"/>
        </w:numPr>
        <w:tabs>
          <w:tab w:val="left" w:pos="1239"/>
        </w:tabs>
        <w:ind w:left="0" w:firstLine="760"/>
        <w:jc w:val="both"/>
        <w:rPr>
          <w:sz w:val="20"/>
          <w:szCs w:val="20"/>
        </w:rPr>
      </w:pPr>
      <w:r>
        <w:rPr>
          <w:sz w:val="20"/>
          <w:szCs w:val="20"/>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B0519" w:rsidRDefault="005B0519">
      <w:pPr>
        <w:pStyle w:val="16"/>
        <w:numPr>
          <w:ilvl w:val="0"/>
          <w:numId w:val="7"/>
        </w:numPr>
        <w:tabs>
          <w:tab w:val="left" w:pos="1239"/>
        </w:tabs>
        <w:ind w:left="0" w:firstLine="760"/>
        <w:jc w:val="both"/>
        <w:rPr>
          <w:sz w:val="20"/>
          <w:szCs w:val="20"/>
        </w:rPr>
      </w:pPr>
      <w:r>
        <w:rPr>
          <w:sz w:val="20"/>
          <w:szCs w:val="20"/>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5B0519" w:rsidRDefault="005B0519">
      <w:pPr>
        <w:pStyle w:val="16"/>
        <w:numPr>
          <w:ilvl w:val="0"/>
          <w:numId w:val="7"/>
        </w:numPr>
        <w:tabs>
          <w:tab w:val="left" w:pos="1244"/>
        </w:tabs>
        <w:ind w:left="0" w:firstLine="760"/>
        <w:jc w:val="both"/>
        <w:rPr>
          <w:sz w:val="20"/>
          <w:szCs w:val="20"/>
        </w:rPr>
      </w:pPr>
      <w:r>
        <w:rPr>
          <w:sz w:val="20"/>
          <w:szCs w:val="20"/>
        </w:rPr>
        <w:t>приказ о приеме на работу, выписка из трудовой книжки (либо сведения о трудовой деятельности)за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5B0519" w:rsidRDefault="005B0519">
      <w:pPr>
        <w:pStyle w:val="16"/>
        <w:numPr>
          <w:ilvl w:val="0"/>
          <w:numId w:val="7"/>
        </w:numPr>
        <w:tabs>
          <w:tab w:val="left" w:pos="1244"/>
        </w:tabs>
        <w:ind w:left="0" w:firstLine="760"/>
        <w:jc w:val="both"/>
        <w:rPr>
          <w:sz w:val="20"/>
          <w:szCs w:val="20"/>
        </w:rPr>
      </w:pPr>
      <w:r>
        <w:rPr>
          <w:sz w:val="20"/>
          <w:szCs w:val="20"/>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B0519" w:rsidRDefault="005B0519">
      <w:pPr>
        <w:pStyle w:val="16"/>
        <w:numPr>
          <w:ilvl w:val="0"/>
          <w:numId w:val="7"/>
        </w:numPr>
        <w:tabs>
          <w:tab w:val="left" w:pos="1239"/>
        </w:tabs>
        <w:ind w:left="0" w:firstLine="760"/>
        <w:jc w:val="both"/>
        <w:rPr>
          <w:sz w:val="20"/>
          <w:szCs w:val="20"/>
        </w:rPr>
      </w:pPr>
      <w:r>
        <w:rPr>
          <w:sz w:val="20"/>
          <w:szCs w:val="20"/>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B0519" w:rsidRDefault="005B0519">
      <w:pPr>
        <w:pStyle w:val="16"/>
        <w:numPr>
          <w:ilvl w:val="0"/>
          <w:numId w:val="7"/>
        </w:numPr>
        <w:tabs>
          <w:tab w:val="left" w:pos="1239"/>
        </w:tabs>
        <w:ind w:left="0" w:firstLine="760"/>
        <w:jc w:val="both"/>
        <w:rPr>
          <w:sz w:val="20"/>
          <w:szCs w:val="20"/>
        </w:rPr>
      </w:pPr>
      <w:r>
        <w:rPr>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B0519" w:rsidRDefault="005B0519">
      <w:pPr>
        <w:pStyle w:val="16"/>
        <w:numPr>
          <w:ilvl w:val="0"/>
          <w:numId w:val="7"/>
        </w:numPr>
        <w:tabs>
          <w:tab w:val="left" w:pos="1239"/>
        </w:tabs>
        <w:ind w:left="0" w:firstLine="760"/>
        <w:jc w:val="both"/>
        <w:rPr>
          <w:sz w:val="20"/>
          <w:szCs w:val="20"/>
        </w:rPr>
      </w:pPr>
      <w:r>
        <w:rPr>
          <w:sz w:val="20"/>
          <w:szCs w:val="20"/>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B0519" w:rsidRDefault="005B0519">
      <w:pPr>
        <w:pStyle w:val="16"/>
        <w:numPr>
          <w:ilvl w:val="0"/>
          <w:numId w:val="7"/>
        </w:numPr>
        <w:tabs>
          <w:tab w:val="left" w:pos="1239"/>
        </w:tabs>
        <w:ind w:left="0" w:firstLine="760"/>
        <w:jc w:val="both"/>
        <w:rPr>
          <w:sz w:val="20"/>
          <w:szCs w:val="20"/>
        </w:rPr>
      </w:pPr>
      <w:r>
        <w:rPr>
          <w:sz w:val="20"/>
          <w:szCs w:val="20"/>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B0519" w:rsidRDefault="005B0519">
      <w:pPr>
        <w:pStyle w:val="16"/>
        <w:numPr>
          <w:ilvl w:val="0"/>
          <w:numId w:val="7"/>
        </w:numPr>
        <w:tabs>
          <w:tab w:val="left" w:pos="1244"/>
        </w:tabs>
        <w:ind w:left="0" w:firstLine="760"/>
        <w:jc w:val="both"/>
        <w:rPr>
          <w:sz w:val="20"/>
          <w:szCs w:val="20"/>
        </w:rPr>
      </w:pPr>
      <w:r>
        <w:rPr>
          <w:sz w:val="20"/>
          <w:szCs w:val="20"/>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5B0519" w:rsidRDefault="005B0519">
      <w:pPr>
        <w:pStyle w:val="16"/>
        <w:numPr>
          <w:ilvl w:val="0"/>
          <w:numId w:val="7"/>
        </w:numPr>
        <w:tabs>
          <w:tab w:val="left" w:pos="1234"/>
        </w:tabs>
        <w:ind w:left="0" w:firstLine="760"/>
        <w:jc w:val="both"/>
        <w:rPr>
          <w:sz w:val="20"/>
          <w:szCs w:val="20"/>
        </w:rPr>
      </w:pPr>
      <w:r>
        <w:rPr>
          <w:sz w:val="20"/>
          <w:szCs w:val="20"/>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5B0519" w:rsidRDefault="005B0519">
      <w:pPr>
        <w:pStyle w:val="16"/>
        <w:numPr>
          <w:ilvl w:val="0"/>
          <w:numId w:val="7"/>
        </w:numPr>
        <w:tabs>
          <w:tab w:val="left" w:pos="1378"/>
        </w:tabs>
        <w:ind w:left="0" w:firstLine="760"/>
        <w:jc w:val="both"/>
        <w:rPr>
          <w:sz w:val="20"/>
          <w:szCs w:val="20"/>
        </w:rPr>
      </w:pPr>
      <w:r>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B0519" w:rsidRDefault="005B0519">
      <w:pPr>
        <w:pStyle w:val="16"/>
        <w:numPr>
          <w:ilvl w:val="0"/>
          <w:numId w:val="7"/>
        </w:numPr>
        <w:tabs>
          <w:tab w:val="left" w:pos="1239"/>
        </w:tabs>
        <w:ind w:left="0" w:firstLine="760"/>
        <w:jc w:val="both"/>
        <w:rPr>
          <w:sz w:val="20"/>
          <w:szCs w:val="20"/>
        </w:rPr>
      </w:pPr>
      <w:r>
        <w:rPr>
          <w:sz w:val="20"/>
          <w:szCs w:val="20"/>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5B0519" w:rsidRDefault="005B0519">
      <w:pPr>
        <w:pStyle w:val="16"/>
        <w:numPr>
          <w:ilvl w:val="0"/>
          <w:numId w:val="7"/>
        </w:numPr>
        <w:tabs>
          <w:tab w:val="left" w:pos="1239"/>
          <w:tab w:val="left" w:pos="9202"/>
        </w:tabs>
        <w:ind w:left="0" w:firstLine="709"/>
        <w:jc w:val="both"/>
        <w:rPr>
          <w:sz w:val="20"/>
          <w:szCs w:val="20"/>
        </w:rPr>
      </w:pPr>
      <w:r>
        <w:rPr>
          <w:sz w:val="20"/>
          <w:szCs w:val="20"/>
        </w:rPr>
        <w:t>договор аренды исходного земельного участка, заключенный до дня вступления в силу Федерального закона от 21 июля 1997 г. №122-ФЗ«О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B0519" w:rsidRDefault="005B0519">
      <w:pPr>
        <w:pStyle w:val="16"/>
        <w:numPr>
          <w:ilvl w:val="0"/>
          <w:numId w:val="7"/>
        </w:numPr>
        <w:tabs>
          <w:tab w:val="left" w:pos="1239"/>
        </w:tabs>
        <w:ind w:left="0" w:firstLine="760"/>
        <w:jc w:val="both"/>
        <w:rPr>
          <w:sz w:val="20"/>
          <w:szCs w:val="20"/>
        </w:rPr>
      </w:pPr>
      <w:r>
        <w:rPr>
          <w:sz w:val="20"/>
          <w:szCs w:val="20"/>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B0519" w:rsidRDefault="005B0519">
      <w:pPr>
        <w:pStyle w:val="16"/>
        <w:numPr>
          <w:ilvl w:val="0"/>
          <w:numId w:val="7"/>
        </w:numPr>
        <w:tabs>
          <w:tab w:val="left" w:pos="1239"/>
        </w:tabs>
        <w:ind w:left="0" w:firstLine="760"/>
        <w:jc w:val="both"/>
        <w:rPr>
          <w:sz w:val="20"/>
          <w:szCs w:val="20"/>
        </w:rPr>
      </w:pPr>
      <w:r>
        <w:rPr>
          <w:sz w:val="20"/>
          <w:szCs w:val="20"/>
        </w:rPr>
        <w:t>концессионное соглашение, если обращается лицо, с которым заключено концессионное соглашение, за предоставлением в аренду;</w:t>
      </w:r>
    </w:p>
    <w:p w:rsidR="005B0519" w:rsidRDefault="005B0519">
      <w:pPr>
        <w:pStyle w:val="16"/>
        <w:numPr>
          <w:ilvl w:val="0"/>
          <w:numId w:val="7"/>
        </w:numPr>
        <w:tabs>
          <w:tab w:val="left" w:pos="1239"/>
        </w:tabs>
        <w:ind w:left="0" w:firstLine="760"/>
        <w:jc w:val="both"/>
        <w:rPr>
          <w:sz w:val="20"/>
          <w:szCs w:val="20"/>
        </w:rPr>
      </w:pPr>
      <w:r>
        <w:rPr>
          <w:sz w:val="20"/>
          <w:szCs w:val="20"/>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B0519" w:rsidRDefault="005B0519">
      <w:pPr>
        <w:pStyle w:val="16"/>
        <w:numPr>
          <w:ilvl w:val="0"/>
          <w:numId w:val="7"/>
        </w:numPr>
        <w:tabs>
          <w:tab w:val="left" w:pos="1239"/>
        </w:tabs>
        <w:ind w:left="0" w:firstLine="760"/>
        <w:jc w:val="both"/>
        <w:rPr>
          <w:sz w:val="20"/>
          <w:szCs w:val="20"/>
        </w:rPr>
      </w:pPr>
      <w:r>
        <w:rPr>
          <w:sz w:val="20"/>
          <w:szCs w:val="20"/>
        </w:rPr>
        <w:t>охотхозяйственное соглашение, если обращается лицо, с которым заключено охотхозяйственное соглашение, за предоставлением в аренду;</w:t>
      </w:r>
    </w:p>
    <w:p w:rsidR="005B0519" w:rsidRDefault="005B0519">
      <w:pPr>
        <w:pStyle w:val="16"/>
        <w:numPr>
          <w:ilvl w:val="0"/>
          <w:numId w:val="7"/>
        </w:numPr>
        <w:tabs>
          <w:tab w:val="left" w:pos="1469"/>
        </w:tabs>
        <w:ind w:left="0" w:firstLine="760"/>
        <w:jc w:val="both"/>
        <w:rPr>
          <w:sz w:val="20"/>
          <w:szCs w:val="20"/>
        </w:rPr>
      </w:pPr>
      <w:r>
        <w:rPr>
          <w:sz w:val="20"/>
          <w:szCs w:val="20"/>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B0519" w:rsidRDefault="005B0519">
      <w:pPr>
        <w:pStyle w:val="16"/>
        <w:numPr>
          <w:ilvl w:val="0"/>
          <w:numId w:val="7"/>
        </w:numPr>
        <w:tabs>
          <w:tab w:val="left" w:pos="1244"/>
        </w:tabs>
        <w:ind w:left="0" w:firstLine="760"/>
        <w:jc w:val="both"/>
        <w:rPr>
          <w:sz w:val="20"/>
          <w:szCs w:val="20"/>
        </w:rPr>
      </w:pPr>
      <w:r>
        <w:rPr>
          <w:sz w:val="20"/>
          <w:szCs w:val="20"/>
        </w:rPr>
        <w:t>проектная документация на выполнение работ, связанных с пользованием недрами, либогосударственное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5B0519" w:rsidRDefault="005B0519">
      <w:pPr>
        <w:pStyle w:val="16"/>
        <w:numPr>
          <w:ilvl w:val="0"/>
          <w:numId w:val="7"/>
        </w:numPr>
        <w:tabs>
          <w:tab w:val="left" w:pos="1239"/>
        </w:tabs>
        <w:ind w:left="0" w:firstLine="760"/>
        <w:jc w:val="both"/>
        <w:rPr>
          <w:sz w:val="20"/>
          <w:szCs w:val="20"/>
        </w:rPr>
      </w:pPr>
      <w:r>
        <w:rPr>
          <w:sz w:val="20"/>
          <w:szCs w:val="20"/>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B0519" w:rsidRDefault="005B0519">
      <w:pPr>
        <w:pStyle w:val="16"/>
        <w:numPr>
          <w:ilvl w:val="0"/>
          <w:numId w:val="7"/>
        </w:numPr>
        <w:tabs>
          <w:tab w:val="left" w:pos="1244"/>
        </w:tabs>
        <w:ind w:left="0" w:firstLine="760"/>
        <w:jc w:val="both"/>
        <w:rPr>
          <w:sz w:val="20"/>
          <w:szCs w:val="20"/>
        </w:rPr>
      </w:pPr>
      <w:r>
        <w:rPr>
          <w:sz w:val="20"/>
          <w:szCs w:val="20"/>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B0519" w:rsidRDefault="005B0519">
      <w:pPr>
        <w:pStyle w:val="16"/>
        <w:numPr>
          <w:ilvl w:val="0"/>
          <w:numId w:val="7"/>
        </w:numPr>
        <w:tabs>
          <w:tab w:val="left" w:pos="1239"/>
        </w:tabs>
        <w:ind w:left="0" w:firstLine="760"/>
        <w:jc w:val="both"/>
        <w:rPr>
          <w:sz w:val="20"/>
          <w:szCs w:val="20"/>
        </w:rPr>
      </w:pPr>
      <w:r>
        <w:rPr>
          <w:sz w:val="20"/>
          <w:szCs w:val="20"/>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B0519" w:rsidRDefault="005B0519">
      <w:pPr>
        <w:pStyle w:val="16"/>
        <w:numPr>
          <w:ilvl w:val="0"/>
          <w:numId w:val="7"/>
        </w:numPr>
        <w:tabs>
          <w:tab w:val="left" w:pos="1239"/>
        </w:tabs>
        <w:ind w:left="0" w:firstLine="760"/>
        <w:jc w:val="both"/>
        <w:rPr>
          <w:sz w:val="20"/>
          <w:szCs w:val="20"/>
        </w:rPr>
      </w:pPr>
      <w:r>
        <w:rPr>
          <w:sz w:val="20"/>
          <w:szCs w:val="20"/>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B0519" w:rsidRDefault="005B0519">
      <w:pPr>
        <w:pStyle w:val="16"/>
        <w:numPr>
          <w:ilvl w:val="0"/>
          <w:numId w:val="7"/>
        </w:numPr>
        <w:tabs>
          <w:tab w:val="left" w:pos="1239"/>
        </w:tabs>
        <w:ind w:left="0" w:firstLine="760"/>
        <w:jc w:val="both"/>
        <w:rPr>
          <w:sz w:val="20"/>
          <w:szCs w:val="20"/>
        </w:rPr>
      </w:pPr>
      <w:r>
        <w:rPr>
          <w:sz w:val="20"/>
          <w:szCs w:val="20"/>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B0519" w:rsidRDefault="005B0519">
      <w:pPr>
        <w:pStyle w:val="16"/>
        <w:numPr>
          <w:ilvl w:val="0"/>
          <w:numId w:val="7"/>
        </w:numPr>
        <w:tabs>
          <w:tab w:val="left" w:pos="1239"/>
        </w:tabs>
        <w:ind w:left="0" w:firstLine="760"/>
        <w:jc w:val="both"/>
        <w:rPr>
          <w:sz w:val="20"/>
          <w:szCs w:val="20"/>
        </w:rPr>
      </w:pPr>
      <w:r>
        <w:rPr>
          <w:sz w:val="20"/>
          <w:szCs w:val="20"/>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5B0519" w:rsidRDefault="005B0519">
      <w:pPr>
        <w:pStyle w:val="16"/>
        <w:numPr>
          <w:ilvl w:val="0"/>
          <w:numId w:val="7"/>
        </w:numPr>
        <w:tabs>
          <w:tab w:val="left" w:pos="1239"/>
        </w:tabs>
        <w:ind w:left="0" w:firstLine="760"/>
        <w:jc w:val="both"/>
        <w:rPr>
          <w:sz w:val="20"/>
          <w:szCs w:val="20"/>
        </w:rPr>
      </w:pPr>
      <w:r>
        <w:rPr>
          <w:sz w:val="20"/>
          <w:szCs w:val="20"/>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B0519" w:rsidRDefault="005B0519">
      <w:pPr>
        <w:pStyle w:val="16"/>
        <w:numPr>
          <w:ilvl w:val="0"/>
          <w:numId w:val="7"/>
        </w:numPr>
        <w:tabs>
          <w:tab w:val="left" w:pos="1375"/>
        </w:tabs>
        <w:ind w:left="0" w:firstLine="760"/>
        <w:jc w:val="both"/>
        <w:rPr>
          <w:sz w:val="20"/>
          <w:szCs w:val="20"/>
        </w:rPr>
      </w:pPr>
      <w:r>
        <w:rPr>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5B0519" w:rsidRDefault="005B0519">
      <w:pPr>
        <w:pStyle w:val="16"/>
        <w:numPr>
          <w:ilvl w:val="0"/>
          <w:numId w:val="7"/>
        </w:numPr>
        <w:tabs>
          <w:tab w:val="left" w:pos="1244"/>
        </w:tabs>
        <w:ind w:left="0" w:firstLine="760"/>
        <w:jc w:val="both"/>
        <w:rPr>
          <w:sz w:val="20"/>
          <w:szCs w:val="20"/>
        </w:rPr>
      </w:pPr>
      <w:r>
        <w:rPr>
          <w:sz w:val="20"/>
          <w:szCs w:val="20"/>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5B0519" w:rsidRDefault="005B0519">
      <w:pPr>
        <w:pStyle w:val="16"/>
        <w:numPr>
          <w:ilvl w:val="0"/>
          <w:numId w:val="7"/>
        </w:numPr>
        <w:tabs>
          <w:tab w:val="left" w:pos="1244"/>
        </w:tabs>
        <w:ind w:left="0" w:firstLine="760"/>
        <w:jc w:val="both"/>
        <w:rPr>
          <w:sz w:val="20"/>
          <w:szCs w:val="20"/>
        </w:rPr>
      </w:pPr>
      <w:r>
        <w:rPr>
          <w:sz w:val="20"/>
          <w:szCs w:val="20"/>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5B0519" w:rsidRDefault="005B0519">
      <w:pPr>
        <w:pStyle w:val="16"/>
        <w:numPr>
          <w:ilvl w:val="0"/>
          <w:numId w:val="7"/>
        </w:numPr>
        <w:tabs>
          <w:tab w:val="left" w:pos="1244"/>
        </w:tabs>
        <w:ind w:left="0" w:firstLine="760"/>
        <w:jc w:val="both"/>
        <w:rPr>
          <w:sz w:val="20"/>
          <w:szCs w:val="20"/>
        </w:rPr>
      </w:pPr>
      <w:r>
        <w:rPr>
          <w:sz w:val="20"/>
          <w:szCs w:val="20"/>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5B0519" w:rsidRDefault="005B0519">
      <w:pPr>
        <w:spacing w:line="100" w:lineRule="atLeast"/>
        <w:ind w:firstLine="708"/>
        <w:jc w:val="both"/>
        <w:rPr>
          <w:rFonts w:cs="Times New Roman"/>
          <w:sz w:val="20"/>
          <w:szCs w:val="20"/>
        </w:rPr>
      </w:pPr>
      <w:bookmarkStart w:id="2" w:name="P112"/>
      <w:bookmarkEnd w:id="2"/>
      <w:r>
        <w:rPr>
          <w:rFonts w:cs="Times New Roman"/>
          <w:sz w:val="20"/>
          <w:szCs w:val="20"/>
        </w:rPr>
        <w:t>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B0519" w:rsidRDefault="005B0519">
      <w:pPr>
        <w:spacing w:line="100" w:lineRule="atLeast"/>
        <w:ind w:firstLine="708"/>
        <w:jc w:val="both"/>
        <w:rPr>
          <w:rFonts w:cs="Times New Roman"/>
          <w:sz w:val="20"/>
          <w:szCs w:val="20"/>
        </w:rPr>
      </w:pPr>
      <w:r>
        <w:rPr>
          <w:rFonts w:cs="Times New Roman"/>
          <w:sz w:val="20"/>
          <w:szCs w:val="20"/>
        </w:rPr>
        <w:t>Для физических лиц:</w:t>
      </w:r>
    </w:p>
    <w:p w:rsidR="005B0519" w:rsidRDefault="005B0519">
      <w:pPr>
        <w:spacing w:line="100" w:lineRule="atLeast"/>
        <w:ind w:firstLine="709"/>
        <w:jc w:val="both"/>
        <w:rPr>
          <w:rFonts w:cs="Times New Roman"/>
          <w:sz w:val="20"/>
          <w:szCs w:val="20"/>
        </w:rPr>
      </w:pPr>
      <w:r>
        <w:rPr>
          <w:rFonts w:cs="Times New Roman"/>
          <w:sz w:val="20"/>
          <w:szCs w:val="20"/>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5B0519" w:rsidRDefault="005B0519">
      <w:pPr>
        <w:spacing w:line="100" w:lineRule="atLeast"/>
        <w:ind w:firstLine="709"/>
        <w:jc w:val="both"/>
        <w:rPr>
          <w:rFonts w:cs="Times New Roman"/>
          <w:sz w:val="20"/>
          <w:szCs w:val="20"/>
        </w:rPr>
      </w:pPr>
      <w:r>
        <w:rPr>
          <w:rFonts w:cs="Times New Roman"/>
          <w:sz w:val="20"/>
          <w:szCs w:val="20"/>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B0519" w:rsidRDefault="005B0519">
      <w:pPr>
        <w:spacing w:line="100" w:lineRule="atLeast"/>
        <w:ind w:firstLine="709"/>
        <w:jc w:val="both"/>
        <w:rPr>
          <w:rFonts w:cs="Times New Roman"/>
          <w:sz w:val="20"/>
          <w:szCs w:val="20"/>
        </w:rPr>
      </w:pPr>
      <w:r>
        <w:rPr>
          <w:rFonts w:cs="Times New Roman"/>
          <w:sz w:val="20"/>
          <w:szCs w:val="20"/>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B0519" w:rsidRDefault="005B0519">
      <w:pPr>
        <w:spacing w:line="100" w:lineRule="atLeast"/>
        <w:ind w:firstLine="709"/>
        <w:jc w:val="both"/>
        <w:rPr>
          <w:rFonts w:cs="Times New Roman"/>
          <w:sz w:val="20"/>
          <w:szCs w:val="20"/>
        </w:rPr>
      </w:pPr>
      <w:r>
        <w:rPr>
          <w:rFonts w:cs="Times New Roman"/>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B0519" w:rsidRDefault="005B0519">
      <w:pPr>
        <w:spacing w:line="100" w:lineRule="atLeast"/>
        <w:ind w:firstLine="709"/>
        <w:jc w:val="both"/>
        <w:rPr>
          <w:rFonts w:cs="Times New Roman"/>
          <w:sz w:val="20"/>
          <w:szCs w:val="20"/>
        </w:rPr>
      </w:pPr>
      <w:r>
        <w:rPr>
          <w:rFonts w:cs="Times New Roman"/>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5B0519" w:rsidRDefault="005B0519">
      <w:pPr>
        <w:spacing w:line="100" w:lineRule="atLeast"/>
        <w:ind w:firstLine="709"/>
        <w:jc w:val="both"/>
        <w:rPr>
          <w:rFonts w:cs="Times New Roman"/>
          <w:sz w:val="20"/>
          <w:szCs w:val="20"/>
        </w:rPr>
      </w:pPr>
      <w:r>
        <w:rPr>
          <w:rFonts w:cs="Times New Roman"/>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B0519" w:rsidRDefault="005B0519">
      <w:pPr>
        <w:spacing w:line="100" w:lineRule="atLeast"/>
        <w:ind w:firstLine="709"/>
        <w:jc w:val="both"/>
        <w:rPr>
          <w:rFonts w:cs="Times New Roman"/>
          <w:sz w:val="20"/>
          <w:szCs w:val="20"/>
        </w:rPr>
      </w:pPr>
      <w:r>
        <w:rPr>
          <w:rFonts w:cs="Times New Roman"/>
          <w:sz w:val="20"/>
          <w:szCs w:val="20"/>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B0519" w:rsidRDefault="005B0519">
      <w:pPr>
        <w:spacing w:line="100" w:lineRule="atLeast"/>
        <w:ind w:firstLine="709"/>
        <w:jc w:val="both"/>
        <w:rPr>
          <w:rFonts w:cs="Times New Roman"/>
          <w:sz w:val="20"/>
          <w:szCs w:val="20"/>
        </w:rPr>
      </w:pPr>
      <w:r>
        <w:rPr>
          <w:rFonts w:cs="Times New Roman"/>
          <w:sz w:val="20"/>
          <w:szCs w:val="20"/>
        </w:rPr>
        <w:t>Для юридических лиц:</w:t>
      </w:r>
    </w:p>
    <w:p w:rsidR="005B0519" w:rsidRDefault="005B0519">
      <w:pPr>
        <w:spacing w:line="100" w:lineRule="atLeast"/>
        <w:ind w:firstLine="709"/>
        <w:jc w:val="both"/>
        <w:rPr>
          <w:rFonts w:cs="Times New Roman"/>
          <w:sz w:val="20"/>
        </w:rPr>
      </w:pPr>
      <w:r>
        <w:rPr>
          <w:rFonts w:cs="Times New Roman"/>
          <w:sz w:val="20"/>
          <w:szCs w:val="20"/>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B0519" w:rsidRDefault="005B0519">
      <w:pPr>
        <w:pStyle w:val="ConsPlusNormal"/>
        <w:numPr>
          <w:ilvl w:val="0"/>
          <w:numId w:val="8"/>
        </w:numPr>
        <w:ind w:left="0" w:firstLine="710"/>
        <w:jc w:val="both"/>
        <w:rPr>
          <w:rFonts w:ascii="Times New Roman" w:hAnsi="Times New Roman" w:cs="Times New Roman"/>
          <w:sz w:val="20"/>
        </w:rPr>
      </w:pPr>
      <w:r>
        <w:rPr>
          <w:rFonts w:ascii="Times New Roman" w:hAnsi="Times New Roman" w:cs="Times New Roman"/>
          <w:sz w:val="20"/>
        </w:rPr>
        <w:t>выписка из Единого государственного реестра юридических лиц (ЕГРЮЛ);</w:t>
      </w:r>
    </w:p>
    <w:p w:rsidR="005B0519" w:rsidRDefault="005B0519">
      <w:pPr>
        <w:pStyle w:val="ConsPlusNormal"/>
        <w:numPr>
          <w:ilvl w:val="0"/>
          <w:numId w:val="8"/>
        </w:numPr>
        <w:ind w:left="0" w:firstLine="709"/>
        <w:jc w:val="both"/>
        <w:rPr>
          <w:rFonts w:ascii="Times New Roman" w:hAnsi="Times New Roman" w:cs="Times New Roman"/>
          <w:sz w:val="20"/>
        </w:rPr>
      </w:pPr>
      <w:r>
        <w:rPr>
          <w:rFonts w:ascii="Times New Roman" w:hAnsi="Times New Roman" w:cs="Times New Roman"/>
          <w:sz w:val="20"/>
        </w:rPr>
        <w:t>выписка из Единого государственного реестра индивидуальных предпринимателей об индивидуальном предпринимателе (ЕГРИП);</w:t>
      </w:r>
    </w:p>
    <w:p w:rsidR="005B0519" w:rsidRDefault="005B0519">
      <w:pPr>
        <w:pStyle w:val="ConsPlusNormal"/>
        <w:numPr>
          <w:ilvl w:val="0"/>
          <w:numId w:val="8"/>
        </w:numPr>
        <w:ind w:left="0" w:firstLine="709"/>
        <w:jc w:val="both"/>
        <w:rPr>
          <w:sz w:val="20"/>
        </w:rPr>
      </w:pPr>
      <w:r>
        <w:rPr>
          <w:rFonts w:ascii="Times New Roman" w:hAnsi="Times New Roman" w:cs="Times New Roman"/>
          <w:sz w:val="20"/>
        </w:rPr>
        <w:t>выписка из Единого государственного реестра недвижимости (ЕГРН);</w:t>
      </w:r>
    </w:p>
    <w:p w:rsidR="005B0519" w:rsidRDefault="005B0519">
      <w:pPr>
        <w:pStyle w:val="16"/>
        <w:numPr>
          <w:ilvl w:val="0"/>
          <w:numId w:val="8"/>
        </w:numPr>
        <w:tabs>
          <w:tab w:val="left" w:pos="0"/>
        </w:tabs>
        <w:ind w:left="0" w:firstLine="710"/>
        <w:jc w:val="both"/>
        <w:rPr>
          <w:sz w:val="20"/>
          <w:szCs w:val="20"/>
        </w:rPr>
      </w:pPr>
      <w:r>
        <w:rPr>
          <w:sz w:val="20"/>
          <w:szCs w:val="20"/>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5B0519" w:rsidRDefault="005B0519">
      <w:pPr>
        <w:pStyle w:val="16"/>
        <w:numPr>
          <w:ilvl w:val="0"/>
          <w:numId w:val="8"/>
        </w:numPr>
        <w:tabs>
          <w:tab w:val="left" w:pos="0"/>
        </w:tabs>
        <w:ind w:left="0" w:firstLine="710"/>
        <w:jc w:val="both"/>
        <w:rPr>
          <w:sz w:val="20"/>
          <w:szCs w:val="20"/>
        </w:rPr>
      </w:pPr>
      <w:r>
        <w:rPr>
          <w:sz w:val="20"/>
          <w:szCs w:val="20"/>
        </w:rPr>
        <w:t>утвержденный проект межевания территории, если обращается член садоводческого</w:t>
      </w:r>
      <w:r>
        <w:rPr>
          <w:sz w:val="20"/>
          <w:szCs w:val="20"/>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B0519" w:rsidRDefault="005B0519">
      <w:pPr>
        <w:pStyle w:val="16"/>
        <w:numPr>
          <w:ilvl w:val="0"/>
          <w:numId w:val="8"/>
        </w:numPr>
        <w:ind w:left="0" w:firstLine="710"/>
        <w:jc w:val="both"/>
        <w:rPr>
          <w:sz w:val="20"/>
          <w:szCs w:val="20"/>
        </w:rPr>
      </w:pPr>
      <w:r>
        <w:rPr>
          <w:sz w:val="20"/>
          <w:szCs w:val="20"/>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B0519" w:rsidRDefault="005B0519">
      <w:pPr>
        <w:pStyle w:val="16"/>
        <w:numPr>
          <w:ilvl w:val="0"/>
          <w:numId w:val="8"/>
        </w:numPr>
        <w:ind w:left="0" w:firstLine="710"/>
        <w:jc w:val="both"/>
        <w:rPr>
          <w:sz w:val="20"/>
          <w:szCs w:val="20"/>
        </w:rPr>
      </w:pPr>
      <w:r>
        <w:rPr>
          <w:sz w:val="20"/>
          <w:szCs w:val="20"/>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5B0519" w:rsidRDefault="005B0519">
      <w:pPr>
        <w:pStyle w:val="16"/>
        <w:numPr>
          <w:ilvl w:val="0"/>
          <w:numId w:val="8"/>
        </w:numPr>
        <w:ind w:left="0" w:firstLine="710"/>
        <w:jc w:val="both"/>
        <w:rPr>
          <w:sz w:val="20"/>
          <w:szCs w:val="20"/>
        </w:rPr>
      </w:pPr>
      <w:r>
        <w:rPr>
          <w:sz w:val="20"/>
          <w:szCs w:val="20"/>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B0519" w:rsidRDefault="005B0519">
      <w:pPr>
        <w:pStyle w:val="16"/>
        <w:numPr>
          <w:ilvl w:val="0"/>
          <w:numId w:val="8"/>
        </w:numPr>
        <w:ind w:left="0" w:firstLine="710"/>
        <w:jc w:val="both"/>
        <w:rPr>
          <w:sz w:val="20"/>
          <w:szCs w:val="20"/>
        </w:rPr>
      </w:pPr>
      <w:r>
        <w:rPr>
          <w:sz w:val="20"/>
          <w:szCs w:val="20"/>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B0519" w:rsidRDefault="005B0519">
      <w:pPr>
        <w:pStyle w:val="16"/>
        <w:numPr>
          <w:ilvl w:val="0"/>
          <w:numId w:val="8"/>
        </w:numPr>
        <w:tabs>
          <w:tab w:val="left" w:pos="1220"/>
        </w:tabs>
        <w:ind w:left="0" w:firstLine="710"/>
        <w:jc w:val="both"/>
        <w:rPr>
          <w:sz w:val="20"/>
          <w:szCs w:val="20"/>
        </w:rPr>
      </w:pPr>
      <w:r>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5B0519" w:rsidRDefault="005B0519">
      <w:pPr>
        <w:pStyle w:val="16"/>
        <w:numPr>
          <w:ilvl w:val="0"/>
          <w:numId w:val="8"/>
        </w:numPr>
        <w:tabs>
          <w:tab w:val="left" w:pos="1215"/>
        </w:tabs>
        <w:ind w:left="0" w:firstLine="710"/>
        <w:jc w:val="both"/>
        <w:rPr>
          <w:sz w:val="20"/>
          <w:szCs w:val="20"/>
        </w:rPr>
      </w:pPr>
      <w:r>
        <w:rPr>
          <w:sz w:val="20"/>
          <w:szCs w:val="20"/>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B0519" w:rsidRDefault="005B0519">
      <w:pPr>
        <w:pStyle w:val="16"/>
        <w:numPr>
          <w:ilvl w:val="0"/>
          <w:numId w:val="8"/>
        </w:numPr>
        <w:tabs>
          <w:tab w:val="left" w:pos="1225"/>
        </w:tabs>
        <w:ind w:left="0" w:firstLine="710"/>
        <w:jc w:val="both"/>
        <w:rPr>
          <w:sz w:val="20"/>
          <w:szCs w:val="20"/>
        </w:rPr>
      </w:pPr>
      <w:r>
        <w:rPr>
          <w:sz w:val="20"/>
          <w:szCs w:val="20"/>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5B0519" w:rsidRDefault="005B0519">
      <w:pPr>
        <w:pStyle w:val="16"/>
        <w:numPr>
          <w:ilvl w:val="0"/>
          <w:numId w:val="8"/>
        </w:numPr>
        <w:tabs>
          <w:tab w:val="left" w:pos="1215"/>
        </w:tabs>
        <w:ind w:left="0" w:firstLine="710"/>
        <w:jc w:val="both"/>
        <w:rPr>
          <w:sz w:val="20"/>
          <w:szCs w:val="20"/>
        </w:rPr>
      </w:pPr>
      <w:r>
        <w:rPr>
          <w:sz w:val="20"/>
          <w:szCs w:val="20"/>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5B0519" w:rsidRDefault="005B0519">
      <w:pPr>
        <w:pStyle w:val="16"/>
        <w:numPr>
          <w:ilvl w:val="0"/>
          <w:numId w:val="8"/>
        </w:numPr>
        <w:tabs>
          <w:tab w:val="left" w:pos="1220"/>
        </w:tabs>
        <w:ind w:left="0" w:firstLine="710"/>
        <w:jc w:val="both"/>
        <w:rPr>
          <w:sz w:val="20"/>
          <w:szCs w:val="20"/>
        </w:rPr>
      </w:pPr>
      <w:r>
        <w:rPr>
          <w:sz w:val="20"/>
          <w:szCs w:val="20"/>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5B0519" w:rsidRDefault="005B0519">
      <w:pPr>
        <w:pStyle w:val="16"/>
        <w:numPr>
          <w:ilvl w:val="0"/>
          <w:numId w:val="8"/>
        </w:numPr>
        <w:tabs>
          <w:tab w:val="left" w:pos="1225"/>
        </w:tabs>
        <w:ind w:left="0" w:firstLine="710"/>
        <w:jc w:val="both"/>
        <w:rPr>
          <w:sz w:val="20"/>
          <w:szCs w:val="20"/>
        </w:rPr>
      </w:pPr>
      <w:r>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5B0519" w:rsidRDefault="005B0519">
      <w:pPr>
        <w:pStyle w:val="16"/>
        <w:numPr>
          <w:ilvl w:val="0"/>
          <w:numId w:val="8"/>
        </w:numPr>
        <w:tabs>
          <w:tab w:val="left" w:pos="1225"/>
        </w:tabs>
        <w:ind w:left="0" w:firstLine="710"/>
        <w:jc w:val="both"/>
        <w:rPr>
          <w:sz w:val="20"/>
          <w:szCs w:val="20"/>
        </w:rPr>
      </w:pPr>
      <w:r>
        <w:rPr>
          <w:sz w:val="20"/>
          <w:szCs w:val="20"/>
        </w:rPr>
        <w:t>сведения о трудовой деятельности за периоды после  1 января 2020 года;</w:t>
      </w:r>
    </w:p>
    <w:p w:rsidR="005B0519" w:rsidRDefault="005B0519">
      <w:pPr>
        <w:pStyle w:val="16"/>
        <w:numPr>
          <w:ilvl w:val="0"/>
          <w:numId w:val="8"/>
        </w:numPr>
        <w:tabs>
          <w:tab w:val="left" w:pos="1239"/>
        </w:tabs>
        <w:ind w:left="0" w:firstLine="709"/>
        <w:jc w:val="both"/>
        <w:rPr>
          <w:sz w:val="20"/>
          <w:szCs w:val="20"/>
        </w:rPr>
      </w:pPr>
      <w:r>
        <w:rPr>
          <w:sz w:val="20"/>
          <w:szCs w:val="20"/>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5B0519" w:rsidRDefault="005B0519">
      <w:pPr>
        <w:pStyle w:val="16"/>
        <w:numPr>
          <w:ilvl w:val="0"/>
          <w:numId w:val="8"/>
        </w:numPr>
        <w:tabs>
          <w:tab w:val="left" w:pos="1296"/>
        </w:tabs>
        <w:ind w:left="0" w:firstLine="709"/>
        <w:jc w:val="both"/>
        <w:rPr>
          <w:sz w:val="20"/>
          <w:szCs w:val="20"/>
        </w:rPr>
      </w:pPr>
      <w:r>
        <w:rPr>
          <w:sz w:val="20"/>
          <w:szCs w:val="20"/>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B0519" w:rsidRDefault="005B0519">
      <w:pPr>
        <w:pStyle w:val="16"/>
        <w:numPr>
          <w:ilvl w:val="0"/>
          <w:numId w:val="8"/>
        </w:numPr>
        <w:tabs>
          <w:tab w:val="left" w:pos="1239"/>
        </w:tabs>
        <w:ind w:left="0" w:firstLine="709"/>
        <w:jc w:val="both"/>
        <w:rPr>
          <w:sz w:val="20"/>
          <w:szCs w:val="20"/>
        </w:rPr>
      </w:pPr>
      <w:r>
        <w:rPr>
          <w:sz w:val="20"/>
          <w:szCs w:val="20"/>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5B0519" w:rsidRDefault="005B0519">
      <w:pPr>
        <w:pStyle w:val="16"/>
        <w:numPr>
          <w:ilvl w:val="0"/>
          <w:numId w:val="8"/>
        </w:numPr>
        <w:tabs>
          <w:tab w:val="left" w:pos="1239"/>
        </w:tabs>
        <w:ind w:left="0" w:firstLine="709"/>
        <w:jc w:val="both"/>
        <w:rPr>
          <w:sz w:val="20"/>
          <w:szCs w:val="20"/>
        </w:rPr>
      </w:pPr>
      <w:r>
        <w:rPr>
          <w:sz w:val="20"/>
          <w:szCs w:val="20"/>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B0519" w:rsidRDefault="005B0519">
      <w:pPr>
        <w:pStyle w:val="16"/>
        <w:tabs>
          <w:tab w:val="left" w:pos="1225"/>
        </w:tabs>
        <w:ind w:firstLine="709"/>
        <w:jc w:val="both"/>
        <w:rPr>
          <w:sz w:val="20"/>
          <w:szCs w:val="20"/>
        </w:rPr>
      </w:pPr>
      <w:r>
        <w:rPr>
          <w:sz w:val="20"/>
          <w:szCs w:val="20"/>
        </w:rPr>
        <w:t>Заявитель вправе представить документы, указанные в настоящем пункте, по собственной инициативе.</w:t>
      </w:r>
    </w:p>
    <w:p w:rsidR="005B0519" w:rsidRDefault="005B0519">
      <w:pPr>
        <w:spacing w:line="100" w:lineRule="atLeast"/>
        <w:ind w:firstLine="709"/>
        <w:jc w:val="both"/>
        <w:rPr>
          <w:rFonts w:eastAsia="Times New Roman" w:cs="Times New Roman"/>
          <w:sz w:val="20"/>
          <w:szCs w:val="20"/>
        </w:rPr>
      </w:pPr>
      <w:bookmarkStart w:id="3" w:name="P125"/>
      <w:bookmarkEnd w:id="3"/>
      <w:r>
        <w:rPr>
          <w:rFonts w:eastAsia="Times New Roman" w:cs="Times New Roman"/>
          <w:sz w:val="20"/>
          <w:szCs w:val="20"/>
        </w:rPr>
        <w:t>2.7.1. При предоставлении муниципальной услуги запрещается требовать от заявителя:</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1.</w:t>
      </w:r>
      <w:r>
        <w:rPr>
          <w:rFonts w:eastAsia="Times New Roman" w:cs="Times New Roman"/>
          <w:sz w:val="20"/>
          <w:szCs w:val="20"/>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w:t>
      </w:r>
      <w:r>
        <w:rPr>
          <w:rFonts w:eastAsia="Times New Roman" w:cs="Times New Roman"/>
          <w:sz w:val="20"/>
          <w:szCs w:val="20"/>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w:t>
      </w:r>
      <w:r>
        <w:rPr>
          <w:rFonts w:eastAsia="Times New Roman" w:cs="Times New Roman"/>
          <w:sz w:val="20"/>
          <w:szCs w:val="20"/>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cs="Times New Roman"/>
          <w:sz w:val="20"/>
          <w:szCs w:val="20"/>
        </w:rPr>
        <w:t xml:space="preserve">за исключением случаев, </w:t>
      </w:r>
      <w:r>
        <w:rPr>
          <w:rFonts w:eastAsia="Times New Roman" w:cs="Times New Roman"/>
          <w:sz w:val="20"/>
          <w:szCs w:val="20"/>
        </w:rPr>
        <w:t>предусмотренных пунктом 4 части 1 статьи 7 Федерального закона № 210-ФЗ.</w:t>
      </w:r>
    </w:p>
    <w:p w:rsidR="005B0519" w:rsidRDefault="005B0519">
      <w:pPr>
        <w:spacing w:line="100" w:lineRule="atLeast"/>
        <w:ind w:firstLine="709"/>
        <w:jc w:val="both"/>
        <w:rPr>
          <w:rFonts w:cs="Times New Roman"/>
          <w:sz w:val="20"/>
        </w:rPr>
      </w:pPr>
      <w:r>
        <w:rPr>
          <w:rFonts w:eastAsia="Times New Roman" w:cs="Times New Roman"/>
          <w:sz w:val="20"/>
          <w:szCs w:val="20"/>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2.7.2. При наступлении событий, являющихся основанием для предоставления муниципальной услуги, Администрация вправе:</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B0519" w:rsidRDefault="005B0519">
      <w:pPr>
        <w:pStyle w:val="ConsPlusNormal"/>
        <w:ind w:firstLine="709"/>
        <w:jc w:val="both"/>
        <w:rPr>
          <w:rFonts w:ascii="Times New Roman" w:hAnsi="Times New Roman" w:cs="Times New Roman"/>
          <w:sz w:val="20"/>
          <w:u w:val="single"/>
        </w:rPr>
      </w:pPr>
      <w:r>
        <w:rPr>
          <w:rFonts w:ascii="Times New Roman" w:hAnsi="Times New Roman" w:cs="Times New Roman"/>
          <w:sz w:val="20"/>
        </w:rPr>
        <w:t xml:space="preserve">2.9. </w:t>
      </w:r>
      <w:bookmarkStart w:id="4" w:name="P129"/>
      <w:bookmarkEnd w:id="4"/>
      <w:r>
        <w:rPr>
          <w:rFonts w:ascii="Times New Roman" w:hAnsi="Times New Roman" w:cs="Times New Roman"/>
          <w:sz w:val="20"/>
        </w:rPr>
        <w:t>Исчерпывающий перечень оснований для отказа в приеме документов, необходимых для предоставления муниципальной услуги: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u w:val="single"/>
        </w:rPr>
        <w:t>Отсутствие права на предоставление муниципальной услуги:</w:t>
      </w:r>
    </w:p>
    <w:p w:rsidR="005B0519" w:rsidRDefault="005B0519">
      <w:pPr>
        <w:pStyle w:val="ConsPlusNormal"/>
        <w:ind w:firstLine="709"/>
        <w:jc w:val="both"/>
        <w:rPr>
          <w:rFonts w:cs="Times New Roman"/>
          <w:sz w:val="20"/>
        </w:rPr>
      </w:pPr>
      <w:bookmarkStart w:id="5" w:name="P134"/>
      <w:bookmarkEnd w:id="5"/>
      <w:r>
        <w:rPr>
          <w:rFonts w:ascii="Times New Roman" w:hAnsi="Times New Roman" w:cs="Times New Roman"/>
          <w:sz w:val="20"/>
        </w:rPr>
        <w:t>1) заявление подано лицом, не уполномоченным на осуществление таких действий;</w:t>
      </w:r>
    </w:p>
    <w:p w:rsidR="005B0519" w:rsidRDefault="005B0519">
      <w:pPr>
        <w:spacing w:line="100" w:lineRule="atLeast"/>
        <w:ind w:firstLine="709"/>
        <w:jc w:val="both"/>
        <w:rPr>
          <w:rFonts w:cs="Times New Roman"/>
          <w:sz w:val="20"/>
        </w:rPr>
      </w:pPr>
      <w:r>
        <w:rPr>
          <w:rFonts w:cs="Times New Roman"/>
          <w:sz w:val="20"/>
          <w:szCs w:val="20"/>
        </w:rPr>
        <w:t xml:space="preserve">2) заявителем не представлены документы, установленные </w:t>
      </w:r>
      <w:hyperlink w:anchor="P112" w:history="1">
        <w:r>
          <w:rPr>
            <w:rStyle w:val="a6"/>
            <w:rFonts w:cs="Times New Roman"/>
            <w:sz w:val="20"/>
            <w:szCs w:val="20"/>
          </w:rPr>
          <w:t>пунктом 2.6</w:t>
        </w:r>
      </w:hyperlink>
      <w:r>
        <w:rPr>
          <w:rFonts w:cs="Times New Roman"/>
          <w:sz w:val="20"/>
          <w:szCs w:val="20"/>
        </w:rPr>
        <w:t xml:space="preserve"> административного регламента;</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3) представленные документы утратили силу на момент обращения за муниципальной услугой;</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7) неполное заполнение полей в форме заявления, в том числе в интерактивной форме заявления на ЕПГУ/ПГУ ЛО.</w:t>
      </w:r>
    </w:p>
    <w:p w:rsidR="005B0519" w:rsidRDefault="005B0519">
      <w:pPr>
        <w:pStyle w:val="ConsPlusNormal"/>
        <w:ind w:firstLine="709"/>
        <w:jc w:val="both"/>
        <w:rPr>
          <w:rFonts w:cs="Times New Roman"/>
          <w:sz w:val="20"/>
          <w:u w:val="single"/>
        </w:rPr>
      </w:pPr>
      <w:r>
        <w:rPr>
          <w:rFonts w:ascii="Times New Roman" w:hAnsi="Times New Roman" w:cs="Times New Roman"/>
          <w:sz w:val="20"/>
        </w:rPr>
        <w:t>2.10. Исчерпывающий перечень оснований для отказа в предоставлении муниципальной услуги.</w:t>
      </w:r>
    </w:p>
    <w:p w:rsidR="005B0519" w:rsidRDefault="005B0519">
      <w:pPr>
        <w:spacing w:line="100" w:lineRule="atLeast"/>
        <w:ind w:firstLine="540"/>
        <w:jc w:val="both"/>
        <w:rPr>
          <w:rFonts w:cs="Times New Roman"/>
          <w:sz w:val="20"/>
          <w:szCs w:val="20"/>
        </w:rPr>
      </w:pPr>
      <w:r>
        <w:rPr>
          <w:rFonts w:cs="Times New Roman"/>
          <w:sz w:val="20"/>
          <w:szCs w:val="20"/>
          <w:u w:val="single"/>
        </w:rPr>
        <w:t>Отсутствие права на предоставление муниципальной услуги:</w:t>
      </w:r>
    </w:p>
    <w:p w:rsidR="005B0519" w:rsidRDefault="005B0519">
      <w:pPr>
        <w:spacing w:line="100" w:lineRule="atLeast"/>
        <w:ind w:firstLine="540"/>
        <w:jc w:val="both"/>
        <w:rPr>
          <w:rFonts w:cs="Times New Roman"/>
          <w:sz w:val="20"/>
          <w:szCs w:val="20"/>
        </w:rPr>
      </w:pPr>
      <w:r>
        <w:rPr>
          <w:rFonts w:cs="Times New Roman"/>
          <w:sz w:val="20"/>
          <w:szCs w:val="20"/>
        </w:rPr>
        <w:t xml:space="preserve">1)схема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Pr>
            <w:rStyle w:val="a6"/>
            <w:rFonts w:cs="Times New Roman"/>
            <w:sz w:val="20"/>
            <w:szCs w:val="20"/>
          </w:rPr>
          <w:t>пункте 16 статьи 11.10</w:t>
        </w:r>
      </w:hyperlink>
      <w:r>
        <w:rPr>
          <w:rFonts w:cs="Times New Roman"/>
          <w:sz w:val="20"/>
          <w:szCs w:val="20"/>
        </w:rPr>
        <w:t xml:space="preserve"> Земельного кодекса Российской Федерации;</w:t>
      </w:r>
    </w:p>
    <w:p w:rsidR="005B0519" w:rsidRDefault="005B0519">
      <w:pPr>
        <w:spacing w:line="100" w:lineRule="atLeast"/>
        <w:ind w:firstLine="540"/>
        <w:jc w:val="both"/>
        <w:rPr>
          <w:rFonts w:cs="Times New Roman"/>
          <w:sz w:val="20"/>
          <w:szCs w:val="20"/>
        </w:rPr>
      </w:pPr>
      <w:r>
        <w:rPr>
          <w:rFonts w:cs="Times New Roman"/>
          <w:sz w:val="20"/>
          <w:szCs w:val="20"/>
        </w:rPr>
        <w:t xml:space="preserve">2)земельный участок, который предстоит образовать, не может быть предоставлен заявителю по основаниям, указанным в </w:t>
      </w:r>
      <w:hyperlink r:id="rId19" w:history="1">
        <w:r>
          <w:rPr>
            <w:rStyle w:val="a6"/>
            <w:rFonts w:cs="Times New Roman"/>
            <w:sz w:val="20"/>
            <w:szCs w:val="20"/>
          </w:rPr>
          <w:t>подпунктах 1</w:t>
        </w:r>
      </w:hyperlink>
      <w:r>
        <w:rPr>
          <w:rFonts w:cs="Times New Roman"/>
          <w:sz w:val="20"/>
          <w:szCs w:val="20"/>
        </w:rPr>
        <w:t xml:space="preserve"> - </w:t>
      </w:r>
      <w:hyperlink r:id="rId20" w:history="1">
        <w:r>
          <w:rPr>
            <w:rStyle w:val="a6"/>
            <w:rFonts w:cs="Times New Roman"/>
            <w:sz w:val="20"/>
            <w:szCs w:val="20"/>
          </w:rPr>
          <w:t>13</w:t>
        </w:r>
      </w:hyperlink>
      <w:r>
        <w:rPr>
          <w:rFonts w:cs="Times New Roman"/>
          <w:sz w:val="20"/>
          <w:szCs w:val="20"/>
        </w:rPr>
        <w:t xml:space="preserve">, </w:t>
      </w:r>
      <w:hyperlink r:id="rId21" w:history="1">
        <w:r>
          <w:rPr>
            <w:rStyle w:val="a6"/>
            <w:rFonts w:cs="Times New Roman"/>
            <w:sz w:val="20"/>
            <w:szCs w:val="20"/>
          </w:rPr>
          <w:t>14.1</w:t>
        </w:r>
      </w:hyperlink>
      <w:r>
        <w:rPr>
          <w:rFonts w:cs="Times New Roman"/>
          <w:sz w:val="20"/>
          <w:szCs w:val="20"/>
        </w:rPr>
        <w:t xml:space="preserve"> - </w:t>
      </w:r>
      <w:hyperlink r:id="rId22" w:history="1">
        <w:r>
          <w:rPr>
            <w:rStyle w:val="a6"/>
            <w:rFonts w:cs="Times New Roman"/>
            <w:sz w:val="20"/>
            <w:szCs w:val="20"/>
          </w:rPr>
          <w:t>19</w:t>
        </w:r>
      </w:hyperlink>
      <w:r>
        <w:rPr>
          <w:rFonts w:cs="Times New Roman"/>
          <w:sz w:val="20"/>
          <w:szCs w:val="20"/>
        </w:rPr>
        <w:t xml:space="preserve">, </w:t>
      </w:r>
      <w:hyperlink r:id="rId23" w:history="1">
        <w:r>
          <w:rPr>
            <w:rStyle w:val="a6"/>
            <w:rFonts w:cs="Times New Roman"/>
            <w:sz w:val="20"/>
            <w:szCs w:val="20"/>
          </w:rPr>
          <w:t>22</w:t>
        </w:r>
      </w:hyperlink>
      <w:r>
        <w:rPr>
          <w:rFonts w:cs="Times New Roman"/>
          <w:sz w:val="20"/>
          <w:szCs w:val="20"/>
        </w:rPr>
        <w:t xml:space="preserve"> и </w:t>
      </w:r>
      <w:hyperlink r:id="rId24" w:history="1">
        <w:r>
          <w:rPr>
            <w:rStyle w:val="a6"/>
            <w:rFonts w:cs="Times New Roman"/>
            <w:sz w:val="20"/>
            <w:szCs w:val="20"/>
          </w:rPr>
          <w:t>23 статьи 39.16</w:t>
        </w:r>
      </w:hyperlink>
      <w:r>
        <w:rPr>
          <w:rFonts w:cs="Times New Roman"/>
          <w:sz w:val="20"/>
          <w:szCs w:val="20"/>
        </w:rPr>
        <w:t xml:space="preserve"> Земельного кодекса Российской Федерации;</w:t>
      </w:r>
    </w:p>
    <w:p w:rsidR="005B0519" w:rsidRDefault="005B0519">
      <w:pPr>
        <w:spacing w:line="100" w:lineRule="atLeast"/>
        <w:ind w:firstLine="540"/>
        <w:jc w:val="both"/>
        <w:rPr>
          <w:rFonts w:cs="Times New Roman"/>
          <w:sz w:val="20"/>
          <w:szCs w:val="20"/>
        </w:rPr>
      </w:pPr>
      <w:r>
        <w:rPr>
          <w:rFonts w:cs="Times New Roman"/>
          <w:sz w:val="20"/>
          <w:szCs w:val="20"/>
        </w:rPr>
        <w:t xml:space="preserve">3)земельный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Pr>
            <w:rStyle w:val="a6"/>
            <w:rFonts w:cs="Times New Roman"/>
            <w:sz w:val="20"/>
            <w:szCs w:val="20"/>
          </w:rPr>
          <w:t>подпунктах 1</w:t>
        </w:r>
      </w:hyperlink>
      <w:r>
        <w:rPr>
          <w:rFonts w:cs="Times New Roman"/>
          <w:sz w:val="20"/>
          <w:szCs w:val="20"/>
        </w:rPr>
        <w:t xml:space="preserve"> - </w:t>
      </w:r>
      <w:hyperlink r:id="rId26" w:history="1">
        <w:r>
          <w:rPr>
            <w:rStyle w:val="a6"/>
            <w:rFonts w:cs="Times New Roman"/>
            <w:sz w:val="20"/>
            <w:szCs w:val="20"/>
          </w:rPr>
          <w:t>23 статьи 39.16</w:t>
        </w:r>
      </w:hyperlink>
      <w:r>
        <w:rPr>
          <w:rFonts w:cs="Times New Roman"/>
          <w:sz w:val="20"/>
          <w:szCs w:val="20"/>
        </w:rPr>
        <w:t xml:space="preserve"> Земельного кодекса Российской Федерации.</w:t>
      </w:r>
    </w:p>
    <w:p w:rsidR="005B0519" w:rsidRDefault="005B0519">
      <w:pPr>
        <w:spacing w:line="100" w:lineRule="atLeast"/>
        <w:ind w:firstLine="709"/>
        <w:jc w:val="both"/>
        <w:rPr>
          <w:rFonts w:cs="Times New Roman"/>
          <w:sz w:val="20"/>
        </w:rPr>
      </w:pPr>
      <w:r>
        <w:rPr>
          <w:rFonts w:cs="Times New Roman"/>
          <w:sz w:val="20"/>
          <w:szCs w:val="20"/>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1) заявление не соответствует требованиям подпункта 1 пункта 2.6 регламента;</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2) заявление подано в иной уполномоченный орган;</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3) к заявлению не приложены документы, предусмотренные подпунктами 2 - 43 пункта 2.6 регламента;</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Pr>
          <w:sz w:val="20"/>
        </w:rPr>
        <w:t>.</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2.11. Муниципальная услуга предоставляется бесплатно.</w:t>
      </w:r>
    </w:p>
    <w:p w:rsidR="005B0519" w:rsidRDefault="005B0519">
      <w:pPr>
        <w:pStyle w:val="ConsPlusNormal"/>
        <w:ind w:firstLine="709"/>
        <w:jc w:val="both"/>
        <w:rPr>
          <w:rFonts w:cs="Times New Roman"/>
          <w:sz w:val="20"/>
        </w:rPr>
      </w:pPr>
      <w:r>
        <w:rPr>
          <w:rFonts w:ascii="Times New Roman" w:hAnsi="Times New Roman" w:cs="Times New Roman"/>
          <w:sz w:val="2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B0519" w:rsidRDefault="005B0519">
      <w:pPr>
        <w:spacing w:line="100" w:lineRule="atLeast"/>
        <w:ind w:firstLine="709"/>
        <w:jc w:val="both"/>
        <w:rPr>
          <w:rFonts w:cs="Times New Roman"/>
          <w:sz w:val="20"/>
          <w:szCs w:val="20"/>
        </w:rPr>
      </w:pPr>
      <w:r>
        <w:rPr>
          <w:rFonts w:cs="Times New Roman"/>
          <w:sz w:val="20"/>
          <w:szCs w:val="20"/>
        </w:rPr>
        <w:t>2.13. Срок регистрации заявления о предоставлении муниципальной услуги составляет:</w:t>
      </w:r>
    </w:p>
    <w:p w:rsidR="005B0519" w:rsidRDefault="005B0519">
      <w:pPr>
        <w:spacing w:line="100" w:lineRule="atLeast"/>
        <w:ind w:firstLine="709"/>
        <w:jc w:val="both"/>
        <w:rPr>
          <w:rFonts w:cs="Times New Roman"/>
          <w:sz w:val="20"/>
          <w:szCs w:val="20"/>
        </w:rPr>
      </w:pPr>
      <w:r>
        <w:rPr>
          <w:rFonts w:cs="Times New Roman"/>
          <w:sz w:val="20"/>
          <w:szCs w:val="20"/>
        </w:rPr>
        <w:t>при обращении заявителя в ГБУ ЛО "МФЦ" - в течение 1 рабочего дня;</w:t>
      </w:r>
    </w:p>
    <w:p w:rsidR="005B0519" w:rsidRDefault="005B0519">
      <w:pPr>
        <w:spacing w:line="100" w:lineRule="atLeast"/>
        <w:ind w:firstLine="709"/>
        <w:jc w:val="both"/>
        <w:rPr>
          <w:rFonts w:cs="Times New Roman"/>
          <w:sz w:val="20"/>
          <w:szCs w:val="20"/>
        </w:rPr>
      </w:pPr>
      <w:r>
        <w:rPr>
          <w:rFonts w:cs="Times New Roman"/>
          <w:sz w:val="20"/>
          <w:szCs w:val="20"/>
        </w:rPr>
        <w:t>при направлении запроса на бумажном носителе из МФЦ в Администрацию (при наличии соглашения) - в день поступления запроса в Администрацию;</w:t>
      </w:r>
    </w:p>
    <w:p w:rsidR="005B0519" w:rsidRDefault="005B0519">
      <w:pPr>
        <w:spacing w:line="100" w:lineRule="atLeast"/>
        <w:ind w:firstLine="709"/>
        <w:jc w:val="both"/>
        <w:rPr>
          <w:rFonts w:eastAsia="Times New Roman" w:cs="Times New Roman"/>
          <w:sz w:val="20"/>
          <w:szCs w:val="20"/>
        </w:rPr>
      </w:pPr>
      <w:r>
        <w:rPr>
          <w:rFonts w:cs="Times New Roman"/>
          <w:sz w:val="20"/>
          <w:szCs w:val="20"/>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2.14.1. Предоставление муниципальной услуги осуществляется в специально выделенных для этих целей помещениях МФЦ.</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xml:space="preserve">2.14.2. Наличие на территории, прилегающей к зданию,в котором размещена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2.14.6. В помещении организуется бесплатный туалет для посетителей, в том числе туалет, предназначенный для инвалидов.</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2.14.7. При необходимости работником и МФЦ инвалиду оказывается помощь в преодолении барьеров при получении муниципальной услуги в интересах заявителей.</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2.14.12. Помещения приема и выдачи документов должны предусматривать места для ожидания, информирования и приема заявителей.</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2.15. Показатели доступности и качества муниципальной услуги.</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2.15.1. Показатели доступности муниципальной услуги (общие, применимые в отношении всех заявителей):</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1) транспортная доступность к месту предоставления муниципальной услуги;</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 наличие указателей, обеспечивающих беспрепятственный доступ к помещениям, в которых предоставляется муниципальная услуга;</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 возможность получения полной и достоверной информации о муниципальной услуге в Администрации, МФЦ по телефону, на официальном сайте;</w:t>
      </w:r>
    </w:p>
    <w:p w:rsidR="005B0519" w:rsidRDefault="005B0519">
      <w:pPr>
        <w:spacing w:line="100" w:lineRule="atLeast"/>
        <w:ind w:firstLine="709"/>
        <w:jc w:val="both"/>
        <w:rPr>
          <w:rFonts w:cs="Times New Roman"/>
          <w:sz w:val="20"/>
          <w:szCs w:val="20"/>
        </w:rPr>
      </w:pPr>
      <w:r>
        <w:rPr>
          <w:rFonts w:eastAsia="Times New Roman" w:cs="Times New Roman"/>
          <w:sz w:val="20"/>
          <w:szCs w:val="20"/>
        </w:rPr>
        <w:t>4) предоставление муниципальной услуги любым доступным способом, предусмотренным действующим законодательством;</w:t>
      </w:r>
    </w:p>
    <w:p w:rsidR="005B0519" w:rsidRDefault="005B0519">
      <w:pPr>
        <w:spacing w:line="100" w:lineRule="atLeast"/>
        <w:ind w:firstLine="709"/>
        <w:jc w:val="both"/>
        <w:rPr>
          <w:rFonts w:cs="Times New Roman"/>
          <w:sz w:val="20"/>
          <w:szCs w:val="20"/>
        </w:rPr>
      </w:pPr>
      <w:r>
        <w:rPr>
          <w:rFonts w:cs="Times New Roman"/>
          <w:sz w:val="20"/>
          <w:szCs w:val="20"/>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5B0519" w:rsidRDefault="005B0519">
      <w:pPr>
        <w:spacing w:line="100" w:lineRule="atLeast"/>
        <w:ind w:firstLine="709"/>
        <w:jc w:val="both"/>
        <w:rPr>
          <w:rFonts w:eastAsia="Times New Roman" w:cs="Times New Roman"/>
          <w:sz w:val="20"/>
          <w:szCs w:val="20"/>
        </w:rPr>
      </w:pPr>
      <w:r>
        <w:rPr>
          <w:rFonts w:cs="Times New Roman"/>
          <w:sz w:val="20"/>
          <w:szCs w:val="20"/>
        </w:rPr>
        <w:t>6) возможность получения муниципальной услуги по экстерриториальному принципу.</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2.15.2. Показатели доступности муниципальной услуги (специальные, применимые в отношении инвалидов):</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xml:space="preserve">1) наличие инфраструктуры, указанной в </w:t>
      </w:r>
      <w:hyperlink w:anchor="P200" w:history="1">
        <w:r>
          <w:rPr>
            <w:rStyle w:val="a6"/>
            <w:rFonts w:eastAsia="Times New Roman" w:cs="Times New Roman"/>
            <w:sz w:val="20"/>
            <w:szCs w:val="20"/>
          </w:rPr>
          <w:t>п. 2.14</w:t>
        </w:r>
      </w:hyperlink>
      <w:r>
        <w:rPr>
          <w:sz w:val="20"/>
          <w:szCs w:val="20"/>
        </w:rPr>
        <w:t xml:space="preserve"> </w:t>
      </w:r>
      <w:r>
        <w:rPr>
          <w:rFonts w:eastAsia="Times New Roman" w:cs="Times New Roman"/>
          <w:sz w:val="20"/>
          <w:szCs w:val="20"/>
        </w:rPr>
        <w:t>административного регламента;</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 исполнение требований доступности муниципальной услуги для инвалидов;</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 обеспечение беспрепятственного доступа инвалидов к помещениям, в которых предоставляется муниципальная услуга.</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2.15.3. Показатели качества муниципальной услуги:</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1) соблюдение срока предоставления муниципальной услуги;</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 соблюдение времени ожидания в очереди при подаче заявления и получении результата;</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4) отсутствие жалоб на действия или бездействие должностных лиц Администрации, МФЦ, поданных в установленном порядке.</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2.16. Получения услуг, которые являются необходимыми и обязательными для предоставления муниципальной услуги, не требуется.</w:t>
      </w:r>
    </w:p>
    <w:p w:rsidR="005B0519" w:rsidRDefault="005B0519">
      <w:pPr>
        <w:spacing w:line="100" w:lineRule="atLeast"/>
        <w:ind w:firstLine="709"/>
        <w:jc w:val="both"/>
        <w:rPr>
          <w:rFonts w:cs="Times New Roman"/>
          <w:sz w:val="20"/>
          <w:szCs w:val="20"/>
        </w:rPr>
      </w:pPr>
      <w:r>
        <w:rPr>
          <w:rFonts w:eastAsia="Times New Roman" w:cs="Times New Roman"/>
          <w:sz w:val="20"/>
          <w:szCs w:val="20"/>
        </w:rPr>
        <w:t>Согласований, необходимых для получения муниципальной услуги, не требуется.</w:t>
      </w:r>
    </w:p>
    <w:p w:rsidR="005B0519" w:rsidRDefault="005B0519">
      <w:pPr>
        <w:spacing w:line="100" w:lineRule="atLeast"/>
        <w:ind w:firstLine="709"/>
        <w:jc w:val="both"/>
        <w:rPr>
          <w:rFonts w:cs="Times New Roman"/>
          <w:sz w:val="20"/>
          <w:szCs w:val="20"/>
        </w:rPr>
      </w:pPr>
      <w:r>
        <w:rPr>
          <w:rFonts w:cs="Times New Roman"/>
          <w:sz w:val="20"/>
          <w:szCs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0519" w:rsidRDefault="005B0519">
      <w:pPr>
        <w:spacing w:line="100" w:lineRule="atLeast"/>
        <w:ind w:firstLine="709"/>
        <w:jc w:val="both"/>
        <w:rPr>
          <w:rFonts w:eastAsia="Times New Roman" w:cs="Times New Roman"/>
          <w:sz w:val="20"/>
          <w:szCs w:val="20"/>
        </w:rPr>
      </w:pPr>
      <w:r>
        <w:rPr>
          <w:rFonts w:cs="Times New Roman"/>
          <w:sz w:val="20"/>
          <w:szCs w:val="20"/>
        </w:rPr>
        <w:t>2.17.1. Предоставление муниципальной услуги по экстерриториальному принципу не предусмотрено.</w:t>
      </w:r>
    </w:p>
    <w:p w:rsidR="005B0519" w:rsidRDefault="005B0519">
      <w:pPr>
        <w:spacing w:line="100" w:lineRule="atLeast"/>
        <w:ind w:firstLine="709"/>
        <w:jc w:val="both"/>
        <w:rPr>
          <w:rFonts w:cs="Times New Roman"/>
          <w:sz w:val="20"/>
        </w:rPr>
      </w:pPr>
      <w:r>
        <w:rPr>
          <w:rFonts w:eastAsia="Times New Roman" w:cs="Times New Roman"/>
          <w:sz w:val="20"/>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B0519" w:rsidRDefault="005B0519">
      <w:pPr>
        <w:pStyle w:val="ConsPlusNormal"/>
        <w:ind w:firstLine="540"/>
        <w:jc w:val="both"/>
        <w:rPr>
          <w:rFonts w:ascii="Times New Roman" w:hAnsi="Times New Roman" w:cs="Times New Roman"/>
          <w:sz w:val="20"/>
        </w:rPr>
      </w:pPr>
    </w:p>
    <w:p w:rsidR="005B0519" w:rsidRDefault="005B0519">
      <w:pPr>
        <w:spacing w:line="100" w:lineRule="atLeast"/>
        <w:ind w:firstLine="709"/>
        <w:jc w:val="center"/>
        <w:rPr>
          <w:rFonts w:cs="Times New Roman"/>
          <w:sz w:val="20"/>
        </w:rPr>
      </w:pPr>
      <w:r>
        <w:rPr>
          <w:rFonts w:eastAsia="Times New Roman" w:cs="Times New Roman"/>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0519" w:rsidRDefault="005B0519">
      <w:pPr>
        <w:pStyle w:val="ConsPlusNormal"/>
        <w:ind w:firstLine="540"/>
        <w:jc w:val="both"/>
        <w:rPr>
          <w:rFonts w:ascii="Times New Roman" w:hAnsi="Times New Roman" w:cs="Times New Roman"/>
          <w:sz w:val="20"/>
        </w:rPr>
      </w:pP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3.1. Состав, последовательность и сроки выполнения административных процедур, требования к порядку их выполнения.</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3.1.1. Предоставление муниципальной услуги включает в себя следующие административные процедуры:</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1) прием и регистрация заявления и документов о предоставлении муниципальной услуги - не более 1 рабочего дня.</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2) рассмотрение заявления и документов о предоставлении муниципальной услуги - не более 10 рабочих дней (в период до 01.01.2025 - не более 6 рабочих дней).</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Pr>
            <w:rStyle w:val="a6"/>
            <w:rFonts w:ascii="Times New Roman" w:hAnsi="Times New Roman" w:cs="Times New Roman"/>
            <w:sz w:val="20"/>
          </w:rPr>
          <w:t>статьей 3.5</w:t>
        </w:r>
      </w:hyperlink>
      <w:r>
        <w:rPr>
          <w:rFonts w:ascii="Times New Roman" w:hAnsi="Times New Roman" w:cs="Times New Roman"/>
          <w:sz w:val="20"/>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01.01.2025- не более чем до 16 календарных дней).</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принятие решения о предоставлении муниципальной услуги или об отказе в предоставлении муниципальной услуги – 2 рабочих дня;</w:t>
      </w:r>
    </w:p>
    <w:p w:rsidR="005B0519" w:rsidRDefault="005B0519">
      <w:pPr>
        <w:pStyle w:val="ConsPlusNormal"/>
        <w:ind w:firstLine="709"/>
        <w:jc w:val="both"/>
        <w:rPr>
          <w:rFonts w:cs="Times New Roman"/>
          <w:sz w:val="20"/>
        </w:rPr>
      </w:pPr>
      <w:r>
        <w:rPr>
          <w:rFonts w:ascii="Times New Roman" w:hAnsi="Times New Roman" w:cs="Times New Roman"/>
          <w:sz w:val="20"/>
        </w:rPr>
        <w:t>4) выдача результата предоставления муниципальной услуги - не более 1 рабочего дня.</w:t>
      </w:r>
    </w:p>
    <w:p w:rsidR="005B0519" w:rsidRDefault="005B0519">
      <w:pPr>
        <w:spacing w:line="100" w:lineRule="atLeast"/>
        <w:ind w:firstLine="709"/>
        <w:jc w:val="both"/>
        <w:rPr>
          <w:rFonts w:cs="Times New Roman"/>
          <w:sz w:val="20"/>
          <w:szCs w:val="20"/>
        </w:rPr>
      </w:pPr>
      <w:r>
        <w:rPr>
          <w:rFonts w:cs="Times New Roman"/>
          <w:sz w:val="20"/>
          <w:szCs w:val="20"/>
        </w:rPr>
        <w:t xml:space="preserve">3.1.2. </w:t>
      </w:r>
      <w:bookmarkStart w:id="6" w:name="Par395"/>
      <w:bookmarkEnd w:id="6"/>
      <w:r>
        <w:rPr>
          <w:rFonts w:cs="Times New Roman"/>
          <w:sz w:val="20"/>
          <w:szCs w:val="20"/>
        </w:rPr>
        <w:t>Прием и регистрация заявления и документов о предоставлении муниципальной услуги.</w:t>
      </w:r>
    </w:p>
    <w:p w:rsidR="005B0519" w:rsidRDefault="005B0519">
      <w:pPr>
        <w:spacing w:line="100" w:lineRule="atLeast"/>
        <w:ind w:firstLine="709"/>
        <w:jc w:val="both"/>
        <w:rPr>
          <w:rFonts w:eastAsia="Times New Roman" w:cs="Times New Roman"/>
          <w:sz w:val="20"/>
          <w:szCs w:val="20"/>
        </w:rPr>
      </w:pPr>
      <w:r>
        <w:rPr>
          <w:rFonts w:cs="Times New Roman"/>
          <w:sz w:val="20"/>
          <w:szCs w:val="20"/>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5B0519" w:rsidRDefault="005B0519">
      <w:pPr>
        <w:spacing w:line="100" w:lineRule="atLeast"/>
        <w:ind w:firstLine="709"/>
        <w:jc w:val="both"/>
        <w:rPr>
          <w:rFonts w:cs="Times New Roman"/>
          <w:sz w:val="20"/>
          <w:szCs w:val="20"/>
        </w:rPr>
      </w:pPr>
      <w:r>
        <w:rPr>
          <w:rFonts w:eastAsia="Times New Roman" w:cs="Times New Roman"/>
          <w:sz w:val="20"/>
          <w:szCs w:val="20"/>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5B0519" w:rsidRDefault="005B0519">
      <w:pPr>
        <w:spacing w:line="100" w:lineRule="atLeast"/>
        <w:ind w:firstLine="709"/>
        <w:jc w:val="both"/>
        <w:rPr>
          <w:rFonts w:cs="Times New Roman"/>
          <w:sz w:val="20"/>
          <w:szCs w:val="20"/>
        </w:rPr>
      </w:pPr>
      <w:r>
        <w:rPr>
          <w:rFonts w:cs="Times New Roman"/>
          <w:sz w:val="20"/>
          <w:szCs w:val="20"/>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B0519" w:rsidRDefault="005B0519">
      <w:pPr>
        <w:spacing w:line="100" w:lineRule="atLeast"/>
        <w:ind w:firstLine="709"/>
        <w:jc w:val="both"/>
        <w:rPr>
          <w:rFonts w:eastAsia="Times New Roman" w:cs="Times New Roman"/>
          <w:sz w:val="20"/>
          <w:szCs w:val="20"/>
        </w:rPr>
      </w:pPr>
      <w:r>
        <w:rPr>
          <w:rFonts w:cs="Times New Roman"/>
          <w:sz w:val="20"/>
          <w:szCs w:val="20"/>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xml:space="preserve">3.1.2.5. Результат выполнения административной процедуры: </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5B0519" w:rsidRDefault="005B0519">
      <w:pPr>
        <w:spacing w:line="100" w:lineRule="atLeast"/>
        <w:ind w:firstLine="709"/>
        <w:jc w:val="both"/>
        <w:rPr>
          <w:rFonts w:cs="Times New Roman"/>
          <w:sz w:val="20"/>
        </w:rPr>
      </w:pPr>
      <w:r>
        <w:rPr>
          <w:rFonts w:eastAsia="Times New Roman" w:cs="Times New Roman"/>
          <w:sz w:val="20"/>
          <w:szCs w:val="20"/>
        </w:rPr>
        <w:t>- прием заявления и документов о предоставлении муниципальной услуги к рассмотрению на бумажном носителе либо в АИС «Межвед ЛО».</w:t>
      </w:r>
    </w:p>
    <w:p w:rsidR="005B0519" w:rsidRDefault="005B0519">
      <w:pPr>
        <w:pStyle w:val="ConsPlusNormal"/>
        <w:ind w:firstLine="709"/>
        <w:jc w:val="both"/>
        <w:rPr>
          <w:rFonts w:cs="Times New Roman"/>
          <w:sz w:val="20"/>
        </w:rPr>
      </w:pPr>
      <w:r>
        <w:rPr>
          <w:rFonts w:ascii="Times New Roman" w:hAnsi="Times New Roman" w:cs="Times New Roman"/>
          <w:sz w:val="20"/>
        </w:rPr>
        <w:t>3.1.3. Рассмотрение заявления и документов о предоставлении муниципальной услуги.</w:t>
      </w:r>
    </w:p>
    <w:p w:rsidR="005B0519" w:rsidRDefault="005B0519">
      <w:pPr>
        <w:spacing w:line="100" w:lineRule="atLeast"/>
        <w:ind w:firstLine="709"/>
        <w:jc w:val="both"/>
        <w:rPr>
          <w:rFonts w:cs="Times New Roman"/>
          <w:sz w:val="20"/>
        </w:rPr>
      </w:pPr>
      <w:r>
        <w:rPr>
          <w:rFonts w:cs="Times New Roman"/>
          <w:sz w:val="20"/>
          <w:szCs w:val="20"/>
        </w:rPr>
        <w:t xml:space="preserve">3.1.3.1. Основание для начала административной процедуры: </w:t>
      </w:r>
      <w:r>
        <w:rPr>
          <w:rFonts w:eastAsia="Times New Roman" w:cs="Times New Roman"/>
          <w:sz w:val="20"/>
          <w:szCs w:val="20"/>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5B0519" w:rsidRDefault="005B0519">
      <w:pPr>
        <w:pStyle w:val="ConsPlusNormal"/>
        <w:ind w:firstLine="709"/>
        <w:jc w:val="both"/>
        <w:rPr>
          <w:rFonts w:ascii="Times New Roman" w:hAnsi="Times New Roman" w:cs="Times New Roman"/>
          <w:sz w:val="20"/>
          <w:u w:val="single"/>
        </w:rPr>
      </w:pPr>
      <w:r>
        <w:rPr>
          <w:rFonts w:ascii="Times New Roman" w:hAnsi="Times New Roman" w:cs="Times New Roman"/>
          <w:sz w:val="20"/>
        </w:rPr>
        <w:t>3.1.3.2. Содержание административного действия (административных действий), продолжительность и (или) максимальный срок его (их) выполнения:</w:t>
      </w:r>
    </w:p>
    <w:p w:rsidR="005B0519" w:rsidRDefault="005B0519">
      <w:pPr>
        <w:pStyle w:val="ConsPlusNormal"/>
        <w:ind w:firstLine="709"/>
        <w:jc w:val="both"/>
        <w:rPr>
          <w:rFonts w:ascii="Times New Roman" w:hAnsi="Times New Roman" w:cs="Times New Roman"/>
          <w:sz w:val="20"/>
          <w:u w:val="single"/>
        </w:rPr>
      </w:pPr>
      <w:r>
        <w:rPr>
          <w:rFonts w:ascii="Times New Roman" w:hAnsi="Times New Roman" w:cs="Times New Roman"/>
          <w:sz w:val="20"/>
          <w:u w:val="single"/>
        </w:rPr>
        <w:t>1 действие:</w:t>
      </w:r>
      <w:r>
        <w:rPr>
          <w:rFonts w:ascii="Times New Roman" w:hAnsi="Times New Roman" w:cs="Times New Roman"/>
          <w:sz w:val="20"/>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5B0519" w:rsidRDefault="005B0519">
      <w:pPr>
        <w:pStyle w:val="ConsPlusNormal"/>
        <w:ind w:firstLine="709"/>
        <w:jc w:val="both"/>
        <w:rPr>
          <w:rFonts w:ascii="Times New Roman" w:hAnsi="Times New Roman" w:cs="Times New Roman"/>
          <w:sz w:val="20"/>
          <w:u w:val="single"/>
        </w:rPr>
      </w:pPr>
      <w:r>
        <w:rPr>
          <w:rFonts w:ascii="Times New Roman" w:hAnsi="Times New Roman" w:cs="Times New Roman"/>
          <w:sz w:val="20"/>
          <w:u w:val="single"/>
        </w:rPr>
        <w:t>2 действие:</w:t>
      </w:r>
      <w:r>
        <w:rPr>
          <w:rFonts w:ascii="Times New Roman" w:hAnsi="Times New Roman" w:cs="Times New Roman"/>
          <w:sz w:val="20"/>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u w:val="single"/>
        </w:rPr>
        <w:t>3 действие:</w:t>
      </w:r>
      <w:r>
        <w:rPr>
          <w:rFonts w:ascii="Times New Roman" w:hAnsi="Times New Roman" w:cs="Times New Roman"/>
          <w:sz w:val="20"/>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Общий срок выполнения административных действий: не более 10 рабочих дней (в период до 01.01.2025- не более 6 рабочих дней).</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Pr>
            <w:rStyle w:val="a6"/>
            <w:rFonts w:ascii="Times New Roman" w:hAnsi="Times New Roman" w:cs="Times New Roman"/>
            <w:sz w:val="20"/>
          </w:rPr>
          <w:t>статьей 3.5</w:t>
        </w:r>
      </w:hyperlink>
      <w:r>
        <w:rPr>
          <w:rFonts w:ascii="Times New Roman" w:hAnsi="Times New Roman" w:cs="Times New Roman"/>
          <w:sz w:val="20"/>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дня(в период до 01.01.2025- не более чем до16календарных дней).О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xml:space="preserve">3.1.3.4. В случае установления специалистом оснований, перечисленных в </w:t>
      </w:r>
      <w:hyperlink w:anchor="P125" w:history="1">
        <w:r>
          <w:rPr>
            <w:rStyle w:val="a6"/>
            <w:rFonts w:ascii="Times New Roman" w:hAnsi="Times New Roman" w:cs="Times New Roman"/>
            <w:sz w:val="20"/>
          </w:rPr>
          <w:t>пункте 2.8</w:t>
        </w:r>
      </w:hyperlink>
      <w:r>
        <w:rPr>
          <w:rFonts w:ascii="Times New Roman" w:hAnsi="Times New Roman" w:cs="Times New Roman"/>
          <w:sz w:val="20"/>
        </w:rPr>
        <w:t>административного регламента, принимается решение о приостановлении срока рассмотрения поданного заявления с уведомлением заявителя.</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xml:space="preserve">3.1.3.5. В случае установления специалистом оснований, перечисленных в </w:t>
      </w:r>
      <w:hyperlink w:anchor="P129" w:history="1">
        <w:r>
          <w:rPr>
            <w:rStyle w:val="a6"/>
            <w:rFonts w:ascii="Times New Roman" w:hAnsi="Times New Roman" w:cs="Times New Roman"/>
            <w:sz w:val="20"/>
          </w:rPr>
          <w:t>пункте 2.10.1</w:t>
        </w:r>
      </w:hyperlink>
      <w:r>
        <w:rPr>
          <w:rFonts w:ascii="Times New Roman" w:hAnsi="Times New Roman" w:cs="Times New Roman"/>
          <w:sz w:val="20"/>
        </w:rPr>
        <w:t>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(календарных)дней со дня регистрации (поступления) заявления в Администрации с указанием причины возврата.</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2.10.1административного регламента.</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3.1.3.8. Результат выполнения административной процедуры:</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подготовка проекта решения об отказе в предоставлении муниципальной услуги(с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подготовка проекта решения о предварительном согласовании предоставления земельного участка.</w:t>
      </w:r>
    </w:p>
    <w:p w:rsidR="005B0519" w:rsidRDefault="005B0519">
      <w:pPr>
        <w:pStyle w:val="ConsPlusNormal"/>
        <w:ind w:firstLine="709"/>
        <w:jc w:val="both"/>
        <w:rPr>
          <w:rFonts w:cs="Times New Roman"/>
          <w:sz w:val="20"/>
        </w:rPr>
      </w:pPr>
      <w:r>
        <w:rPr>
          <w:rFonts w:ascii="Times New Roman" w:hAnsi="Times New Roman" w:cs="Times New Roman"/>
          <w:sz w:val="20"/>
        </w:rPr>
        <w:t>3.1.4. Принятие решения о предоставлении муниципальной услуги или об отказе в предоставлении муниципальной услуги.</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B0519" w:rsidRDefault="005B0519">
      <w:pPr>
        <w:spacing w:line="100" w:lineRule="atLeast"/>
        <w:ind w:firstLine="709"/>
        <w:jc w:val="both"/>
        <w:rPr>
          <w:rFonts w:cs="Times New Roman"/>
          <w:sz w:val="20"/>
        </w:rPr>
      </w:pPr>
      <w:r>
        <w:rPr>
          <w:rFonts w:eastAsia="Times New Roman" w:cs="Times New Roman"/>
          <w:sz w:val="20"/>
          <w:szCs w:val="20"/>
        </w:rPr>
        <w:t>3.1.4.4. Критерии принятия решения: наличие (отсутствие) у заявителя права на получение муниципальной услуги.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3.1.4.5. Результат выполнения административной процедуры:</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подписаниерешения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подписание решения об отказе в предоставлении муниципальной услуги.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3.1.5. Выдача результата предоставления муниципальной услуги.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3.1.5.3. Лицо, ответственное за выполнение административной процедуры: работник Администрации, ответственный за делопроизводство.</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5B0519" w:rsidRDefault="005B0519">
      <w:pPr>
        <w:pStyle w:val="ConsPlusNormal"/>
        <w:ind w:firstLine="709"/>
        <w:jc w:val="both"/>
        <w:rPr>
          <w:rFonts w:cs="Times New Roman"/>
          <w:sz w:val="20"/>
        </w:rPr>
      </w:pPr>
      <w:r>
        <w:rPr>
          <w:rFonts w:ascii="Times New Roman" w:hAnsi="Times New Roman" w:cs="Times New Roman"/>
          <w:sz w:val="20"/>
        </w:rPr>
        <w:t>3.2. Особенности выполнения административных процедур в электронной форме.</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xml:space="preserve">3.2.1. Предоставление муниципальной услуги на ЕПГУ и ПГУ ЛО осуществляется в соответствии с Федеральным </w:t>
      </w:r>
      <w:hyperlink r:id="rId29" w:history="1">
        <w:r>
          <w:rPr>
            <w:rStyle w:val="a6"/>
            <w:rFonts w:eastAsia="Times New Roman" w:cs="Times New Roman"/>
            <w:sz w:val="20"/>
            <w:szCs w:val="20"/>
          </w:rPr>
          <w:t>законом</w:t>
        </w:r>
      </w:hyperlink>
      <w:r>
        <w:rPr>
          <w:rFonts w:eastAsia="Times New Roman" w:cs="Times New Roman"/>
          <w:sz w:val="20"/>
          <w:szCs w:val="20"/>
        </w:rPr>
        <w:t xml:space="preserve">№ 210-ФЗ, Федеральным </w:t>
      </w:r>
      <w:hyperlink r:id="rId30" w:history="1">
        <w:r>
          <w:rPr>
            <w:rStyle w:val="a6"/>
            <w:rFonts w:eastAsia="Times New Roman" w:cs="Times New Roman"/>
            <w:sz w:val="20"/>
            <w:szCs w:val="20"/>
          </w:rPr>
          <w:t>законом</w:t>
        </w:r>
      </w:hyperlink>
      <w:r>
        <w:rPr>
          <w:rFonts w:eastAsia="Times New Roman" w:cs="Times New Roman"/>
          <w:sz w:val="20"/>
          <w:szCs w:val="20"/>
        </w:rPr>
        <w:t xml:space="preserve"> от 27.07.2006 № 149-ФЗ «Об информации, информационных технологиях и о защите информации», </w:t>
      </w:r>
      <w:hyperlink r:id="rId31" w:history="1">
        <w:r>
          <w:rPr>
            <w:rStyle w:val="a6"/>
            <w:rFonts w:eastAsia="Times New Roman" w:cs="Times New Roman"/>
            <w:sz w:val="20"/>
            <w:szCs w:val="20"/>
          </w:rPr>
          <w:t>постановлением</w:t>
        </w:r>
      </w:hyperlink>
      <w:r>
        <w:rPr>
          <w:rFonts w:eastAsia="Times New Roman" w:cs="Times New Roman"/>
          <w:sz w:val="20"/>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3.2.3. Муниципальная услуга может быть получена через ПГУ ЛО либо через ЕПГУ следующими способами:</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без личной явки на прием в Администрацию.</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3.2.4. Для подачи заявления через ЕПГУ или через ПГУ ЛО заявитель должен выполнить следующие действия:</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пройти идентификацию и аутентификацию в ЕСИА;</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в личном кабинете на ЕПГУ или на ПГУ ЛО заполнить в электронной форме заявление на оказание муниципальной услуги;</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3.2.6. При предоставлении муниципальной услуги через ПГУ ЛО либо через ЕПГУ, должностное лицо Администрации выполняет следующие действия:</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xml:space="preserve">3.2.7. В случае поступления всех документов, указанных в </w:t>
      </w:r>
      <w:hyperlink w:anchor="P99" w:history="1">
        <w:r>
          <w:rPr>
            <w:rStyle w:val="a6"/>
            <w:rFonts w:eastAsia="Times New Roman" w:cs="Times New Roman"/>
            <w:sz w:val="20"/>
            <w:szCs w:val="20"/>
          </w:rPr>
          <w:t>пункте 2.6</w:t>
        </w:r>
      </w:hyperlink>
      <w:r>
        <w:rPr>
          <w:rFonts w:eastAsia="Times New Roman" w:cs="Times New Roman"/>
          <w:sz w:val="20"/>
          <w:szCs w:val="20"/>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3.3. Порядок исправления допущенных опечаток и ошибок в выданных в результате предоставления муниципальной услуги документах</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5B0519" w:rsidRDefault="005B0519">
      <w:pPr>
        <w:spacing w:line="100" w:lineRule="atLeast"/>
        <w:ind w:firstLine="709"/>
        <w:jc w:val="both"/>
        <w:rPr>
          <w:rFonts w:cs="Times New Roman"/>
          <w:sz w:val="20"/>
        </w:rPr>
      </w:pPr>
      <w:r>
        <w:rPr>
          <w:rFonts w:eastAsia="Times New Roman" w:cs="Times New Roman"/>
          <w:sz w:val="20"/>
          <w:szCs w:val="20"/>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B0519" w:rsidRDefault="005B0519">
      <w:pPr>
        <w:pStyle w:val="ConsPlusNormal"/>
        <w:ind w:firstLine="709"/>
        <w:jc w:val="both"/>
        <w:rPr>
          <w:rFonts w:ascii="Times New Roman" w:hAnsi="Times New Roman" w:cs="Times New Roman"/>
          <w:sz w:val="20"/>
        </w:rPr>
      </w:pPr>
    </w:p>
    <w:p w:rsidR="005B0519" w:rsidRDefault="005B0519">
      <w:pPr>
        <w:pStyle w:val="ConsPlusNormal"/>
        <w:jc w:val="center"/>
        <w:rPr>
          <w:rFonts w:ascii="Times New Roman" w:hAnsi="Times New Roman" w:cs="Times New Roman"/>
          <w:sz w:val="20"/>
        </w:rPr>
      </w:pPr>
      <w:r>
        <w:rPr>
          <w:rFonts w:ascii="Times New Roman" w:hAnsi="Times New Roman" w:cs="Times New Roman"/>
          <w:sz w:val="20"/>
        </w:rPr>
        <w:t>4. Формы контроля за исполнениемадминистративного регламента</w:t>
      </w:r>
    </w:p>
    <w:p w:rsidR="005B0519" w:rsidRDefault="005B0519">
      <w:pPr>
        <w:pStyle w:val="ConsPlusNormal"/>
        <w:ind w:firstLine="540"/>
        <w:jc w:val="both"/>
        <w:rPr>
          <w:rFonts w:ascii="Times New Roman" w:hAnsi="Times New Roman" w:cs="Times New Roman"/>
          <w:sz w:val="20"/>
        </w:rPr>
      </w:pP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4.2. Порядок и периодичность осуществления плановых и внеплановых проверок полноты и качества предоставления муниципальной услуги.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По результатам рассмотрения обращений обратившемуся дается письменный ответ.</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Руководитель Администрации несет ответственность за обеспечение предоставления муниципальной услуги.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Работники Администрации при предоставлении муниципальной услуги несут ответственность:</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за неисполнение или ненадлежащее исполнение административных процедур при предоставлении муниципальной услуги;</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5B0519" w:rsidRDefault="005B0519">
      <w:pPr>
        <w:pStyle w:val="ConsPlusNormal"/>
        <w:ind w:firstLine="709"/>
        <w:jc w:val="both"/>
        <w:rPr>
          <w:rFonts w:ascii="Times New Roman" w:hAnsi="Times New Roman" w:cs="Times New Roman"/>
          <w:sz w:val="20"/>
        </w:rPr>
      </w:pPr>
      <w:r>
        <w:rPr>
          <w:rFonts w:ascii="Times New Roman" w:hAnsi="Times New Roman" w:cs="Times New Roman"/>
          <w:sz w:val="20"/>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5B0519" w:rsidRDefault="005B0519">
      <w:pPr>
        <w:pStyle w:val="ConsPlusNormal"/>
        <w:ind w:firstLine="540"/>
        <w:jc w:val="both"/>
        <w:rPr>
          <w:rFonts w:ascii="Times New Roman" w:hAnsi="Times New Roman" w:cs="Times New Roman"/>
          <w:sz w:val="20"/>
        </w:rPr>
      </w:pPr>
    </w:p>
    <w:p w:rsidR="005B0519" w:rsidRDefault="005B0519">
      <w:pPr>
        <w:spacing w:line="100" w:lineRule="atLeast"/>
        <w:jc w:val="center"/>
        <w:rPr>
          <w:rFonts w:eastAsia="Calibri" w:cs="Times New Roman"/>
          <w:sz w:val="20"/>
          <w:szCs w:val="20"/>
        </w:rPr>
      </w:pPr>
      <w:r>
        <w:rPr>
          <w:rFonts w:eastAsia="Calibri" w:cs="Times New Roman"/>
          <w:sz w:val="20"/>
          <w:szCs w:val="20"/>
        </w:rPr>
        <w:t>5. Досудебный (внесудебный) порядок обжалования решений</w:t>
      </w:r>
    </w:p>
    <w:p w:rsidR="005B0519" w:rsidRDefault="005B0519">
      <w:pPr>
        <w:spacing w:line="100" w:lineRule="atLeast"/>
        <w:jc w:val="center"/>
        <w:rPr>
          <w:rFonts w:eastAsia="Calibri" w:cs="Times New Roman"/>
          <w:sz w:val="20"/>
          <w:szCs w:val="20"/>
        </w:rPr>
      </w:pPr>
      <w:r>
        <w:rPr>
          <w:rFonts w:eastAsia="Calibri" w:cs="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B0519" w:rsidRDefault="005B0519">
      <w:pPr>
        <w:spacing w:line="100" w:lineRule="atLeast"/>
        <w:jc w:val="center"/>
        <w:rPr>
          <w:rFonts w:eastAsia="Calibri" w:cs="Times New Roman"/>
          <w:sz w:val="20"/>
          <w:szCs w:val="20"/>
        </w:rPr>
      </w:pP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 xml:space="preserve">5.2. </w:t>
      </w:r>
      <w:r>
        <w:rPr>
          <w:rFonts w:cs="Times New Roman"/>
          <w:sz w:val="20"/>
          <w:szCs w:val="20"/>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Pr>
          <w:rFonts w:eastAsia="Times New Roman" w:cs="Times New Roman"/>
          <w:sz w:val="20"/>
          <w:szCs w:val="20"/>
        </w:rPr>
        <w:t>являютсяв том числе следующие случаи:</w:t>
      </w:r>
    </w:p>
    <w:p w:rsidR="005B0519" w:rsidRDefault="005B0519">
      <w:pPr>
        <w:pStyle w:val="ListParagraph"/>
        <w:spacing w:line="100" w:lineRule="atLeast"/>
        <w:ind w:left="0" w:firstLine="709"/>
        <w:jc w:val="both"/>
        <w:rPr>
          <w:rFonts w:eastAsia="Calibri" w:cs="Times New Roman"/>
          <w:sz w:val="20"/>
          <w:szCs w:val="20"/>
        </w:rPr>
      </w:pPr>
      <w:r>
        <w:rPr>
          <w:rFonts w:eastAsia="Calibri"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 xml:space="preserve">3) </w:t>
      </w:r>
      <w:r>
        <w:rPr>
          <w:rFonts w:cs="Times New Roman"/>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eastAsia="Calibri" w:cs="Times New Roman"/>
          <w:sz w:val="20"/>
          <w:szCs w:val="20"/>
        </w:rPr>
        <w:t>, муниципальными правовыми актами для предоставления муниципальной услуги;</w:t>
      </w: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 xml:space="preserve">7) </w:t>
      </w:r>
      <w:r>
        <w:rPr>
          <w:rFonts w:cs="Times New Roman"/>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eastAsia="Calibri" w:cs="Times New Roman"/>
          <w:sz w:val="20"/>
          <w:szCs w:val="20"/>
        </w:rPr>
        <w:t>или муниципальных услуг в полном объеме в порядке, определенном частью 1.3 статьи 16 Федерального закона от 27.07.2010 № 210-ФЗ;</w:t>
      </w: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8) нарушение срока или порядка выдачи документов по результатам предоставления муниципальной услуги;</w:t>
      </w:r>
    </w:p>
    <w:p w:rsidR="005B0519" w:rsidRDefault="005B0519">
      <w:pPr>
        <w:spacing w:line="100" w:lineRule="atLeast"/>
        <w:ind w:firstLine="709"/>
        <w:jc w:val="both"/>
        <w:rPr>
          <w:rFonts w:cs="Times New Roman"/>
          <w:sz w:val="20"/>
          <w:szCs w:val="20"/>
        </w:rPr>
      </w:pPr>
      <w:r>
        <w:rPr>
          <w:rFonts w:eastAsia="Calibri"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eastAsia="Calibri" w:cs="Times New Roman"/>
          <w:iCs/>
          <w:sz w:val="20"/>
          <w:szCs w:val="20"/>
        </w:rPr>
        <w:t xml:space="preserve"> от 27.07.2010 № 210-ФЗ</w:t>
      </w:r>
      <w:r>
        <w:rPr>
          <w:rFonts w:eastAsia="Calibri" w:cs="Times New Roman"/>
          <w:sz w:val="20"/>
          <w:szCs w:val="20"/>
        </w:rPr>
        <w:t>;</w:t>
      </w:r>
    </w:p>
    <w:p w:rsidR="005B0519" w:rsidRDefault="005B0519">
      <w:pPr>
        <w:pStyle w:val="ListParagraph"/>
        <w:spacing w:line="100" w:lineRule="atLeast"/>
        <w:ind w:left="0" w:firstLine="709"/>
        <w:jc w:val="both"/>
        <w:rPr>
          <w:rFonts w:cs="Times New Roman"/>
          <w:sz w:val="20"/>
          <w:szCs w:val="20"/>
        </w:rPr>
      </w:pPr>
      <w:r>
        <w:rPr>
          <w:rFonts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0519" w:rsidRDefault="005B0519">
      <w:pPr>
        <w:pStyle w:val="ListParagraph"/>
        <w:spacing w:line="100" w:lineRule="atLeast"/>
        <w:ind w:left="0" w:firstLine="709"/>
        <w:jc w:val="both"/>
        <w:rPr>
          <w:rFonts w:cs="Times New Roman"/>
          <w:sz w:val="20"/>
          <w:szCs w:val="20"/>
        </w:rPr>
      </w:pPr>
      <w:r>
        <w:rPr>
          <w:rFonts w:cs="Times New Roman"/>
          <w:sz w:val="20"/>
          <w:szCs w:val="20"/>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B0519" w:rsidRDefault="005B0519">
      <w:pPr>
        <w:pStyle w:val="ListParagraph"/>
        <w:spacing w:line="100" w:lineRule="atLeast"/>
        <w:ind w:left="0" w:firstLine="709"/>
        <w:jc w:val="both"/>
        <w:rPr>
          <w:rFonts w:eastAsia="Calibri" w:cs="Times New Roman"/>
          <w:sz w:val="20"/>
          <w:szCs w:val="20"/>
        </w:rPr>
      </w:pPr>
      <w:r>
        <w:rPr>
          <w:rFonts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Pr>
            <w:rStyle w:val="a6"/>
            <w:rFonts w:eastAsia="Calibri" w:cs="Times New Roman"/>
            <w:sz w:val="20"/>
            <w:szCs w:val="20"/>
          </w:rPr>
          <w:t>ч. 5 ст. 11.2</w:t>
        </w:r>
      </w:hyperlink>
      <w:r>
        <w:rPr>
          <w:rFonts w:eastAsia="Calibri" w:cs="Times New Roman"/>
          <w:sz w:val="20"/>
          <w:szCs w:val="20"/>
        </w:rPr>
        <w:t xml:space="preserve"> Федерального закона от 27.07.2010 № 210-ФЗ.</w:t>
      </w:r>
    </w:p>
    <w:p w:rsidR="005B0519" w:rsidRDefault="005B0519">
      <w:pPr>
        <w:spacing w:line="100" w:lineRule="atLeast"/>
        <w:ind w:firstLine="709"/>
        <w:jc w:val="both"/>
        <w:rPr>
          <w:rFonts w:cs="Times New Roman"/>
          <w:sz w:val="20"/>
          <w:szCs w:val="20"/>
        </w:rPr>
      </w:pPr>
      <w:r>
        <w:rPr>
          <w:rFonts w:eastAsia="Calibri" w:cs="Times New Roman"/>
          <w:sz w:val="20"/>
          <w:szCs w:val="20"/>
        </w:rPr>
        <w:t>В письменной жалобе в обязательном порядке указываются:</w:t>
      </w:r>
    </w:p>
    <w:p w:rsidR="005B0519" w:rsidRDefault="005B0519">
      <w:pPr>
        <w:pStyle w:val="ListParagraph"/>
        <w:spacing w:line="100" w:lineRule="atLeast"/>
        <w:ind w:left="0" w:firstLine="709"/>
        <w:jc w:val="both"/>
        <w:rPr>
          <w:rFonts w:cs="Times New Roman"/>
          <w:sz w:val="20"/>
          <w:szCs w:val="20"/>
        </w:rPr>
      </w:pPr>
      <w:r>
        <w:rPr>
          <w:rFonts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B0519" w:rsidRDefault="005B0519">
      <w:pPr>
        <w:pStyle w:val="ListParagraph"/>
        <w:spacing w:line="100" w:lineRule="atLeast"/>
        <w:ind w:left="0" w:firstLine="709"/>
        <w:jc w:val="both"/>
        <w:rPr>
          <w:rFonts w:cs="Times New Roman"/>
          <w:sz w:val="20"/>
          <w:szCs w:val="20"/>
        </w:rPr>
      </w:pPr>
      <w:r>
        <w:rPr>
          <w:rFonts w:cs="Times New Roman"/>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0519" w:rsidRDefault="005B0519">
      <w:pPr>
        <w:pStyle w:val="ListParagraph"/>
        <w:spacing w:line="100" w:lineRule="atLeast"/>
        <w:ind w:left="0" w:firstLine="709"/>
        <w:jc w:val="both"/>
        <w:rPr>
          <w:rFonts w:cs="Times New Roman"/>
          <w:sz w:val="20"/>
          <w:szCs w:val="20"/>
        </w:rPr>
      </w:pPr>
      <w:r>
        <w:rPr>
          <w:rFonts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B0519" w:rsidRDefault="005B0519">
      <w:pPr>
        <w:pStyle w:val="ListParagraph"/>
        <w:spacing w:line="100" w:lineRule="atLeast"/>
        <w:ind w:left="0" w:firstLine="709"/>
        <w:jc w:val="both"/>
        <w:rPr>
          <w:rFonts w:eastAsia="Calibri" w:cs="Times New Roman"/>
          <w:sz w:val="20"/>
          <w:szCs w:val="20"/>
        </w:rPr>
      </w:pPr>
      <w:r>
        <w:rPr>
          <w:rFonts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0519" w:rsidRDefault="005B0519">
      <w:pPr>
        <w:spacing w:line="100" w:lineRule="atLeast"/>
        <w:ind w:firstLine="709"/>
        <w:jc w:val="both"/>
        <w:rPr>
          <w:rFonts w:cs="Times New Roman"/>
          <w:sz w:val="20"/>
          <w:szCs w:val="20"/>
        </w:rPr>
      </w:pPr>
      <w:r>
        <w:rPr>
          <w:rFonts w:eastAsia="Calibri" w:cs="Times New Roman"/>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Pr>
            <w:rStyle w:val="a6"/>
            <w:rFonts w:eastAsia="Calibri" w:cs="Times New Roman"/>
            <w:sz w:val="20"/>
            <w:szCs w:val="20"/>
          </w:rPr>
          <w:t>ст. 11.1</w:t>
        </w:r>
      </w:hyperlink>
      <w:r>
        <w:rPr>
          <w:rFonts w:eastAsia="Calibri" w:cs="Times New Roman"/>
          <w:sz w:val="20"/>
          <w:szCs w:val="20"/>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0519" w:rsidRDefault="005B0519">
      <w:pPr>
        <w:pStyle w:val="ListParagraph"/>
        <w:spacing w:line="100" w:lineRule="atLeast"/>
        <w:ind w:left="0" w:firstLine="709"/>
        <w:jc w:val="both"/>
        <w:rPr>
          <w:rFonts w:eastAsia="Calibri" w:cs="Times New Roman"/>
          <w:sz w:val="20"/>
          <w:szCs w:val="20"/>
        </w:rPr>
      </w:pPr>
      <w:r>
        <w:rPr>
          <w:rFonts w:cs="Times New Roman"/>
          <w:sz w:val="20"/>
          <w:szCs w:val="2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5.7. По результатам рассмотрения жалобы принимается одно из следующих решений:</w:t>
      </w: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2) в удовлетворении жалобы отказывается.</w:t>
      </w: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0519" w:rsidRDefault="005B0519">
      <w:pPr>
        <w:spacing w:line="100" w:lineRule="atLeast"/>
        <w:ind w:firstLine="709"/>
        <w:jc w:val="both"/>
        <w:rPr>
          <w:rFonts w:eastAsia="Calibri" w:cs="Times New Roman"/>
          <w:sz w:val="20"/>
          <w:szCs w:val="20"/>
        </w:rPr>
      </w:pPr>
      <w:r>
        <w:rPr>
          <w:rFonts w:eastAsia="Calibri" w:cs="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0519" w:rsidRDefault="005B0519">
      <w:pPr>
        <w:spacing w:line="100" w:lineRule="atLeast"/>
        <w:ind w:firstLine="709"/>
        <w:jc w:val="both"/>
        <w:rPr>
          <w:sz w:val="20"/>
        </w:rPr>
      </w:pPr>
      <w:r>
        <w:rPr>
          <w:rFonts w:eastAsia="Calibri" w:cs="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0519" w:rsidRDefault="005B0519">
      <w:pPr>
        <w:pStyle w:val="ConsPlusNormal"/>
        <w:ind w:firstLine="540"/>
        <w:jc w:val="both"/>
        <w:rPr>
          <w:sz w:val="20"/>
        </w:rPr>
      </w:pPr>
    </w:p>
    <w:p w:rsidR="005B0519" w:rsidRDefault="005B0519">
      <w:pPr>
        <w:spacing w:line="100" w:lineRule="atLeast"/>
        <w:ind w:firstLine="709"/>
        <w:jc w:val="center"/>
        <w:rPr>
          <w:rFonts w:eastAsia="Times New Roman" w:cs="Times New Roman"/>
          <w:sz w:val="20"/>
          <w:szCs w:val="20"/>
        </w:rPr>
      </w:pPr>
      <w:r>
        <w:rPr>
          <w:rFonts w:eastAsia="Times New Roman" w:cs="Times New Roman"/>
          <w:sz w:val="20"/>
          <w:szCs w:val="20"/>
        </w:rPr>
        <w:t>6. Особенности выполнения административных процедур</w:t>
      </w:r>
    </w:p>
    <w:p w:rsidR="005B0519" w:rsidRDefault="005B0519">
      <w:pPr>
        <w:spacing w:line="100" w:lineRule="atLeast"/>
        <w:ind w:firstLine="709"/>
        <w:jc w:val="center"/>
        <w:rPr>
          <w:rFonts w:eastAsia="Times New Roman" w:cs="Times New Roman"/>
          <w:sz w:val="20"/>
          <w:szCs w:val="20"/>
        </w:rPr>
      </w:pPr>
      <w:r>
        <w:rPr>
          <w:rFonts w:eastAsia="Times New Roman" w:cs="Times New Roman"/>
          <w:sz w:val="20"/>
          <w:szCs w:val="20"/>
        </w:rPr>
        <w:t>в многофункциональных центрах</w:t>
      </w:r>
    </w:p>
    <w:p w:rsidR="005B0519" w:rsidRDefault="005B0519">
      <w:pPr>
        <w:spacing w:line="100" w:lineRule="atLeast"/>
        <w:ind w:firstLine="709"/>
        <w:jc w:val="both"/>
        <w:rPr>
          <w:rFonts w:eastAsia="Times New Roman" w:cs="Times New Roman"/>
          <w:sz w:val="20"/>
          <w:szCs w:val="20"/>
        </w:rPr>
      </w:pP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а) удостоверяет личность заявителя или личность и полномочия законного представителя заявителя - в случае обращения физического лица;</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б) определяет предмет обращения;</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в) проводит проверку правильности заполнения обращения;</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г) проводит проверку укомплектованности пакета документов;</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е) заверяет каждый документ дела своей электронной подписью (далее - ЭП);</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ж) направляет копии документов и реестр документов в Администрацию:</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в электронном виде (в составе пакетов электронных дел) в день обращения заявителя в МФЦ;</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По окончании приема документов специалист МФЦ выдает заявителю расписку в приеме документов.</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xml:space="preserve">6.3. При установлении факта представления заявителем неполного комплекта документов, указанных в </w:t>
      </w:r>
      <w:hyperlink w:anchor="P167" w:history="1">
        <w:r>
          <w:rPr>
            <w:rStyle w:val="a6"/>
            <w:rFonts w:eastAsia="Times New Roman" w:cs="Times New Roman"/>
            <w:sz w:val="20"/>
            <w:szCs w:val="20"/>
          </w:rPr>
          <w:t>пункте 2.6</w:t>
        </w:r>
      </w:hyperlink>
      <w:r>
        <w:rPr>
          <w:rFonts w:eastAsia="Times New Roman" w:cs="Times New Roman"/>
          <w:sz w:val="20"/>
          <w:szCs w:val="20"/>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сообщает заявителю, какие необходимые документы им не представлены;</w:t>
      </w:r>
    </w:p>
    <w:p w:rsidR="005B0519" w:rsidRDefault="005B0519">
      <w:pPr>
        <w:spacing w:line="100" w:lineRule="atLeast"/>
        <w:ind w:firstLine="709"/>
        <w:jc w:val="both"/>
        <w:rPr>
          <w:rFonts w:cs="Times New Roman"/>
          <w:sz w:val="20"/>
          <w:szCs w:val="20"/>
        </w:rPr>
      </w:pPr>
      <w:r>
        <w:rPr>
          <w:rFonts w:eastAsia="Times New Roman" w:cs="Times New Roman"/>
          <w:sz w:val="20"/>
          <w:szCs w:val="20"/>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B0519" w:rsidRDefault="005B0519">
      <w:pPr>
        <w:spacing w:line="100" w:lineRule="atLeast"/>
        <w:ind w:firstLine="540"/>
        <w:jc w:val="both"/>
        <w:rPr>
          <w:rFonts w:eastAsia="Times New Roman" w:cs="Times New Roman"/>
          <w:sz w:val="20"/>
          <w:szCs w:val="20"/>
        </w:rPr>
      </w:pPr>
      <w:r>
        <w:rPr>
          <w:rFonts w:cs="Times New Roman"/>
          <w:sz w:val="20"/>
          <w:szCs w:val="20"/>
        </w:rPr>
        <w:t xml:space="preserve">выдает </w:t>
      </w:r>
      <w:hyperlink r:id="rId34" w:history="1">
        <w:r>
          <w:rPr>
            <w:rStyle w:val="a6"/>
            <w:rFonts w:cs="Times New Roman"/>
            <w:sz w:val="20"/>
            <w:szCs w:val="20"/>
          </w:rPr>
          <w:t>решение</w:t>
        </w:r>
      </w:hyperlink>
      <w:r>
        <w:rPr>
          <w:rFonts w:cs="Times New Roman"/>
          <w:sz w:val="20"/>
          <w:szCs w:val="20"/>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Pr>
          <w:rFonts w:cs="Times New Roman"/>
          <w:sz w:val="20"/>
          <w:szCs w:val="20"/>
          <w:lang w:eastAsia="ru-RU" w:bidi="ru-RU"/>
        </w:rPr>
        <w:t xml:space="preserve"> к настоящему административному регламенту)</w:t>
      </w:r>
      <w:r>
        <w:rPr>
          <w:rFonts w:cs="Times New Roman"/>
          <w:sz w:val="20"/>
          <w:szCs w:val="20"/>
        </w:rPr>
        <w:t>.</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B0519" w:rsidRDefault="005B0519">
      <w:pPr>
        <w:spacing w:line="100" w:lineRule="atLeast"/>
        <w:ind w:firstLine="709"/>
        <w:jc w:val="both"/>
        <w:rPr>
          <w:rFonts w:eastAsia="Times New Roman" w:cs="Times New Roman"/>
          <w:sz w:val="20"/>
          <w:szCs w:val="20"/>
        </w:rPr>
      </w:pPr>
      <w:r>
        <w:rPr>
          <w:rFonts w:eastAsia="Times New Roman" w:cs="Times New Roman"/>
          <w:sz w:val="20"/>
          <w:szCs w:val="2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B0519" w:rsidRDefault="005B0519">
      <w:pPr>
        <w:spacing w:line="100" w:lineRule="atLeast"/>
        <w:ind w:firstLine="709"/>
        <w:jc w:val="both"/>
        <w:rPr>
          <w:rFonts w:cs="Times New Roman"/>
          <w:sz w:val="16"/>
          <w:szCs w:val="16"/>
        </w:rPr>
        <w:sectPr w:rsidR="005B0519">
          <w:headerReference w:type="even" r:id="rId35"/>
          <w:headerReference w:type="default" r:id="rId36"/>
          <w:pgSz w:w="11906" w:h="16838"/>
          <w:pgMar w:top="849" w:right="567" w:bottom="776" w:left="1701" w:header="283" w:footer="720" w:gutter="0"/>
          <w:cols w:space="720"/>
          <w:docGrid w:linePitch="600" w:charSpace="32768"/>
        </w:sectPr>
      </w:pPr>
      <w:bookmarkStart w:id="7" w:name="P588"/>
      <w:bookmarkEnd w:id="7"/>
      <w:r>
        <w:rPr>
          <w:rFonts w:eastAsia="Times New Roman" w:cs="Times New Roman"/>
          <w:sz w:val="20"/>
          <w:szCs w:val="20"/>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муниципальныхуслуг.</w:t>
      </w:r>
    </w:p>
    <w:p w:rsidR="005B0519" w:rsidRDefault="005B0519">
      <w:pPr>
        <w:pStyle w:val="ConsPlusNormal"/>
        <w:jc w:val="right"/>
        <w:rPr>
          <w:rFonts w:ascii="Times New Roman" w:hAnsi="Times New Roman" w:cs="Times New Roman"/>
          <w:sz w:val="16"/>
          <w:szCs w:val="16"/>
        </w:rPr>
      </w:pPr>
      <w:r>
        <w:rPr>
          <w:rFonts w:ascii="Times New Roman" w:hAnsi="Times New Roman" w:cs="Times New Roman"/>
          <w:sz w:val="16"/>
          <w:szCs w:val="16"/>
        </w:rPr>
        <w:t>Приложение 1</w:t>
      </w:r>
    </w:p>
    <w:p w:rsidR="005B0519" w:rsidRDefault="005B0519">
      <w:pPr>
        <w:pStyle w:val="ConsPlusNormal"/>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5B0519" w:rsidRDefault="005B0519">
      <w:pPr>
        <w:pStyle w:val="ConsPlusNormal"/>
        <w:jc w:val="right"/>
        <w:rPr>
          <w:rFonts w:ascii="Times New Roman" w:hAnsi="Times New Roman" w:cs="Times New Roman"/>
          <w:sz w:val="16"/>
          <w:szCs w:val="16"/>
        </w:rPr>
      </w:pPr>
    </w:p>
    <w:p w:rsidR="005B0519" w:rsidRDefault="005B0519">
      <w:pPr>
        <w:pStyle w:val="ConsPlusNormal"/>
        <w:ind w:firstLine="540"/>
        <w:jc w:val="both"/>
        <w:rPr>
          <w:sz w:val="16"/>
          <w:szCs w:val="16"/>
        </w:rPr>
      </w:pPr>
      <w:r>
        <w:rPr>
          <w:sz w:val="16"/>
          <w:szCs w:val="16"/>
        </w:rPr>
        <w:t>Форма №1 (для физических лиц и индивидуальных предпринимателей)</w:t>
      </w:r>
    </w:p>
    <w:p w:rsidR="005B0519" w:rsidRDefault="005B0519">
      <w:pPr>
        <w:pStyle w:val="ConsPlusNonformat"/>
        <w:jc w:val="both"/>
        <w:rPr>
          <w:sz w:val="16"/>
          <w:szCs w:val="16"/>
        </w:rPr>
      </w:pPr>
      <w:r>
        <w:rPr>
          <w:sz w:val="16"/>
          <w:szCs w:val="16"/>
        </w:rPr>
        <w:t xml:space="preserve">                                           В ______________________________</w:t>
      </w:r>
    </w:p>
    <w:p w:rsidR="005B0519" w:rsidRDefault="005B0519">
      <w:pPr>
        <w:pStyle w:val="ConsPlusNonformat"/>
        <w:jc w:val="both"/>
        <w:rPr>
          <w:sz w:val="16"/>
          <w:szCs w:val="16"/>
        </w:rPr>
      </w:pPr>
      <w:r>
        <w:rPr>
          <w:sz w:val="16"/>
          <w:szCs w:val="16"/>
        </w:rPr>
        <w:t xml:space="preserve">                                           ________________________________</w:t>
      </w:r>
    </w:p>
    <w:p w:rsidR="005B0519" w:rsidRDefault="005B0519">
      <w:pPr>
        <w:pStyle w:val="ConsPlusNonformat"/>
        <w:jc w:val="both"/>
        <w:rPr>
          <w:sz w:val="16"/>
          <w:szCs w:val="16"/>
        </w:rPr>
      </w:pPr>
      <w:r>
        <w:rPr>
          <w:sz w:val="16"/>
          <w:szCs w:val="16"/>
        </w:rPr>
        <w:t xml:space="preserve">                                           ________________________________</w:t>
      </w:r>
    </w:p>
    <w:p w:rsidR="005B0519" w:rsidRDefault="005B0519">
      <w:pPr>
        <w:pStyle w:val="ConsPlusNonformat"/>
        <w:jc w:val="both"/>
        <w:rPr>
          <w:sz w:val="16"/>
          <w:szCs w:val="16"/>
        </w:rPr>
      </w:pPr>
    </w:p>
    <w:p w:rsidR="005B0519" w:rsidRDefault="005B0519">
      <w:pPr>
        <w:pStyle w:val="ConsPlusNonformat"/>
        <w:jc w:val="both"/>
        <w:rPr>
          <w:sz w:val="16"/>
          <w:szCs w:val="16"/>
        </w:rPr>
      </w:pPr>
      <w:r>
        <w:rPr>
          <w:sz w:val="16"/>
          <w:szCs w:val="16"/>
        </w:rPr>
        <w:t xml:space="preserve">                                           от _____________________________</w:t>
      </w:r>
    </w:p>
    <w:p w:rsidR="005B0519" w:rsidRDefault="005B0519">
      <w:pPr>
        <w:pStyle w:val="ConsPlusNonformat"/>
        <w:jc w:val="both"/>
        <w:rPr>
          <w:sz w:val="16"/>
          <w:szCs w:val="16"/>
        </w:rPr>
      </w:pPr>
      <w:r>
        <w:rPr>
          <w:sz w:val="16"/>
          <w:szCs w:val="16"/>
        </w:rPr>
        <w:t xml:space="preserve">                                           ________________________________</w:t>
      </w:r>
    </w:p>
    <w:p w:rsidR="005B0519" w:rsidRDefault="005B0519">
      <w:pPr>
        <w:pStyle w:val="ConsPlusNonformat"/>
        <w:jc w:val="both"/>
        <w:rPr>
          <w:sz w:val="16"/>
          <w:szCs w:val="16"/>
        </w:rPr>
      </w:pPr>
      <w:r>
        <w:rPr>
          <w:sz w:val="16"/>
          <w:szCs w:val="16"/>
        </w:rPr>
        <w:t xml:space="preserve">                                           ________________________________</w:t>
      </w:r>
    </w:p>
    <w:p w:rsidR="005B0519" w:rsidRDefault="005B0519">
      <w:pPr>
        <w:pStyle w:val="ConsPlusNonformat"/>
        <w:ind w:left="3540" w:firstLine="708"/>
        <w:jc w:val="center"/>
        <w:rPr>
          <w:sz w:val="16"/>
          <w:szCs w:val="16"/>
        </w:rPr>
      </w:pPr>
      <w:r>
        <w:rPr>
          <w:sz w:val="16"/>
          <w:szCs w:val="16"/>
        </w:rPr>
        <w:t>(для физических лиц и индивидуальных предпринимателей)</w:t>
      </w:r>
    </w:p>
    <w:p w:rsidR="005B0519" w:rsidRDefault="005B0519">
      <w:pPr>
        <w:pStyle w:val="ConsPlusNonformat"/>
        <w:jc w:val="both"/>
        <w:rPr>
          <w:sz w:val="16"/>
          <w:szCs w:val="16"/>
        </w:rPr>
      </w:pPr>
      <w:bookmarkStart w:id="8" w:name="P439"/>
      <w:bookmarkEnd w:id="8"/>
      <w:r>
        <w:rPr>
          <w:sz w:val="16"/>
          <w:szCs w:val="16"/>
        </w:rPr>
        <w:t xml:space="preserve">                                 Заявление</w:t>
      </w:r>
    </w:p>
    <w:p w:rsidR="005B0519" w:rsidRDefault="005B0519">
      <w:pPr>
        <w:pStyle w:val="ConsPlusNonformat"/>
        <w:jc w:val="both"/>
        <w:rPr>
          <w:sz w:val="16"/>
          <w:szCs w:val="16"/>
        </w:rPr>
      </w:pPr>
      <w:r>
        <w:rPr>
          <w:sz w:val="16"/>
          <w:szCs w:val="16"/>
        </w:rPr>
        <w:t xml:space="preserve">               о предварительном согласовании предоставления</w:t>
      </w:r>
    </w:p>
    <w:p w:rsidR="005B0519" w:rsidRDefault="005B0519">
      <w:pPr>
        <w:pStyle w:val="ConsPlusNonformat"/>
        <w:jc w:val="both"/>
        <w:rPr>
          <w:sz w:val="16"/>
          <w:szCs w:val="16"/>
        </w:rPr>
      </w:pPr>
      <w:r>
        <w:rPr>
          <w:sz w:val="16"/>
          <w:szCs w:val="16"/>
        </w:rPr>
        <w:t xml:space="preserve">                            земельного участка</w:t>
      </w:r>
    </w:p>
    <w:p w:rsidR="005B0519" w:rsidRDefault="005B0519">
      <w:pPr>
        <w:pStyle w:val="ConsPlusNonformat"/>
        <w:jc w:val="both"/>
        <w:rPr>
          <w:sz w:val="16"/>
          <w:szCs w:val="16"/>
        </w:rPr>
      </w:pPr>
    </w:p>
    <w:p w:rsidR="005B0519" w:rsidRDefault="005B0519">
      <w:pPr>
        <w:pStyle w:val="ConsPlusNonformat"/>
        <w:jc w:val="both"/>
        <w:rPr>
          <w:sz w:val="16"/>
          <w:szCs w:val="16"/>
        </w:rPr>
      </w:pPr>
      <w:r>
        <w:rPr>
          <w:sz w:val="16"/>
          <w:szCs w:val="16"/>
        </w:rPr>
        <w:t>Заявитель: ________________________________________________________________</w:t>
      </w:r>
    </w:p>
    <w:p w:rsidR="005B0519" w:rsidRDefault="005B0519">
      <w:pPr>
        <w:pStyle w:val="ConsPlusNonformat"/>
        <w:jc w:val="both"/>
        <w:rPr>
          <w:sz w:val="16"/>
          <w:szCs w:val="16"/>
        </w:rPr>
      </w:pPr>
      <w:r>
        <w:rPr>
          <w:sz w:val="16"/>
          <w:szCs w:val="16"/>
        </w:rPr>
        <w:t>Для физических лиц:</w:t>
      </w:r>
    </w:p>
    <w:p w:rsidR="005B0519" w:rsidRDefault="005B0519">
      <w:pPr>
        <w:pStyle w:val="ConsPlusNonformat"/>
        <w:jc w:val="both"/>
        <w:rPr>
          <w:sz w:val="16"/>
          <w:szCs w:val="16"/>
        </w:rPr>
      </w:pPr>
      <w:r>
        <w:rPr>
          <w:sz w:val="16"/>
          <w:szCs w:val="16"/>
        </w:rPr>
        <w:t>адрес регистрации _________________________________________________________</w:t>
      </w:r>
    </w:p>
    <w:p w:rsidR="005B0519" w:rsidRDefault="005B0519">
      <w:pPr>
        <w:pStyle w:val="ConsPlusNonformat"/>
        <w:jc w:val="both"/>
        <w:rPr>
          <w:sz w:val="16"/>
          <w:szCs w:val="16"/>
        </w:rPr>
      </w:pPr>
      <w:r>
        <w:rPr>
          <w:sz w:val="16"/>
          <w:szCs w:val="16"/>
        </w:rPr>
        <w:t>преимущественного</w:t>
      </w:r>
    </w:p>
    <w:p w:rsidR="005B0519" w:rsidRDefault="005B0519">
      <w:pPr>
        <w:pStyle w:val="ConsPlusNonformat"/>
        <w:jc w:val="both"/>
        <w:rPr>
          <w:sz w:val="16"/>
          <w:szCs w:val="16"/>
        </w:rPr>
      </w:pPr>
      <w:r>
        <w:rPr>
          <w:sz w:val="16"/>
          <w:szCs w:val="16"/>
        </w:rPr>
        <w:t>пребывания        _________________________________________________________</w:t>
      </w:r>
    </w:p>
    <w:p w:rsidR="005B0519" w:rsidRDefault="005B0519">
      <w:pPr>
        <w:pStyle w:val="ConsPlusNonformat"/>
        <w:jc w:val="both"/>
        <w:rPr>
          <w:sz w:val="16"/>
          <w:szCs w:val="16"/>
        </w:rPr>
      </w:pPr>
      <w:r>
        <w:rPr>
          <w:sz w:val="16"/>
          <w:szCs w:val="16"/>
        </w:rPr>
        <w:t>адрес электронной _________________________________________________________</w:t>
      </w:r>
    </w:p>
    <w:p w:rsidR="005B0519" w:rsidRDefault="005B0519">
      <w:pPr>
        <w:pStyle w:val="ConsPlusNonformat"/>
        <w:jc w:val="both"/>
        <w:rPr>
          <w:sz w:val="16"/>
          <w:szCs w:val="16"/>
        </w:rPr>
      </w:pPr>
      <w:r>
        <w:rPr>
          <w:sz w:val="16"/>
          <w:szCs w:val="16"/>
        </w:rPr>
        <w:t>почты (если имеется):</w:t>
      </w:r>
    </w:p>
    <w:p w:rsidR="005B0519" w:rsidRDefault="005B0519">
      <w:pPr>
        <w:pStyle w:val="ConsPlusNonformat"/>
        <w:jc w:val="both"/>
        <w:rPr>
          <w:sz w:val="16"/>
          <w:szCs w:val="16"/>
        </w:rPr>
      </w:pPr>
      <w:r>
        <w:rPr>
          <w:sz w:val="16"/>
          <w:szCs w:val="16"/>
        </w:rPr>
        <w:t>Реквизиты документа, ______ серия, _________ номер удостоверяющего личность</w:t>
      </w:r>
    </w:p>
    <w:p w:rsidR="005B0519" w:rsidRDefault="005B0519">
      <w:pPr>
        <w:pStyle w:val="ConsPlusNonformat"/>
        <w:jc w:val="both"/>
        <w:rPr>
          <w:sz w:val="16"/>
          <w:szCs w:val="16"/>
        </w:rPr>
      </w:pPr>
      <w:r>
        <w:rPr>
          <w:sz w:val="16"/>
          <w:szCs w:val="16"/>
        </w:rPr>
        <w:t>заявителя:        _________________________________________________________</w:t>
      </w:r>
    </w:p>
    <w:p w:rsidR="005B0519" w:rsidRDefault="005B0519">
      <w:pPr>
        <w:pStyle w:val="ConsPlusNonformat"/>
        <w:jc w:val="both"/>
        <w:rPr>
          <w:sz w:val="16"/>
          <w:szCs w:val="16"/>
        </w:rPr>
      </w:pPr>
      <w:r>
        <w:rPr>
          <w:sz w:val="16"/>
          <w:szCs w:val="16"/>
        </w:rPr>
        <w:t>(паспорт) дата выдачи ________________ код подразделения _______</w:t>
      </w:r>
    </w:p>
    <w:p w:rsidR="005B0519" w:rsidRDefault="005B0519">
      <w:pPr>
        <w:pStyle w:val="ConsPlusNonformat"/>
        <w:jc w:val="both"/>
        <w:rPr>
          <w:sz w:val="16"/>
          <w:szCs w:val="16"/>
        </w:rPr>
      </w:pPr>
      <w:r>
        <w:rPr>
          <w:sz w:val="16"/>
          <w:szCs w:val="16"/>
        </w:rPr>
        <w:t>Телефон ____________________</w:t>
      </w:r>
    </w:p>
    <w:p w:rsidR="005B0519" w:rsidRDefault="005B0519">
      <w:pPr>
        <w:pStyle w:val="ConsPlusNonformat"/>
        <w:jc w:val="both"/>
        <w:rPr>
          <w:sz w:val="16"/>
          <w:szCs w:val="16"/>
        </w:rPr>
      </w:pPr>
      <w:r>
        <w:rPr>
          <w:sz w:val="16"/>
          <w:szCs w:val="16"/>
        </w:rPr>
        <w:t>Для юридических лиц:</w:t>
      </w:r>
    </w:p>
    <w:p w:rsidR="005B0519" w:rsidRDefault="005B0519">
      <w:pPr>
        <w:pStyle w:val="ConsPlusNonformat"/>
        <w:jc w:val="both"/>
        <w:rPr>
          <w:sz w:val="16"/>
          <w:szCs w:val="16"/>
        </w:rPr>
      </w:pPr>
      <w:r>
        <w:rPr>
          <w:sz w:val="16"/>
          <w:szCs w:val="16"/>
        </w:rPr>
        <w:t>Место нахождения заявителя: ___________________________________</w:t>
      </w:r>
    </w:p>
    <w:p w:rsidR="005B0519" w:rsidRDefault="005B0519">
      <w:pPr>
        <w:pStyle w:val="ConsPlusNonformat"/>
        <w:jc w:val="both"/>
        <w:rPr>
          <w:sz w:val="16"/>
          <w:szCs w:val="16"/>
        </w:rPr>
      </w:pPr>
      <w:r>
        <w:rPr>
          <w:sz w:val="16"/>
          <w:szCs w:val="16"/>
        </w:rPr>
        <w:t>Государственный регистрационный номер записи о государственной  регистрации</w:t>
      </w:r>
    </w:p>
    <w:p w:rsidR="005B0519" w:rsidRDefault="005B0519">
      <w:pPr>
        <w:pStyle w:val="ConsPlusNonformat"/>
        <w:jc w:val="both"/>
        <w:rPr>
          <w:sz w:val="16"/>
          <w:szCs w:val="16"/>
        </w:rPr>
      </w:pPr>
      <w:r>
        <w:rPr>
          <w:sz w:val="16"/>
          <w:szCs w:val="16"/>
        </w:rPr>
        <w:t>юридического лица в ЕГРЮЛ, в ЕГРИП: _______________________________________</w:t>
      </w:r>
    </w:p>
    <w:p w:rsidR="005B0519" w:rsidRDefault="005B0519">
      <w:pPr>
        <w:pStyle w:val="ConsPlusNonformat"/>
        <w:jc w:val="both"/>
        <w:rPr>
          <w:sz w:val="16"/>
          <w:szCs w:val="16"/>
        </w:rPr>
      </w:pPr>
      <w:r>
        <w:rPr>
          <w:sz w:val="16"/>
          <w:szCs w:val="16"/>
        </w:rPr>
        <w:t>Почтовый адрес и(или) адрес</w:t>
      </w:r>
    </w:p>
    <w:p w:rsidR="005B0519" w:rsidRDefault="005B0519">
      <w:pPr>
        <w:pStyle w:val="ConsPlusNonformat"/>
        <w:jc w:val="both"/>
        <w:rPr>
          <w:sz w:val="16"/>
          <w:szCs w:val="16"/>
        </w:rPr>
      </w:pPr>
      <w:r>
        <w:rPr>
          <w:sz w:val="16"/>
          <w:szCs w:val="16"/>
        </w:rPr>
        <w:t>электронной почты _________________________________________________________</w:t>
      </w:r>
    </w:p>
    <w:p w:rsidR="005B0519" w:rsidRDefault="005B0519">
      <w:pPr>
        <w:pStyle w:val="ConsPlusNonformat"/>
        <w:jc w:val="both"/>
        <w:rPr>
          <w:sz w:val="16"/>
          <w:szCs w:val="16"/>
        </w:rPr>
      </w:pPr>
      <w:r>
        <w:rPr>
          <w:sz w:val="16"/>
          <w:szCs w:val="16"/>
        </w:rPr>
        <w:t>Телефон _____________________</w:t>
      </w:r>
    </w:p>
    <w:p w:rsidR="005B0519" w:rsidRDefault="005B0519">
      <w:pPr>
        <w:pStyle w:val="ConsPlusNonformat"/>
        <w:jc w:val="both"/>
        <w:rPr>
          <w:sz w:val="16"/>
          <w:szCs w:val="16"/>
        </w:rPr>
      </w:pPr>
    </w:p>
    <w:p w:rsidR="005B0519" w:rsidRDefault="005B0519">
      <w:pPr>
        <w:pStyle w:val="ConsPlusNonformat"/>
        <w:jc w:val="both"/>
        <w:rPr>
          <w:sz w:val="16"/>
          <w:szCs w:val="16"/>
        </w:rPr>
      </w:pPr>
      <w:r>
        <w:rPr>
          <w:sz w:val="16"/>
          <w:szCs w:val="16"/>
        </w:rPr>
        <w:t xml:space="preserve">    Прошу предварительно согласовать предоставление земельного участка</w:t>
      </w:r>
    </w:p>
    <w:p w:rsidR="005B0519" w:rsidRDefault="005B0519">
      <w:pPr>
        <w:pStyle w:val="ConsPlusNormal"/>
        <w:rPr>
          <w:sz w:val="16"/>
          <w:szCs w:val="16"/>
        </w:rPr>
      </w:pPr>
    </w:p>
    <w:tbl>
      <w:tblPr>
        <w:tblW w:w="0" w:type="auto"/>
        <w:tblInd w:w="62" w:type="dxa"/>
        <w:tblLayout w:type="fixed"/>
        <w:tblCellMar>
          <w:top w:w="102" w:type="dxa"/>
          <w:left w:w="62" w:type="dxa"/>
          <w:bottom w:w="102" w:type="dxa"/>
          <w:right w:w="62" w:type="dxa"/>
        </w:tblCellMar>
        <w:tblLook w:val="0000"/>
      </w:tblPr>
      <w:tblGrid>
        <w:gridCol w:w="3544"/>
        <w:gridCol w:w="5537"/>
      </w:tblGrid>
      <w:tr w:rsidR="005B0519">
        <w:tc>
          <w:tcPr>
            <w:tcW w:w="3544" w:type="dxa"/>
            <w:tcBorders>
              <w:top w:val="single" w:sz="4" w:space="0" w:color="000000"/>
              <w:left w:val="single" w:sz="4" w:space="0" w:color="000000"/>
              <w:bottom w:val="single" w:sz="4" w:space="0" w:color="000000"/>
            </w:tcBorders>
            <w:shd w:val="clear" w:color="auto" w:fill="auto"/>
          </w:tcPr>
          <w:p w:rsidR="005B0519" w:rsidRDefault="005B0519">
            <w:pPr>
              <w:pStyle w:val="ConsPlusNormal"/>
              <w:rPr>
                <w:sz w:val="16"/>
                <w:szCs w:val="16"/>
              </w:rPr>
            </w:pPr>
            <w:r>
              <w:rPr>
                <w:sz w:val="16"/>
                <w:szCs w:val="16"/>
              </w:rPr>
              <w:t>Вид права:собственность (продажа или бесплатно), аренда (указать срок аренды), безвозмездное пользование</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ConsPlusNormal"/>
              <w:snapToGrid w:val="0"/>
              <w:jc w:val="both"/>
              <w:rPr>
                <w:sz w:val="16"/>
                <w:szCs w:val="16"/>
              </w:rPr>
            </w:pPr>
          </w:p>
        </w:tc>
      </w:tr>
      <w:tr w:rsidR="005B0519">
        <w:tc>
          <w:tcPr>
            <w:tcW w:w="3544" w:type="dxa"/>
            <w:tcBorders>
              <w:top w:val="single" w:sz="4" w:space="0" w:color="000000"/>
              <w:left w:val="single" w:sz="4" w:space="0" w:color="000000"/>
              <w:bottom w:val="single" w:sz="4" w:space="0" w:color="000000"/>
            </w:tcBorders>
            <w:shd w:val="clear" w:color="auto" w:fill="auto"/>
          </w:tcPr>
          <w:p w:rsidR="005B0519" w:rsidRDefault="005B0519">
            <w:pPr>
              <w:pStyle w:val="ConsPlusNormal"/>
              <w:rPr>
                <w:sz w:val="16"/>
                <w:szCs w:val="16"/>
              </w:rPr>
            </w:pPr>
            <w:r>
              <w:rPr>
                <w:sz w:val="16"/>
                <w:szCs w:val="16"/>
              </w:rPr>
              <w:t>Цель использования земельного участка</w:t>
            </w:r>
            <w:r>
              <w:rPr>
                <w:rStyle w:val="11"/>
                <w:sz w:val="16"/>
                <w:szCs w:val="16"/>
              </w:rPr>
              <w:footnoteReference w:id="1"/>
            </w:r>
            <w:r>
              <w:rPr>
                <w:sz w:val="16"/>
                <w:szCs w:val="16"/>
              </w:rPr>
              <w:t>:</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ConsPlusNormal"/>
              <w:snapToGrid w:val="0"/>
              <w:jc w:val="both"/>
              <w:rPr>
                <w:sz w:val="16"/>
                <w:szCs w:val="16"/>
              </w:rPr>
            </w:pPr>
          </w:p>
        </w:tc>
      </w:tr>
      <w:tr w:rsidR="005B0519">
        <w:tc>
          <w:tcPr>
            <w:tcW w:w="3544" w:type="dxa"/>
            <w:tcBorders>
              <w:top w:val="single" w:sz="4" w:space="0" w:color="000000"/>
              <w:left w:val="single" w:sz="4" w:space="0" w:color="000000"/>
              <w:bottom w:val="single" w:sz="4" w:space="0" w:color="000000"/>
            </w:tcBorders>
            <w:shd w:val="clear" w:color="auto" w:fill="auto"/>
          </w:tcPr>
          <w:p w:rsidR="005B0519" w:rsidRDefault="005B0519">
            <w:pPr>
              <w:pStyle w:val="ConsPlusNormal"/>
              <w:rPr>
                <w:sz w:val="16"/>
                <w:szCs w:val="16"/>
              </w:rPr>
            </w:pPr>
            <w:r>
              <w:rPr>
                <w:sz w:val="16"/>
                <w:szCs w:val="16"/>
              </w:rPr>
              <w:t>Основание предоставления земельного участка: (</w:t>
            </w:r>
            <w:hyperlink r:id="rId37" w:history="1">
              <w:r>
                <w:rPr>
                  <w:rStyle w:val="a6"/>
                  <w:sz w:val="16"/>
                  <w:szCs w:val="16"/>
                </w:rPr>
                <w:t>п. 2 ст. 39.3</w:t>
              </w:r>
            </w:hyperlink>
            <w:r>
              <w:rPr>
                <w:sz w:val="16"/>
                <w:szCs w:val="16"/>
              </w:rPr>
              <w:t xml:space="preserve">; </w:t>
            </w:r>
            <w:hyperlink r:id="rId38" w:history="1">
              <w:r>
                <w:rPr>
                  <w:rStyle w:val="a6"/>
                  <w:sz w:val="16"/>
                  <w:szCs w:val="16"/>
                </w:rPr>
                <w:t>ст. 39.5</w:t>
              </w:r>
            </w:hyperlink>
            <w:r>
              <w:rPr>
                <w:sz w:val="16"/>
                <w:szCs w:val="16"/>
              </w:rPr>
              <w:t xml:space="preserve">; </w:t>
            </w:r>
            <w:hyperlink r:id="rId39" w:history="1">
              <w:r>
                <w:rPr>
                  <w:rStyle w:val="a6"/>
                  <w:sz w:val="16"/>
                  <w:szCs w:val="16"/>
                </w:rPr>
                <w:t>п. 2 ст. 39.6</w:t>
              </w:r>
            </w:hyperlink>
            <w:r>
              <w:rPr>
                <w:sz w:val="16"/>
                <w:szCs w:val="16"/>
              </w:rPr>
              <w:t xml:space="preserve">; </w:t>
            </w:r>
            <w:hyperlink r:id="rId40" w:history="1">
              <w:r>
                <w:rPr>
                  <w:rStyle w:val="a6"/>
                  <w:sz w:val="16"/>
                  <w:szCs w:val="16"/>
                </w:rPr>
                <w:t>п. 2 ст. 39.10</w:t>
              </w:r>
            </w:hyperlink>
            <w:r>
              <w:rPr>
                <w:sz w:val="16"/>
                <w:szCs w:val="16"/>
              </w:rPr>
              <w:t xml:space="preserve"> Земельного кодекса РФ):</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ConsPlusNormal"/>
              <w:snapToGrid w:val="0"/>
              <w:jc w:val="both"/>
              <w:rPr>
                <w:sz w:val="16"/>
                <w:szCs w:val="16"/>
              </w:rPr>
            </w:pPr>
          </w:p>
        </w:tc>
      </w:tr>
      <w:tr w:rsidR="005B0519">
        <w:tc>
          <w:tcPr>
            <w:tcW w:w="3544" w:type="dxa"/>
            <w:tcBorders>
              <w:top w:val="single" w:sz="4" w:space="0" w:color="000000"/>
              <w:left w:val="single" w:sz="4" w:space="0" w:color="000000"/>
              <w:bottom w:val="single" w:sz="4" w:space="0" w:color="000000"/>
            </w:tcBorders>
            <w:shd w:val="clear" w:color="auto" w:fill="auto"/>
          </w:tcPr>
          <w:p w:rsidR="005B0519" w:rsidRDefault="005B0519">
            <w:pPr>
              <w:pStyle w:val="ConsPlusNormal"/>
              <w:rPr>
                <w:sz w:val="16"/>
                <w:szCs w:val="16"/>
              </w:rPr>
            </w:pPr>
            <w:r>
              <w:rPr>
                <w:sz w:val="16"/>
                <w:szCs w:val="16"/>
              </w:rPr>
              <w:t>В  случае, если указан вид права «в собственность, продажа» (п.2 ст. 39.3)</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af7"/>
              <w:numPr>
                <w:ilvl w:val="0"/>
                <w:numId w:val="10"/>
              </w:numPr>
              <w:autoSpaceDE w:val="0"/>
              <w:spacing w:after="0" w:line="240" w:lineRule="auto"/>
              <w:jc w:val="both"/>
              <w:rPr>
                <w:sz w:val="16"/>
                <w:szCs w:val="16"/>
              </w:rPr>
            </w:pPr>
            <w:r>
              <w:rPr>
                <w:rFonts w:eastAsia="Times New Roman" w:cs="Calibri"/>
                <w:sz w:val="16"/>
                <w:szCs w:val="16"/>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5B0519" w:rsidRDefault="005B0519">
            <w:pPr>
              <w:pStyle w:val="ConsPlusNormal"/>
              <w:numPr>
                <w:ilvl w:val="0"/>
                <w:numId w:val="10"/>
              </w:numPr>
              <w:suppressAutoHyphens w:val="0"/>
              <w:autoSpaceDE w:val="0"/>
              <w:spacing w:line="240" w:lineRule="auto"/>
              <w:jc w:val="both"/>
              <w:rPr>
                <w:sz w:val="16"/>
                <w:szCs w:val="16"/>
              </w:rPr>
            </w:pPr>
            <w:r>
              <w:rPr>
                <w:sz w:val="16"/>
                <w:szCs w:val="16"/>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B0519" w:rsidRDefault="005B0519">
            <w:pPr>
              <w:pStyle w:val="ConsPlusNormal"/>
              <w:numPr>
                <w:ilvl w:val="0"/>
                <w:numId w:val="10"/>
              </w:numPr>
              <w:suppressAutoHyphens w:val="0"/>
              <w:autoSpaceDE w:val="0"/>
              <w:spacing w:line="240" w:lineRule="auto"/>
              <w:jc w:val="both"/>
              <w:rPr>
                <w:sz w:val="16"/>
                <w:szCs w:val="16"/>
              </w:rPr>
            </w:pPr>
            <w:r>
              <w:rPr>
                <w:sz w:val="16"/>
                <w:szCs w:val="16"/>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B0519" w:rsidRDefault="005B0519">
            <w:pPr>
              <w:pStyle w:val="ConsPlusNormal"/>
              <w:numPr>
                <w:ilvl w:val="0"/>
                <w:numId w:val="10"/>
              </w:numPr>
              <w:suppressAutoHyphens w:val="0"/>
              <w:autoSpaceDE w:val="0"/>
              <w:spacing w:line="240" w:lineRule="auto"/>
              <w:jc w:val="both"/>
              <w:rPr>
                <w:sz w:val="16"/>
                <w:szCs w:val="16"/>
              </w:rPr>
            </w:pPr>
            <w:r>
              <w:rPr>
                <w:sz w:val="16"/>
                <w:szCs w:val="16"/>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B0519" w:rsidRDefault="005B0519">
            <w:pPr>
              <w:pStyle w:val="ConsPlusNormal"/>
              <w:numPr>
                <w:ilvl w:val="0"/>
                <w:numId w:val="10"/>
              </w:numPr>
              <w:suppressAutoHyphens w:val="0"/>
              <w:autoSpaceDE w:val="0"/>
              <w:spacing w:line="240" w:lineRule="auto"/>
              <w:jc w:val="both"/>
              <w:rPr>
                <w:sz w:val="16"/>
                <w:szCs w:val="16"/>
              </w:rPr>
            </w:pPr>
            <w:r>
              <w:rPr>
                <w:sz w:val="16"/>
                <w:szCs w:val="16"/>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B0519" w:rsidRDefault="005B0519">
            <w:pPr>
              <w:pStyle w:val="ConsPlusNormal"/>
              <w:numPr>
                <w:ilvl w:val="0"/>
                <w:numId w:val="10"/>
              </w:numPr>
              <w:suppressAutoHyphens w:val="0"/>
              <w:autoSpaceDE w:val="0"/>
              <w:spacing w:line="240" w:lineRule="auto"/>
              <w:jc w:val="both"/>
              <w:rPr>
                <w:sz w:val="16"/>
                <w:szCs w:val="16"/>
              </w:rPr>
            </w:pPr>
            <w:r>
              <w:rPr>
                <w:sz w:val="16"/>
                <w:szCs w:val="16"/>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1" w:history="1">
              <w:r>
                <w:rPr>
                  <w:rStyle w:val="a6"/>
                  <w:color w:val="0000FF"/>
                  <w:sz w:val="16"/>
                  <w:szCs w:val="16"/>
                </w:rPr>
                <w:t>статьей 39.18</w:t>
              </w:r>
            </w:hyperlink>
            <w:r>
              <w:rPr>
                <w:sz w:val="16"/>
                <w:szCs w:val="16"/>
              </w:rPr>
              <w:t>ЗК РФ;</w:t>
            </w:r>
          </w:p>
          <w:p w:rsidR="005B0519" w:rsidRDefault="005B0519">
            <w:pPr>
              <w:pStyle w:val="ConsPlusNormal"/>
              <w:jc w:val="both"/>
              <w:rPr>
                <w:sz w:val="16"/>
                <w:szCs w:val="16"/>
              </w:rPr>
            </w:pPr>
          </w:p>
          <w:p w:rsidR="005B0519" w:rsidRDefault="005B0519">
            <w:pPr>
              <w:pStyle w:val="ConsPlusNormal"/>
              <w:numPr>
                <w:ilvl w:val="0"/>
                <w:numId w:val="10"/>
              </w:numPr>
              <w:suppressAutoHyphens w:val="0"/>
              <w:autoSpaceDE w:val="0"/>
              <w:spacing w:line="240" w:lineRule="auto"/>
              <w:jc w:val="both"/>
            </w:pPr>
            <w:r>
              <w:rPr>
                <w:sz w:val="16"/>
                <w:szCs w:val="16"/>
              </w:rPr>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5B0519">
        <w:tc>
          <w:tcPr>
            <w:tcW w:w="3544" w:type="dxa"/>
            <w:tcBorders>
              <w:top w:val="single" w:sz="4" w:space="0" w:color="000000"/>
              <w:left w:val="single" w:sz="4" w:space="0" w:color="000000"/>
              <w:bottom w:val="single" w:sz="4" w:space="0" w:color="000000"/>
            </w:tcBorders>
            <w:shd w:val="clear" w:color="auto" w:fill="auto"/>
          </w:tcPr>
          <w:p w:rsidR="005B0519" w:rsidRDefault="005B0519">
            <w:pPr>
              <w:pStyle w:val="ConsPlusNormal"/>
              <w:tabs>
                <w:tab w:val="left" w:pos="1037"/>
              </w:tabs>
              <w:rPr>
                <w:sz w:val="16"/>
                <w:szCs w:val="16"/>
              </w:rPr>
            </w:pPr>
            <w:r>
              <w:rPr>
                <w:sz w:val="16"/>
                <w:szCs w:val="16"/>
              </w:rPr>
              <w:t>В случае, если указан вид права «в собственность, бесплатно» (ст. 39.5)</w:t>
            </w:r>
            <w:r>
              <w:rPr>
                <w:sz w:val="16"/>
                <w:szCs w:val="16"/>
              </w:rPr>
              <w:tab/>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ConsPlusNormal"/>
              <w:numPr>
                <w:ilvl w:val="0"/>
                <w:numId w:val="11"/>
              </w:numPr>
              <w:suppressAutoHyphens w:val="0"/>
              <w:autoSpaceDE w:val="0"/>
              <w:spacing w:line="240" w:lineRule="auto"/>
              <w:jc w:val="both"/>
              <w:rPr>
                <w:sz w:val="16"/>
                <w:szCs w:val="16"/>
              </w:rPr>
            </w:pPr>
            <w:r>
              <w:rPr>
                <w:sz w:val="16"/>
                <w:szCs w:val="16"/>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B0519" w:rsidRDefault="005B0519">
            <w:pPr>
              <w:pStyle w:val="ConsPlusNormal"/>
              <w:numPr>
                <w:ilvl w:val="0"/>
                <w:numId w:val="11"/>
              </w:numPr>
              <w:suppressAutoHyphens w:val="0"/>
              <w:autoSpaceDE w:val="0"/>
              <w:spacing w:line="240" w:lineRule="auto"/>
              <w:jc w:val="both"/>
              <w:rPr>
                <w:sz w:val="16"/>
                <w:szCs w:val="16"/>
              </w:rPr>
            </w:pPr>
            <w:r>
              <w:rPr>
                <w:sz w:val="16"/>
                <w:szCs w:val="16"/>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B0519" w:rsidRDefault="005B0519">
            <w:pPr>
              <w:pStyle w:val="ConsPlusNormal"/>
              <w:numPr>
                <w:ilvl w:val="0"/>
                <w:numId w:val="11"/>
              </w:numPr>
              <w:suppressAutoHyphens w:val="0"/>
              <w:autoSpaceDE w:val="0"/>
              <w:spacing w:line="240" w:lineRule="auto"/>
              <w:jc w:val="both"/>
              <w:rPr>
                <w:sz w:val="16"/>
                <w:szCs w:val="16"/>
              </w:rPr>
            </w:pPr>
            <w:r>
              <w:rPr>
                <w:sz w:val="16"/>
                <w:szCs w:val="16"/>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5B0519" w:rsidRDefault="005B0519">
            <w:pPr>
              <w:pStyle w:val="ConsPlusNormal"/>
              <w:numPr>
                <w:ilvl w:val="0"/>
                <w:numId w:val="11"/>
              </w:numPr>
              <w:suppressAutoHyphens w:val="0"/>
              <w:autoSpaceDE w:val="0"/>
              <w:spacing w:line="240" w:lineRule="auto"/>
              <w:jc w:val="both"/>
              <w:rPr>
                <w:sz w:val="16"/>
                <w:szCs w:val="16"/>
              </w:rPr>
            </w:pPr>
            <w:r>
              <w:rPr>
                <w:sz w:val="16"/>
                <w:szCs w:val="16"/>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5B0519" w:rsidRDefault="005B0519">
            <w:pPr>
              <w:pStyle w:val="ConsPlusNormal"/>
              <w:numPr>
                <w:ilvl w:val="0"/>
                <w:numId w:val="11"/>
              </w:numPr>
              <w:suppressAutoHyphens w:val="0"/>
              <w:autoSpaceDE w:val="0"/>
              <w:spacing w:line="240" w:lineRule="auto"/>
              <w:jc w:val="both"/>
              <w:rPr>
                <w:sz w:val="16"/>
                <w:szCs w:val="16"/>
              </w:rPr>
            </w:pPr>
            <w:r>
              <w:rPr>
                <w:sz w:val="16"/>
                <w:szCs w:val="16"/>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5B0519" w:rsidRDefault="005B0519">
            <w:pPr>
              <w:pStyle w:val="ConsPlusNormal"/>
              <w:numPr>
                <w:ilvl w:val="0"/>
                <w:numId w:val="11"/>
              </w:numPr>
              <w:suppressAutoHyphens w:val="0"/>
              <w:autoSpaceDE w:val="0"/>
              <w:spacing w:line="240" w:lineRule="auto"/>
              <w:jc w:val="both"/>
              <w:rPr>
                <w:sz w:val="16"/>
                <w:szCs w:val="16"/>
              </w:rPr>
            </w:pPr>
            <w:r>
              <w:rPr>
                <w:sz w:val="16"/>
                <w:szCs w:val="16"/>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B0519" w:rsidRDefault="005B0519">
            <w:pPr>
              <w:pStyle w:val="ConsPlusNormal"/>
              <w:numPr>
                <w:ilvl w:val="0"/>
                <w:numId w:val="11"/>
              </w:numPr>
              <w:suppressAutoHyphens w:val="0"/>
              <w:autoSpaceDE w:val="0"/>
              <w:spacing w:line="240" w:lineRule="auto"/>
              <w:jc w:val="both"/>
            </w:pPr>
            <w:r>
              <w:rPr>
                <w:sz w:val="16"/>
                <w:szCs w:val="16"/>
              </w:rPr>
              <w:t>11) земельного участка в соответствии с Федеральным законом от 24 июля 2008 года N 161-ФЗ "О содействии развитию жилищного строительства";</w:t>
            </w:r>
          </w:p>
        </w:tc>
      </w:tr>
      <w:tr w:rsidR="005B0519">
        <w:tc>
          <w:tcPr>
            <w:tcW w:w="3544" w:type="dxa"/>
            <w:tcBorders>
              <w:top w:val="single" w:sz="4" w:space="0" w:color="000000"/>
              <w:left w:val="single" w:sz="4" w:space="0" w:color="000000"/>
              <w:bottom w:val="single" w:sz="4" w:space="0" w:color="000000"/>
            </w:tcBorders>
            <w:shd w:val="clear" w:color="auto" w:fill="auto"/>
          </w:tcPr>
          <w:p w:rsidR="005B0519" w:rsidRDefault="005B0519">
            <w:pPr>
              <w:pStyle w:val="ConsPlusNormal"/>
              <w:rPr>
                <w:sz w:val="16"/>
                <w:szCs w:val="16"/>
              </w:rPr>
            </w:pPr>
            <w:r>
              <w:rPr>
                <w:sz w:val="16"/>
                <w:szCs w:val="16"/>
              </w:rPr>
              <w:t>В случае, если указан вид права «аренда» (п. 2 ст. 39.6)</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20) земельного участка, необходимого для проведения работ, связанных с пользованием недрами, недропользователю;</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35) земельного участка в соответствии с Федеральным законом от 24 июля 2008 года N 161-ФЗ "О содействии развитию жилищного строительства";</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5B0519" w:rsidRDefault="005B0519">
            <w:pPr>
              <w:pStyle w:val="ConsPlusNormal"/>
              <w:numPr>
                <w:ilvl w:val="0"/>
                <w:numId w:val="13"/>
              </w:numPr>
              <w:suppressAutoHyphens w:val="0"/>
              <w:autoSpaceDE w:val="0"/>
              <w:spacing w:line="240" w:lineRule="auto"/>
              <w:jc w:val="both"/>
              <w:rPr>
                <w:sz w:val="16"/>
                <w:szCs w:val="16"/>
              </w:rPr>
            </w:pPr>
            <w:r>
              <w:rPr>
                <w:sz w:val="16"/>
                <w:szCs w:val="16"/>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B0519" w:rsidRDefault="005B0519">
            <w:pPr>
              <w:pStyle w:val="ConsPlusNormal"/>
              <w:numPr>
                <w:ilvl w:val="0"/>
                <w:numId w:val="13"/>
              </w:numPr>
              <w:suppressAutoHyphens w:val="0"/>
              <w:autoSpaceDE w:val="0"/>
              <w:spacing w:line="240" w:lineRule="auto"/>
              <w:jc w:val="both"/>
            </w:pPr>
            <w:r>
              <w:rPr>
                <w:sz w:val="16"/>
                <w:szCs w:val="16"/>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5B0519">
        <w:tc>
          <w:tcPr>
            <w:tcW w:w="3544" w:type="dxa"/>
            <w:tcBorders>
              <w:top w:val="single" w:sz="4" w:space="0" w:color="000000"/>
              <w:left w:val="single" w:sz="4" w:space="0" w:color="000000"/>
              <w:bottom w:val="single" w:sz="4" w:space="0" w:color="000000"/>
            </w:tcBorders>
            <w:shd w:val="clear" w:color="auto" w:fill="auto"/>
          </w:tcPr>
          <w:p w:rsidR="005B0519" w:rsidRDefault="005B0519">
            <w:pPr>
              <w:pStyle w:val="ConsPlusNormal"/>
              <w:rPr>
                <w:sz w:val="16"/>
                <w:szCs w:val="16"/>
              </w:rPr>
            </w:pPr>
            <w:r>
              <w:rPr>
                <w:sz w:val="16"/>
                <w:szCs w:val="16"/>
              </w:rPr>
              <w:t>В случае, если указан вид права «безвозмездное пользование» (п. 2. ст. 39.10)</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ConsPlusNormal"/>
              <w:numPr>
                <w:ilvl w:val="0"/>
                <w:numId w:val="12"/>
              </w:numPr>
              <w:suppressAutoHyphens w:val="0"/>
              <w:autoSpaceDE w:val="0"/>
              <w:spacing w:line="240" w:lineRule="auto"/>
              <w:jc w:val="both"/>
              <w:rPr>
                <w:sz w:val="16"/>
                <w:szCs w:val="16"/>
              </w:rPr>
            </w:pPr>
            <w:r>
              <w:rPr>
                <w:sz w:val="16"/>
                <w:szCs w:val="16"/>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B0519" w:rsidRDefault="005B0519">
            <w:pPr>
              <w:pStyle w:val="ConsPlusNormal"/>
              <w:numPr>
                <w:ilvl w:val="0"/>
                <w:numId w:val="12"/>
              </w:numPr>
              <w:suppressAutoHyphens w:val="0"/>
              <w:autoSpaceDE w:val="0"/>
              <w:spacing w:line="240" w:lineRule="auto"/>
              <w:jc w:val="both"/>
              <w:rPr>
                <w:sz w:val="16"/>
                <w:szCs w:val="16"/>
              </w:rPr>
            </w:pPr>
            <w:r>
              <w:rPr>
                <w:sz w:val="16"/>
                <w:szCs w:val="16"/>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B0519" w:rsidRDefault="005B0519">
            <w:pPr>
              <w:pStyle w:val="ConsPlusNormal"/>
              <w:numPr>
                <w:ilvl w:val="0"/>
                <w:numId w:val="12"/>
              </w:numPr>
              <w:suppressAutoHyphens w:val="0"/>
              <w:autoSpaceDE w:val="0"/>
              <w:spacing w:line="240" w:lineRule="auto"/>
              <w:jc w:val="both"/>
              <w:rPr>
                <w:sz w:val="16"/>
                <w:szCs w:val="16"/>
              </w:rPr>
            </w:pPr>
            <w:r>
              <w:rPr>
                <w:sz w:val="16"/>
                <w:szCs w:val="16"/>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B0519" w:rsidRDefault="005B0519">
            <w:pPr>
              <w:pStyle w:val="ConsPlusNormal"/>
              <w:numPr>
                <w:ilvl w:val="0"/>
                <w:numId w:val="12"/>
              </w:numPr>
              <w:suppressAutoHyphens w:val="0"/>
              <w:autoSpaceDE w:val="0"/>
              <w:spacing w:line="240" w:lineRule="auto"/>
              <w:jc w:val="both"/>
              <w:rPr>
                <w:sz w:val="16"/>
                <w:szCs w:val="16"/>
              </w:rPr>
            </w:pPr>
            <w:r>
              <w:rPr>
                <w:sz w:val="16"/>
                <w:szCs w:val="16"/>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B0519" w:rsidRDefault="005B0519">
            <w:pPr>
              <w:pStyle w:val="ConsPlusNormal"/>
              <w:numPr>
                <w:ilvl w:val="0"/>
                <w:numId w:val="12"/>
              </w:numPr>
              <w:suppressAutoHyphens w:val="0"/>
              <w:autoSpaceDE w:val="0"/>
              <w:spacing w:line="240" w:lineRule="auto"/>
              <w:jc w:val="both"/>
              <w:rPr>
                <w:sz w:val="16"/>
                <w:szCs w:val="16"/>
              </w:rPr>
            </w:pPr>
            <w:r>
              <w:rPr>
                <w:sz w:val="16"/>
                <w:szCs w:val="16"/>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B0519" w:rsidRDefault="005B0519">
            <w:pPr>
              <w:pStyle w:val="ConsPlusNormal"/>
              <w:numPr>
                <w:ilvl w:val="0"/>
                <w:numId w:val="12"/>
              </w:numPr>
              <w:suppressAutoHyphens w:val="0"/>
              <w:autoSpaceDE w:val="0"/>
              <w:spacing w:line="240" w:lineRule="auto"/>
              <w:jc w:val="both"/>
              <w:rPr>
                <w:sz w:val="16"/>
                <w:szCs w:val="16"/>
              </w:rPr>
            </w:pPr>
            <w:r>
              <w:rPr>
                <w:sz w:val="16"/>
                <w:szCs w:val="16"/>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B0519" w:rsidRDefault="005B0519">
            <w:pPr>
              <w:pStyle w:val="ConsPlusNormal"/>
              <w:numPr>
                <w:ilvl w:val="0"/>
                <w:numId w:val="12"/>
              </w:numPr>
              <w:suppressAutoHyphens w:val="0"/>
              <w:autoSpaceDE w:val="0"/>
              <w:spacing w:line="240" w:lineRule="auto"/>
              <w:jc w:val="both"/>
              <w:rPr>
                <w:sz w:val="16"/>
                <w:szCs w:val="16"/>
              </w:rPr>
            </w:pPr>
            <w:r>
              <w:rPr>
                <w:sz w:val="16"/>
                <w:szCs w:val="16"/>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B0519" w:rsidRDefault="005B0519">
            <w:pPr>
              <w:pStyle w:val="ConsPlusNormal"/>
              <w:numPr>
                <w:ilvl w:val="0"/>
                <w:numId w:val="12"/>
              </w:numPr>
              <w:suppressAutoHyphens w:val="0"/>
              <w:autoSpaceDE w:val="0"/>
              <w:spacing w:line="240" w:lineRule="auto"/>
              <w:jc w:val="both"/>
              <w:rPr>
                <w:sz w:val="16"/>
                <w:szCs w:val="16"/>
              </w:rPr>
            </w:pPr>
            <w:r>
              <w:rPr>
                <w:sz w:val="16"/>
                <w:szCs w:val="1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B0519" w:rsidRDefault="005B0519">
            <w:pPr>
              <w:pStyle w:val="ConsPlusNormal"/>
              <w:numPr>
                <w:ilvl w:val="0"/>
                <w:numId w:val="12"/>
              </w:numPr>
              <w:suppressAutoHyphens w:val="0"/>
              <w:autoSpaceDE w:val="0"/>
              <w:spacing w:line="240" w:lineRule="auto"/>
              <w:jc w:val="both"/>
              <w:rPr>
                <w:sz w:val="16"/>
                <w:szCs w:val="16"/>
              </w:rPr>
            </w:pPr>
            <w:r>
              <w:rPr>
                <w:sz w:val="16"/>
                <w:szCs w:val="16"/>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B0519" w:rsidRDefault="005B0519">
            <w:pPr>
              <w:pStyle w:val="ConsPlusNormal"/>
              <w:numPr>
                <w:ilvl w:val="0"/>
                <w:numId w:val="12"/>
              </w:numPr>
              <w:suppressAutoHyphens w:val="0"/>
              <w:autoSpaceDE w:val="0"/>
              <w:spacing w:line="240" w:lineRule="auto"/>
              <w:jc w:val="both"/>
              <w:rPr>
                <w:sz w:val="16"/>
                <w:szCs w:val="16"/>
              </w:rPr>
            </w:pPr>
            <w:r>
              <w:rPr>
                <w:sz w:val="16"/>
                <w:szCs w:val="16"/>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B0519" w:rsidRDefault="005B0519">
            <w:pPr>
              <w:pStyle w:val="ConsPlusNormal"/>
              <w:numPr>
                <w:ilvl w:val="0"/>
                <w:numId w:val="12"/>
              </w:numPr>
              <w:suppressAutoHyphens w:val="0"/>
              <w:autoSpaceDE w:val="0"/>
              <w:spacing w:line="240" w:lineRule="auto"/>
              <w:jc w:val="both"/>
              <w:rPr>
                <w:sz w:val="16"/>
                <w:szCs w:val="16"/>
              </w:rPr>
            </w:pPr>
            <w:r>
              <w:rPr>
                <w:sz w:val="16"/>
                <w:szCs w:val="16"/>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B0519" w:rsidRDefault="005B0519">
            <w:pPr>
              <w:pStyle w:val="ConsPlusNormal"/>
              <w:numPr>
                <w:ilvl w:val="0"/>
                <w:numId w:val="12"/>
              </w:numPr>
              <w:suppressAutoHyphens w:val="0"/>
              <w:autoSpaceDE w:val="0"/>
              <w:spacing w:line="240" w:lineRule="auto"/>
              <w:jc w:val="both"/>
            </w:pPr>
            <w:r>
              <w:rPr>
                <w:sz w:val="16"/>
                <w:szCs w:val="16"/>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5B0519">
        <w:tc>
          <w:tcPr>
            <w:tcW w:w="3544" w:type="dxa"/>
            <w:tcBorders>
              <w:top w:val="single" w:sz="4" w:space="0" w:color="000000"/>
              <w:left w:val="single" w:sz="4" w:space="0" w:color="000000"/>
              <w:bottom w:val="single" w:sz="4" w:space="0" w:color="000000"/>
            </w:tcBorders>
            <w:shd w:val="clear" w:color="auto" w:fill="auto"/>
          </w:tcPr>
          <w:p w:rsidR="005B0519" w:rsidRDefault="005B0519">
            <w:pPr>
              <w:pStyle w:val="ConsPlusNormal"/>
              <w:rPr>
                <w:sz w:val="16"/>
                <w:szCs w:val="16"/>
              </w:rPr>
            </w:pPr>
            <w:r>
              <w:rPr>
                <w:sz w:val="16"/>
                <w:szCs w:val="16"/>
              </w:rPr>
              <w:t xml:space="preserve">Кадастровый номер земельного участка: (если границы подлежат уточнению в соответствии с </w:t>
            </w:r>
            <w:hyperlink r:id="rId42" w:history="1">
              <w:r>
                <w:rPr>
                  <w:rStyle w:val="a6"/>
                  <w:sz w:val="16"/>
                  <w:szCs w:val="16"/>
                </w:rPr>
                <w:t>ФЗ</w:t>
              </w:r>
            </w:hyperlink>
            <w:r>
              <w:rPr>
                <w:sz w:val="16"/>
                <w:szCs w:val="16"/>
              </w:rPr>
              <w:t>«О государственной регистрации недвижимости»)</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ConsPlusNormal"/>
              <w:snapToGrid w:val="0"/>
              <w:jc w:val="both"/>
              <w:rPr>
                <w:sz w:val="16"/>
                <w:szCs w:val="16"/>
              </w:rPr>
            </w:pPr>
          </w:p>
        </w:tc>
      </w:tr>
      <w:tr w:rsidR="005B0519">
        <w:tc>
          <w:tcPr>
            <w:tcW w:w="3544" w:type="dxa"/>
            <w:tcBorders>
              <w:top w:val="single" w:sz="4" w:space="0" w:color="000000"/>
              <w:left w:val="single" w:sz="4" w:space="0" w:color="000000"/>
              <w:bottom w:val="single" w:sz="4" w:space="0" w:color="000000"/>
            </w:tcBorders>
            <w:shd w:val="clear" w:color="auto" w:fill="auto"/>
          </w:tcPr>
          <w:p w:rsidR="005B0519" w:rsidRDefault="005B0519">
            <w:pPr>
              <w:pStyle w:val="ConsPlusNormal"/>
              <w:rPr>
                <w:sz w:val="16"/>
                <w:szCs w:val="16"/>
              </w:rPr>
            </w:pPr>
            <w:r>
              <w:rPr>
                <w:sz w:val="16"/>
                <w:szCs w:val="16"/>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ConsPlusNormal"/>
              <w:snapToGrid w:val="0"/>
              <w:jc w:val="both"/>
              <w:rPr>
                <w:sz w:val="16"/>
                <w:szCs w:val="16"/>
              </w:rPr>
            </w:pPr>
          </w:p>
        </w:tc>
      </w:tr>
      <w:tr w:rsidR="005B0519">
        <w:tc>
          <w:tcPr>
            <w:tcW w:w="3544" w:type="dxa"/>
            <w:tcBorders>
              <w:top w:val="single" w:sz="4" w:space="0" w:color="000000"/>
              <w:left w:val="single" w:sz="4" w:space="0" w:color="000000"/>
              <w:bottom w:val="single" w:sz="4" w:space="0" w:color="000000"/>
            </w:tcBorders>
            <w:shd w:val="clear" w:color="auto" w:fill="auto"/>
          </w:tcPr>
          <w:p w:rsidR="005B0519" w:rsidRDefault="005B0519">
            <w:pPr>
              <w:pStyle w:val="ConsPlusNormal"/>
              <w:rPr>
                <w:sz w:val="16"/>
                <w:szCs w:val="16"/>
              </w:rPr>
            </w:pPr>
            <w:r>
              <w:rPr>
                <w:sz w:val="16"/>
                <w:szCs w:val="16"/>
              </w:rPr>
              <w:t>Реквизиты решения об утверждении проекта межевания территории: (если образование земельного участка предусмотрено проектом)</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ConsPlusNormal"/>
              <w:snapToGrid w:val="0"/>
              <w:jc w:val="both"/>
              <w:rPr>
                <w:sz w:val="16"/>
                <w:szCs w:val="16"/>
              </w:rPr>
            </w:pPr>
          </w:p>
        </w:tc>
      </w:tr>
      <w:tr w:rsidR="005B0519">
        <w:tc>
          <w:tcPr>
            <w:tcW w:w="3544" w:type="dxa"/>
            <w:tcBorders>
              <w:top w:val="single" w:sz="4" w:space="0" w:color="000000"/>
              <w:left w:val="single" w:sz="4" w:space="0" w:color="000000"/>
              <w:bottom w:val="single" w:sz="4" w:space="0" w:color="000000"/>
            </w:tcBorders>
            <w:shd w:val="clear" w:color="auto" w:fill="auto"/>
          </w:tcPr>
          <w:p w:rsidR="005B0519" w:rsidRDefault="005B0519">
            <w:pPr>
              <w:pStyle w:val="ConsPlusNormal"/>
              <w:rPr>
                <w:sz w:val="16"/>
                <w:szCs w:val="16"/>
              </w:rPr>
            </w:pPr>
            <w:r>
              <w:rPr>
                <w:sz w:val="16"/>
                <w:szCs w:val="16"/>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ConsPlusNormal"/>
              <w:snapToGrid w:val="0"/>
              <w:jc w:val="both"/>
              <w:rPr>
                <w:sz w:val="16"/>
                <w:szCs w:val="16"/>
              </w:rPr>
            </w:pPr>
          </w:p>
        </w:tc>
      </w:tr>
      <w:tr w:rsidR="005B0519">
        <w:tc>
          <w:tcPr>
            <w:tcW w:w="3544" w:type="dxa"/>
            <w:tcBorders>
              <w:top w:val="single" w:sz="4" w:space="0" w:color="000000"/>
              <w:left w:val="single" w:sz="4" w:space="0" w:color="000000"/>
              <w:bottom w:val="single" w:sz="4" w:space="0" w:color="000000"/>
            </w:tcBorders>
            <w:shd w:val="clear" w:color="auto" w:fill="auto"/>
          </w:tcPr>
          <w:p w:rsidR="005B0519" w:rsidRDefault="005B0519">
            <w:pPr>
              <w:pStyle w:val="ConsPlusNormal"/>
              <w:rPr>
                <w:sz w:val="16"/>
                <w:szCs w:val="16"/>
              </w:rPr>
            </w:pPr>
            <w:r>
              <w:rPr>
                <w:sz w:val="16"/>
                <w:szCs w:val="16"/>
              </w:rPr>
              <w:t>Реквизиты решения об изъятии земельного участка для госуд. или муниципальных нужд: (если участок предоставляется взамен изымаемого)</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ConsPlusNormal"/>
              <w:snapToGrid w:val="0"/>
              <w:jc w:val="both"/>
              <w:rPr>
                <w:sz w:val="16"/>
                <w:szCs w:val="16"/>
              </w:rPr>
            </w:pPr>
          </w:p>
        </w:tc>
      </w:tr>
    </w:tbl>
    <w:p w:rsidR="005B0519" w:rsidRDefault="005B0519">
      <w:pPr>
        <w:pStyle w:val="ConsPlusNormal"/>
        <w:ind w:firstLine="540"/>
        <w:jc w:val="both"/>
        <w:rPr>
          <w:sz w:val="16"/>
          <w:szCs w:val="16"/>
        </w:rPr>
      </w:pPr>
    </w:p>
    <w:p w:rsidR="005B0519" w:rsidRDefault="005B0519">
      <w:pPr>
        <w:pStyle w:val="ConsPlusNonformat"/>
        <w:jc w:val="both"/>
        <w:rPr>
          <w:sz w:val="16"/>
          <w:szCs w:val="16"/>
        </w:rPr>
      </w:pPr>
      <w:r>
        <w:rPr>
          <w:sz w:val="16"/>
          <w:szCs w:val="16"/>
        </w:rPr>
        <w:t>С утверждением иного варианта схемы расположения земельного участкасогласен.</w:t>
      </w:r>
    </w:p>
    <w:p w:rsidR="005B0519" w:rsidRDefault="005B0519">
      <w:pPr>
        <w:pStyle w:val="ConsPlusNonformat"/>
        <w:jc w:val="both"/>
        <w:rPr>
          <w:sz w:val="16"/>
          <w:szCs w:val="16"/>
        </w:rPr>
      </w:pPr>
    </w:p>
    <w:p w:rsidR="005B0519" w:rsidRDefault="005B0519">
      <w:pPr>
        <w:pStyle w:val="ConsPlusNonformat"/>
        <w:jc w:val="both"/>
        <w:rPr>
          <w:sz w:val="16"/>
          <w:szCs w:val="16"/>
        </w:rPr>
      </w:pPr>
    </w:p>
    <w:p w:rsidR="005B0519" w:rsidRDefault="005B0519">
      <w:pPr>
        <w:pStyle w:val="ConsPlusNonformat"/>
        <w:jc w:val="both"/>
        <w:rPr>
          <w:sz w:val="16"/>
          <w:szCs w:val="16"/>
        </w:rPr>
      </w:pPr>
      <w:r>
        <w:rPr>
          <w:sz w:val="16"/>
          <w:szCs w:val="16"/>
        </w:rPr>
        <w:t>Результат рассмотрения заявления прошу:</w:t>
      </w:r>
    </w:p>
    <w:p w:rsidR="005B0519" w:rsidRDefault="005B0519">
      <w:pPr>
        <w:pStyle w:val="ConsPlusNonformat"/>
        <w:jc w:val="both"/>
        <w:rPr>
          <w:sz w:val="16"/>
          <w:szCs w:val="16"/>
        </w:rPr>
      </w:pPr>
      <w:r>
        <w:rPr>
          <w:sz w:val="16"/>
          <w:szCs w:val="16"/>
        </w:rPr>
        <w:t xml:space="preserve">    ┌────┐</w:t>
      </w:r>
    </w:p>
    <w:p w:rsidR="005B0519" w:rsidRDefault="005B0519">
      <w:pPr>
        <w:pStyle w:val="ConsPlusNonformat"/>
        <w:jc w:val="both"/>
        <w:rPr>
          <w:sz w:val="16"/>
          <w:szCs w:val="16"/>
        </w:rPr>
      </w:pPr>
      <w:r>
        <w:rPr>
          <w:sz w:val="16"/>
          <w:szCs w:val="16"/>
        </w:rPr>
        <w:t xml:space="preserve">    ├────┤</w:t>
      </w:r>
    </w:p>
    <w:p w:rsidR="005B0519" w:rsidRDefault="005B0519">
      <w:pPr>
        <w:pStyle w:val="ConsPlusNonformat"/>
        <w:jc w:val="both"/>
        <w:rPr>
          <w:sz w:val="16"/>
          <w:szCs w:val="16"/>
        </w:rPr>
      </w:pPr>
      <w:r>
        <w:rPr>
          <w:sz w:val="16"/>
          <w:szCs w:val="16"/>
        </w:rPr>
        <w:t xml:space="preserve">    │    │ выдать на руки в МФЦ, расположенном по адресу:_________________</w:t>
      </w:r>
    </w:p>
    <w:p w:rsidR="005B0519" w:rsidRDefault="005B0519">
      <w:pPr>
        <w:pStyle w:val="ConsPlusNonformat"/>
        <w:jc w:val="both"/>
        <w:rPr>
          <w:sz w:val="16"/>
          <w:szCs w:val="16"/>
        </w:rPr>
      </w:pPr>
      <w:r>
        <w:rPr>
          <w:sz w:val="16"/>
          <w:szCs w:val="16"/>
        </w:rPr>
        <w:t xml:space="preserve">    ├────┤</w:t>
      </w:r>
    </w:p>
    <w:p w:rsidR="005B0519" w:rsidRDefault="005B0519">
      <w:pPr>
        <w:pStyle w:val="ConsPlusNonformat"/>
        <w:jc w:val="both"/>
        <w:rPr>
          <w:sz w:val="16"/>
          <w:szCs w:val="16"/>
        </w:rPr>
      </w:pPr>
      <w:r>
        <w:rPr>
          <w:sz w:val="16"/>
          <w:szCs w:val="16"/>
        </w:rPr>
        <w:t xml:space="preserve">    │    │ по электронной почте (e-mail)</w:t>
      </w:r>
    </w:p>
    <w:p w:rsidR="005B0519" w:rsidRDefault="005B0519">
      <w:pPr>
        <w:pStyle w:val="ConsPlusNonformat"/>
        <w:jc w:val="both"/>
        <w:rPr>
          <w:sz w:val="16"/>
          <w:szCs w:val="16"/>
        </w:rPr>
      </w:pPr>
      <w:r>
        <w:rPr>
          <w:sz w:val="16"/>
          <w:szCs w:val="16"/>
        </w:rPr>
        <w:t xml:space="preserve">    ├────┤ </w:t>
      </w:r>
    </w:p>
    <w:p w:rsidR="005B0519" w:rsidRDefault="005B0519">
      <w:pPr>
        <w:pStyle w:val="ConsPlusNonformat"/>
        <w:jc w:val="both"/>
        <w:rPr>
          <w:sz w:val="16"/>
          <w:szCs w:val="16"/>
        </w:rPr>
      </w:pPr>
      <w:r>
        <w:rPr>
          <w:sz w:val="16"/>
          <w:szCs w:val="16"/>
        </w:rPr>
        <w:t xml:space="preserve">    │    │ направить в электронной форме в личный кабинет на ПГУ ЛО/ЕПГУ</w:t>
      </w:r>
    </w:p>
    <w:p w:rsidR="005B0519" w:rsidRDefault="005B0519">
      <w:pPr>
        <w:pStyle w:val="ConsPlusNonformat"/>
        <w:jc w:val="both"/>
        <w:rPr>
          <w:sz w:val="16"/>
          <w:szCs w:val="16"/>
        </w:rPr>
      </w:pPr>
      <w:r>
        <w:rPr>
          <w:sz w:val="16"/>
          <w:szCs w:val="16"/>
        </w:rPr>
        <w:t xml:space="preserve">    └────┘</w:t>
      </w:r>
    </w:p>
    <w:p w:rsidR="005B0519" w:rsidRDefault="005B0519">
      <w:pPr>
        <w:pStyle w:val="ConsPlusNonformat"/>
        <w:jc w:val="both"/>
        <w:rPr>
          <w:sz w:val="16"/>
          <w:szCs w:val="16"/>
        </w:rPr>
      </w:pPr>
    </w:p>
    <w:p w:rsidR="005B0519" w:rsidRDefault="005B0519">
      <w:pPr>
        <w:pStyle w:val="ConsPlusNonformat"/>
        <w:jc w:val="both"/>
        <w:rPr>
          <w:sz w:val="16"/>
          <w:szCs w:val="16"/>
        </w:rPr>
      </w:pPr>
      <w:r>
        <w:rPr>
          <w:sz w:val="16"/>
          <w:szCs w:val="16"/>
        </w:rPr>
        <w:t xml:space="preserve">    Приложение: документы в соответствии с пунктом 2.6 настоящего Административного регламента.</w:t>
      </w:r>
    </w:p>
    <w:p w:rsidR="005B0519" w:rsidRDefault="005B0519">
      <w:pPr>
        <w:pStyle w:val="ConsPlusNonformat"/>
        <w:jc w:val="both"/>
        <w:rPr>
          <w:sz w:val="16"/>
          <w:szCs w:val="16"/>
        </w:rPr>
      </w:pPr>
    </w:p>
    <w:p w:rsidR="005B0519" w:rsidRDefault="005B0519">
      <w:pPr>
        <w:pStyle w:val="ConsPlusNonformat"/>
        <w:jc w:val="both"/>
        <w:rPr>
          <w:sz w:val="16"/>
          <w:szCs w:val="16"/>
        </w:rPr>
      </w:pPr>
      <w:r>
        <w:rPr>
          <w:sz w:val="16"/>
          <w:szCs w:val="16"/>
        </w:rPr>
        <w:t>______________________________ _________________ __________________________</w:t>
      </w:r>
    </w:p>
    <w:p w:rsidR="005B0519" w:rsidRDefault="005B0519">
      <w:pPr>
        <w:pStyle w:val="ConsPlusNonformat"/>
        <w:jc w:val="both"/>
        <w:rPr>
          <w:sz w:val="16"/>
          <w:szCs w:val="16"/>
        </w:rPr>
      </w:pPr>
      <w:r>
        <w:rPr>
          <w:sz w:val="16"/>
          <w:szCs w:val="16"/>
        </w:rPr>
        <w:t xml:space="preserve">   (наименование должности)         (подпись)              (ФИО)</w:t>
      </w:r>
    </w:p>
    <w:p w:rsidR="005B0519" w:rsidRDefault="005B0519">
      <w:pPr>
        <w:pStyle w:val="ConsPlusNormal"/>
        <w:ind w:firstLine="540"/>
        <w:jc w:val="both"/>
        <w:rPr>
          <w:sz w:val="16"/>
          <w:szCs w:val="16"/>
        </w:rPr>
      </w:pPr>
    </w:p>
    <w:p w:rsidR="005B0519" w:rsidRDefault="005B0519">
      <w:pPr>
        <w:pStyle w:val="ConsPlusNonformat"/>
        <w:jc w:val="both"/>
        <w:rPr>
          <w:sz w:val="16"/>
          <w:szCs w:val="16"/>
        </w:rPr>
      </w:pPr>
    </w:p>
    <w:p w:rsidR="005B0519" w:rsidRDefault="005B0519">
      <w:pPr>
        <w:pStyle w:val="ConsPlusNormal"/>
        <w:ind w:firstLine="540"/>
        <w:jc w:val="both"/>
        <w:rPr>
          <w:sz w:val="16"/>
          <w:szCs w:val="16"/>
        </w:rPr>
      </w:pPr>
    </w:p>
    <w:p w:rsidR="005B0519" w:rsidRDefault="005B0519">
      <w:pPr>
        <w:pStyle w:val="ConsPlusNormal"/>
        <w:ind w:firstLine="540"/>
        <w:jc w:val="both"/>
        <w:rPr>
          <w:sz w:val="16"/>
          <w:szCs w:val="16"/>
        </w:rPr>
      </w:pPr>
      <w:r>
        <w:rPr>
          <w:sz w:val="16"/>
          <w:szCs w:val="16"/>
        </w:rPr>
        <w:t>Форма №2 (для юридических лиц)</w:t>
      </w:r>
    </w:p>
    <w:p w:rsidR="005B0519" w:rsidRDefault="005B0519">
      <w:pPr>
        <w:pStyle w:val="ConsPlusNonformat"/>
        <w:jc w:val="center"/>
        <w:rPr>
          <w:sz w:val="16"/>
          <w:szCs w:val="16"/>
        </w:rPr>
      </w:pPr>
      <w:r>
        <w:rPr>
          <w:sz w:val="16"/>
          <w:szCs w:val="16"/>
        </w:rPr>
        <w:t xml:space="preserve">                                               В ___________________</w:t>
      </w:r>
    </w:p>
    <w:p w:rsidR="005B0519" w:rsidRDefault="005B0519">
      <w:pPr>
        <w:autoSpaceDE w:val="0"/>
        <w:jc w:val="both"/>
        <w:rPr>
          <w:rFonts w:ascii="Courier New" w:eastAsia="Times New Roman" w:hAnsi="Courier New" w:cs="Courier New"/>
          <w:sz w:val="16"/>
          <w:szCs w:val="16"/>
        </w:rPr>
      </w:pPr>
      <w:r>
        <w:rPr>
          <w:rFonts w:ascii="Courier New" w:eastAsia="Times New Roman" w:hAnsi="Courier New" w:cs="Courier New"/>
          <w:sz w:val="16"/>
          <w:szCs w:val="16"/>
        </w:rPr>
        <w:t xml:space="preserve">                                                       ____________________</w:t>
      </w:r>
    </w:p>
    <w:p w:rsidR="005B0519" w:rsidRDefault="005B0519">
      <w:pPr>
        <w:autoSpaceDE w:val="0"/>
        <w:jc w:val="both"/>
        <w:rPr>
          <w:rFonts w:ascii="Courier New" w:eastAsia="Times New Roman" w:hAnsi="Courier New" w:cs="Courier New"/>
          <w:sz w:val="16"/>
          <w:szCs w:val="16"/>
        </w:rPr>
      </w:pPr>
      <w:r>
        <w:rPr>
          <w:rFonts w:ascii="Courier New" w:eastAsia="Times New Roman" w:hAnsi="Courier New" w:cs="Courier New"/>
          <w:sz w:val="16"/>
          <w:szCs w:val="16"/>
        </w:rPr>
        <w:t xml:space="preserve">                                                       ____________________</w:t>
      </w:r>
    </w:p>
    <w:p w:rsidR="005B0519" w:rsidRDefault="005B0519">
      <w:pPr>
        <w:autoSpaceDE w:val="0"/>
        <w:jc w:val="both"/>
        <w:rPr>
          <w:rFonts w:ascii="Courier New" w:eastAsia="Times New Roman" w:hAnsi="Courier New" w:cs="Courier New"/>
          <w:sz w:val="16"/>
          <w:szCs w:val="16"/>
        </w:rPr>
      </w:pPr>
      <w:r>
        <w:rPr>
          <w:rFonts w:ascii="Courier New" w:eastAsia="Times New Roman" w:hAnsi="Courier New" w:cs="Courier New"/>
          <w:sz w:val="16"/>
          <w:szCs w:val="16"/>
        </w:rPr>
        <w:t>от ____________________</w:t>
      </w:r>
    </w:p>
    <w:p w:rsidR="005B0519" w:rsidRDefault="005B0519">
      <w:pPr>
        <w:autoSpaceDE w:val="0"/>
        <w:jc w:val="both"/>
        <w:rPr>
          <w:rFonts w:ascii="Courier New" w:eastAsia="Times New Roman" w:hAnsi="Courier New" w:cs="Courier New"/>
          <w:sz w:val="16"/>
          <w:szCs w:val="16"/>
        </w:rPr>
      </w:pPr>
      <w:r>
        <w:rPr>
          <w:rFonts w:ascii="Courier New" w:eastAsia="Times New Roman" w:hAnsi="Courier New" w:cs="Courier New"/>
          <w:sz w:val="16"/>
          <w:szCs w:val="16"/>
        </w:rPr>
        <w:t xml:space="preserve">                                                       ____________________</w:t>
      </w:r>
    </w:p>
    <w:p w:rsidR="005B0519" w:rsidRDefault="005B0519">
      <w:pPr>
        <w:autoSpaceDE w:val="0"/>
        <w:jc w:val="both"/>
        <w:rPr>
          <w:rFonts w:ascii="Courier New" w:eastAsia="Times New Roman" w:hAnsi="Courier New" w:cs="Courier New"/>
          <w:sz w:val="16"/>
          <w:szCs w:val="16"/>
        </w:rPr>
      </w:pPr>
      <w:r>
        <w:rPr>
          <w:rFonts w:ascii="Courier New" w:eastAsia="Times New Roman" w:hAnsi="Courier New" w:cs="Courier New"/>
          <w:sz w:val="16"/>
          <w:szCs w:val="16"/>
        </w:rPr>
        <w:t xml:space="preserve">                                                      (для юридических лиц)</w:t>
      </w:r>
    </w:p>
    <w:p w:rsidR="005B0519" w:rsidRDefault="005B0519">
      <w:pPr>
        <w:autoSpaceDE w:val="0"/>
        <w:jc w:val="both"/>
        <w:rPr>
          <w:rFonts w:ascii="Courier New" w:eastAsia="Times New Roman" w:hAnsi="Courier New" w:cs="Courier New"/>
          <w:sz w:val="16"/>
          <w:szCs w:val="16"/>
        </w:rPr>
      </w:pPr>
    </w:p>
    <w:p w:rsidR="005B0519" w:rsidRDefault="005B0519">
      <w:pPr>
        <w:autoSpaceDE w:val="0"/>
        <w:jc w:val="both"/>
        <w:rPr>
          <w:rFonts w:ascii="Courier New" w:eastAsia="Times New Roman" w:hAnsi="Courier New" w:cs="Courier New"/>
          <w:sz w:val="16"/>
          <w:szCs w:val="16"/>
        </w:rPr>
      </w:pPr>
      <w:r>
        <w:rPr>
          <w:rFonts w:ascii="Courier New" w:eastAsia="Times New Roman" w:hAnsi="Courier New" w:cs="Courier New"/>
          <w:sz w:val="16"/>
          <w:szCs w:val="16"/>
        </w:rPr>
        <w:t xml:space="preserve">                                 ЗАЯВЛЕНИЕ</w:t>
      </w:r>
    </w:p>
    <w:p w:rsidR="005B0519" w:rsidRDefault="005B0519">
      <w:pPr>
        <w:autoSpaceDE w:val="0"/>
        <w:jc w:val="both"/>
        <w:rPr>
          <w:rFonts w:ascii="Courier New" w:eastAsia="Times New Roman" w:hAnsi="Courier New" w:cs="Courier New"/>
          <w:sz w:val="16"/>
          <w:szCs w:val="16"/>
        </w:rPr>
      </w:pPr>
      <w:r>
        <w:rPr>
          <w:rFonts w:ascii="Courier New" w:eastAsia="Times New Roman" w:hAnsi="Courier New" w:cs="Courier New"/>
          <w:sz w:val="16"/>
          <w:szCs w:val="16"/>
        </w:rPr>
        <w:t xml:space="preserve">     о предварительном согласовании предоставления земельного участка</w:t>
      </w:r>
    </w:p>
    <w:p w:rsidR="005B0519" w:rsidRDefault="005B0519">
      <w:pPr>
        <w:autoSpaceDE w:val="0"/>
        <w:jc w:val="both"/>
        <w:rPr>
          <w:rFonts w:ascii="Courier New" w:eastAsia="Times New Roman" w:hAnsi="Courier New" w:cs="Courier New"/>
          <w:sz w:val="16"/>
          <w:szCs w:val="16"/>
        </w:rPr>
      </w:pPr>
    </w:p>
    <w:p w:rsidR="005B0519" w:rsidRDefault="005B0519">
      <w:pPr>
        <w:autoSpaceDE w:val="0"/>
        <w:jc w:val="both"/>
        <w:rPr>
          <w:rFonts w:ascii="Courier New" w:eastAsia="Times New Roman" w:hAnsi="Courier New" w:cs="Courier New"/>
          <w:sz w:val="16"/>
          <w:szCs w:val="16"/>
        </w:rPr>
      </w:pPr>
      <w:r>
        <w:rPr>
          <w:rFonts w:ascii="Courier New" w:eastAsia="Times New Roman" w:hAnsi="Courier New" w:cs="Courier New"/>
          <w:sz w:val="16"/>
          <w:szCs w:val="16"/>
        </w:rPr>
        <w:t>Заявитель: ________________________________________________________________</w:t>
      </w:r>
    </w:p>
    <w:p w:rsidR="005B0519" w:rsidRDefault="005B0519">
      <w:pPr>
        <w:autoSpaceDE w:val="0"/>
        <w:jc w:val="both"/>
        <w:rPr>
          <w:rFonts w:ascii="Courier New" w:eastAsia="Times New Roman" w:hAnsi="Courier New" w:cs="Courier New"/>
          <w:sz w:val="16"/>
          <w:szCs w:val="16"/>
        </w:rPr>
      </w:pPr>
      <w:r>
        <w:rPr>
          <w:rFonts w:ascii="Courier New" w:eastAsia="Times New Roman" w:hAnsi="Courier New" w:cs="Courier New"/>
          <w:sz w:val="16"/>
          <w:szCs w:val="16"/>
        </w:rPr>
        <w:t>(Полное наименование юридического лица в соответствии</w:t>
      </w:r>
    </w:p>
    <w:p w:rsidR="005B0519" w:rsidRDefault="005B0519">
      <w:pPr>
        <w:autoSpaceDE w:val="0"/>
        <w:jc w:val="both"/>
        <w:rPr>
          <w:rFonts w:ascii="Courier New" w:eastAsia="Times New Roman" w:hAnsi="Courier New" w:cs="Courier New"/>
          <w:sz w:val="16"/>
          <w:szCs w:val="16"/>
        </w:rPr>
      </w:pPr>
      <w:r>
        <w:rPr>
          <w:rFonts w:ascii="Courier New" w:eastAsia="Times New Roman" w:hAnsi="Courier New" w:cs="Courier New"/>
          <w:sz w:val="16"/>
          <w:szCs w:val="16"/>
        </w:rPr>
        <w:t xml:space="preserve">                             с учредительными документами)</w:t>
      </w:r>
    </w:p>
    <w:p w:rsidR="005B0519" w:rsidRDefault="005B0519">
      <w:pPr>
        <w:autoSpaceDE w:val="0"/>
        <w:jc w:val="both"/>
        <w:rPr>
          <w:rFonts w:ascii="Calibri" w:eastAsia="Times New Roman" w:hAnsi="Calibri" w:cs="Calibri"/>
          <w:sz w:val="16"/>
          <w:szCs w:val="16"/>
        </w:rPr>
      </w:pPr>
      <w:r>
        <w:rPr>
          <w:rFonts w:ascii="Courier New" w:eastAsia="Times New Roman" w:hAnsi="Courier New" w:cs="Courier New"/>
          <w:sz w:val="16"/>
          <w:szCs w:val="16"/>
        </w:rPr>
        <w:t>___________________________________________________________________________</w:t>
      </w:r>
    </w:p>
    <w:tbl>
      <w:tblPr>
        <w:tblW w:w="0" w:type="auto"/>
        <w:tblInd w:w="-5"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52"/>
      </w:tblGrid>
      <w:tr w:rsidR="005B0519">
        <w:tc>
          <w:tcPr>
            <w:tcW w:w="340" w:type="dxa"/>
            <w:tcBorders>
              <w:top w:val="single" w:sz="4" w:space="0" w:color="000000"/>
              <w:left w:val="single" w:sz="4" w:space="0" w:color="000000"/>
              <w:bottom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c>
          <w:tcPr>
            <w:tcW w:w="340" w:type="dxa"/>
            <w:tcBorders>
              <w:top w:val="single" w:sz="4" w:space="0" w:color="000000"/>
              <w:left w:val="single" w:sz="4" w:space="0" w:color="000000"/>
              <w:bottom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c>
          <w:tcPr>
            <w:tcW w:w="340" w:type="dxa"/>
            <w:tcBorders>
              <w:top w:val="single" w:sz="4" w:space="0" w:color="000000"/>
              <w:left w:val="single" w:sz="4" w:space="0" w:color="000000"/>
              <w:bottom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c>
          <w:tcPr>
            <w:tcW w:w="340" w:type="dxa"/>
            <w:tcBorders>
              <w:top w:val="single" w:sz="4" w:space="0" w:color="000000"/>
              <w:left w:val="single" w:sz="4" w:space="0" w:color="000000"/>
              <w:bottom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c>
          <w:tcPr>
            <w:tcW w:w="340" w:type="dxa"/>
            <w:tcBorders>
              <w:top w:val="single" w:sz="4" w:space="0" w:color="000000"/>
              <w:left w:val="single" w:sz="4" w:space="0" w:color="000000"/>
              <w:bottom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c>
          <w:tcPr>
            <w:tcW w:w="340" w:type="dxa"/>
            <w:tcBorders>
              <w:top w:val="single" w:sz="4" w:space="0" w:color="000000"/>
              <w:left w:val="single" w:sz="4" w:space="0" w:color="000000"/>
              <w:bottom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c>
          <w:tcPr>
            <w:tcW w:w="340" w:type="dxa"/>
            <w:tcBorders>
              <w:top w:val="single" w:sz="4" w:space="0" w:color="000000"/>
              <w:left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c>
          <w:tcPr>
            <w:tcW w:w="3752" w:type="dxa"/>
            <w:tcBorders>
              <w:top w:val="single" w:sz="4" w:space="0" w:color="000000"/>
              <w:bottom w:val="single" w:sz="4" w:space="0" w:color="000000"/>
              <w:right w:val="single" w:sz="4" w:space="0" w:color="000000"/>
            </w:tcBorders>
            <w:shd w:val="clear" w:color="auto" w:fill="auto"/>
          </w:tcPr>
          <w:p w:rsidR="005B0519" w:rsidRDefault="005B0519">
            <w:pPr>
              <w:autoSpaceDE w:val="0"/>
              <w:snapToGrid w:val="0"/>
              <w:jc w:val="both"/>
              <w:rPr>
                <w:rFonts w:ascii="Calibri" w:eastAsia="Times New Roman" w:hAnsi="Calibri" w:cs="Calibri"/>
                <w:sz w:val="16"/>
                <w:szCs w:val="16"/>
              </w:rPr>
            </w:pPr>
          </w:p>
        </w:tc>
      </w:tr>
    </w:tbl>
    <w:p w:rsidR="005B0519" w:rsidRDefault="005B0519">
      <w:pPr>
        <w:autoSpaceDE w:val="0"/>
        <w:rPr>
          <w:rFonts w:ascii="Calibri" w:eastAsia="Times New Roman" w:hAnsi="Calibri" w:cs="Calibri"/>
          <w:sz w:val="16"/>
          <w:szCs w:val="16"/>
        </w:rPr>
      </w:pPr>
    </w:p>
    <w:p w:rsidR="005B0519" w:rsidRDefault="005B0519">
      <w:pPr>
        <w:autoSpaceDE w:val="0"/>
        <w:rPr>
          <w:rFonts w:ascii="Calibri" w:eastAsia="Times New Roman" w:hAnsi="Calibri" w:cs="Calibri"/>
          <w:sz w:val="16"/>
          <w:szCs w:val="16"/>
        </w:rPr>
      </w:pPr>
    </w:p>
    <w:tbl>
      <w:tblPr>
        <w:tblW w:w="0" w:type="auto"/>
        <w:tblInd w:w="-5" w:type="dxa"/>
        <w:tblLayout w:type="fixed"/>
        <w:tblCellMar>
          <w:top w:w="102" w:type="dxa"/>
          <w:left w:w="62" w:type="dxa"/>
          <w:bottom w:w="102" w:type="dxa"/>
          <w:right w:w="62" w:type="dxa"/>
        </w:tblCellMar>
        <w:tblLook w:val="0000"/>
      </w:tblPr>
      <w:tblGrid>
        <w:gridCol w:w="3600"/>
        <w:gridCol w:w="5483"/>
      </w:tblGrid>
      <w:tr w:rsidR="005B0519">
        <w:tc>
          <w:tcPr>
            <w:tcW w:w="3600" w:type="dxa"/>
            <w:tcBorders>
              <w:top w:val="single" w:sz="4" w:space="0" w:color="000000"/>
              <w:left w:val="single" w:sz="4" w:space="0" w:color="000000"/>
              <w:bottom w:val="single" w:sz="4" w:space="0" w:color="000000"/>
            </w:tcBorders>
            <w:shd w:val="clear" w:color="auto" w:fill="auto"/>
          </w:tcPr>
          <w:p w:rsidR="005B0519" w:rsidRDefault="005B0519">
            <w:pPr>
              <w:autoSpaceDE w:val="0"/>
              <w:rPr>
                <w:rFonts w:ascii="Calibri" w:eastAsia="Times New Roman" w:hAnsi="Calibri" w:cs="Calibri"/>
                <w:sz w:val="16"/>
                <w:szCs w:val="16"/>
              </w:rPr>
            </w:pPr>
            <w:r>
              <w:rPr>
                <w:rFonts w:ascii="Calibri" w:eastAsia="Times New Roman" w:hAnsi="Calibri" w:cs="Calibri"/>
                <w:sz w:val="16"/>
                <w:szCs w:val="16"/>
              </w:rPr>
              <w:t>Государственный регистрационный номер записи о государственной регистрации юридического лица в ЕГРЮЛ, в ЕГРИП:</w:t>
            </w:r>
          </w:p>
        </w:tc>
        <w:tc>
          <w:tcPr>
            <w:tcW w:w="5483"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r>
    </w:tbl>
    <w:p w:rsidR="005B0519" w:rsidRDefault="005B0519">
      <w:pPr>
        <w:autoSpaceDE w:val="0"/>
        <w:rPr>
          <w:rFonts w:ascii="Calibri" w:eastAsia="Times New Roman" w:hAnsi="Calibri" w:cs="Calibri"/>
          <w:sz w:val="16"/>
          <w:szCs w:val="16"/>
        </w:rPr>
      </w:pPr>
    </w:p>
    <w:tbl>
      <w:tblPr>
        <w:tblW w:w="0" w:type="auto"/>
        <w:tblInd w:w="-5" w:type="dxa"/>
        <w:tblLayout w:type="fixed"/>
        <w:tblCellMar>
          <w:top w:w="102" w:type="dxa"/>
          <w:left w:w="62" w:type="dxa"/>
          <w:bottom w:w="102" w:type="dxa"/>
          <w:right w:w="62" w:type="dxa"/>
        </w:tblCellMar>
        <w:tblLook w:val="0000"/>
      </w:tblPr>
      <w:tblGrid>
        <w:gridCol w:w="3600"/>
        <w:gridCol w:w="5483"/>
      </w:tblGrid>
      <w:tr w:rsidR="005B0519">
        <w:tc>
          <w:tcPr>
            <w:tcW w:w="3600" w:type="dxa"/>
            <w:tcBorders>
              <w:top w:val="single" w:sz="4" w:space="0" w:color="000000"/>
              <w:left w:val="single" w:sz="4" w:space="0" w:color="000000"/>
              <w:bottom w:val="single" w:sz="4" w:space="0" w:color="000000"/>
            </w:tcBorders>
            <w:shd w:val="clear" w:color="auto" w:fill="auto"/>
          </w:tcPr>
          <w:p w:rsidR="005B0519" w:rsidRDefault="005B0519">
            <w:pPr>
              <w:autoSpaceDE w:val="0"/>
              <w:rPr>
                <w:rFonts w:ascii="Calibri" w:eastAsia="Times New Roman" w:hAnsi="Calibri" w:cs="Calibri"/>
                <w:sz w:val="16"/>
                <w:szCs w:val="16"/>
              </w:rPr>
            </w:pPr>
            <w:r>
              <w:rPr>
                <w:rFonts w:ascii="Calibri" w:eastAsia="Times New Roman" w:hAnsi="Calibri" w:cs="Calibri"/>
                <w:sz w:val="16"/>
                <w:szCs w:val="16"/>
              </w:rPr>
              <w:t>Идентификационный номер налогоплательщика (ИНН):</w:t>
            </w:r>
          </w:p>
        </w:tc>
        <w:tc>
          <w:tcPr>
            <w:tcW w:w="5483"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r>
    </w:tbl>
    <w:p w:rsidR="005B0519" w:rsidRDefault="005B0519">
      <w:pPr>
        <w:autoSpaceDE w:val="0"/>
        <w:rPr>
          <w:rFonts w:ascii="Calibri" w:eastAsia="Times New Roman" w:hAnsi="Calibri" w:cs="Calibri"/>
          <w:sz w:val="16"/>
          <w:szCs w:val="16"/>
        </w:rPr>
      </w:pPr>
    </w:p>
    <w:p w:rsidR="005B0519" w:rsidRDefault="005B0519">
      <w:pPr>
        <w:autoSpaceDE w:val="0"/>
        <w:ind w:firstLine="540"/>
        <w:jc w:val="both"/>
        <w:rPr>
          <w:rFonts w:ascii="Calibri" w:eastAsia="Times New Roman" w:hAnsi="Calibri" w:cs="Calibri"/>
          <w:sz w:val="16"/>
          <w:szCs w:val="16"/>
        </w:rPr>
      </w:pPr>
      <w:r>
        <w:rPr>
          <w:rFonts w:ascii="Calibri" w:eastAsia="Times New Roman" w:hAnsi="Calibri" w:cs="Calibri"/>
          <w:sz w:val="16"/>
          <w:szCs w:val="16"/>
        </w:rPr>
        <w:t>Прошу (просим) предварительно согласовать предоставление земельного участка</w:t>
      </w:r>
    </w:p>
    <w:p w:rsidR="005B0519" w:rsidRDefault="005B0519">
      <w:pPr>
        <w:autoSpaceDE w:val="0"/>
        <w:rPr>
          <w:rFonts w:ascii="Calibri" w:eastAsia="Times New Roman" w:hAnsi="Calibri" w:cs="Calibri"/>
          <w:sz w:val="16"/>
          <w:szCs w:val="16"/>
        </w:rPr>
      </w:pPr>
    </w:p>
    <w:tbl>
      <w:tblPr>
        <w:tblW w:w="0" w:type="auto"/>
        <w:tblInd w:w="-5" w:type="dxa"/>
        <w:tblLayout w:type="fixed"/>
        <w:tblCellMar>
          <w:top w:w="102" w:type="dxa"/>
          <w:left w:w="62" w:type="dxa"/>
          <w:bottom w:w="102" w:type="dxa"/>
          <w:right w:w="62" w:type="dxa"/>
        </w:tblCellMar>
        <w:tblLook w:val="0000"/>
      </w:tblPr>
      <w:tblGrid>
        <w:gridCol w:w="3606"/>
        <w:gridCol w:w="5475"/>
      </w:tblGrid>
      <w:tr w:rsidR="005B0519">
        <w:tc>
          <w:tcPr>
            <w:tcW w:w="3606" w:type="dxa"/>
            <w:tcBorders>
              <w:top w:val="single" w:sz="4" w:space="0" w:color="000000"/>
              <w:left w:val="single" w:sz="4" w:space="0" w:color="000000"/>
              <w:bottom w:val="single" w:sz="4" w:space="0" w:color="000000"/>
            </w:tcBorders>
            <w:shd w:val="clear" w:color="auto" w:fill="auto"/>
          </w:tcPr>
          <w:p w:rsidR="005B0519" w:rsidRDefault="005B0519">
            <w:pPr>
              <w:autoSpaceDE w:val="0"/>
              <w:jc w:val="both"/>
              <w:rPr>
                <w:rFonts w:ascii="Calibri" w:eastAsia="Times New Roman" w:hAnsi="Calibri" w:cs="Calibri"/>
                <w:sz w:val="16"/>
                <w:szCs w:val="16"/>
              </w:rPr>
            </w:pPr>
            <w:r>
              <w:rPr>
                <w:rFonts w:ascii="Calibri" w:eastAsia="Times New Roman" w:hAnsi="Calibri" w:cs="Calibri"/>
                <w:sz w:val="16"/>
                <w:szCs w:val="16"/>
              </w:rPr>
              <w:t>Вид права: собственность (продажа или бесплатно), аренда (указать срок аренды), безвозмездное пользование</w:t>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r>
      <w:tr w:rsidR="005B0519">
        <w:tc>
          <w:tcPr>
            <w:tcW w:w="3606" w:type="dxa"/>
            <w:tcBorders>
              <w:top w:val="single" w:sz="4" w:space="0" w:color="000000"/>
              <w:left w:val="single" w:sz="4" w:space="0" w:color="000000"/>
              <w:bottom w:val="single" w:sz="4" w:space="0" w:color="000000"/>
            </w:tcBorders>
            <w:shd w:val="clear" w:color="auto" w:fill="auto"/>
          </w:tcPr>
          <w:p w:rsidR="005B0519" w:rsidRDefault="005B0519">
            <w:pPr>
              <w:autoSpaceDE w:val="0"/>
              <w:jc w:val="both"/>
              <w:rPr>
                <w:rFonts w:ascii="Calibri" w:eastAsia="Times New Roman" w:hAnsi="Calibri" w:cs="Calibri"/>
                <w:sz w:val="16"/>
                <w:szCs w:val="16"/>
              </w:rPr>
            </w:pPr>
            <w:r>
              <w:rPr>
                <w:rFonts w:ascii="Calibri" w:eastAsia="Times New Roman" w:hAnsi="Calibri" w:cs="Calibri"/>
                <w:sz w:val="16"/>
                <w:szCs w:val="16"/>
              </w:rPr>
              <w:t>Цель использования земельного участка</w:t>
            </w:r>
            <w:r>
              <w:rPr>
                <w:rStyle w:val="11"/>
                <w:rFonts w:ascii="Calibri" w:eastAsia="Times New Roman" w:hAnsi="Calibri" w:cs="Calibri"/>
                <w:sz w:val="16"/>
                <w:szCs w:val="16"/>
              </w:rPr>
              <w:footnoteReference w:id="2"/>
            </w:r>
            <w:r>
              <w:rPr>
                <w:rFonts w:ascii="Calibri" w:eastAsia="Times New Roman" w:hAnsi="Calibri" w:cs="Calibri"/>
                <w:sz w:val="16"/>
                <w:szCs w:val="16"/>
              </w:rPr>
              <w:t>:</w:t>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r>
      <w:tr w:rsidR="005B0519">
        <w:tc>
          <w:tcPr>
            <w:tcW w:w="3606" w:type="dxa"/>
            <w:tcBorders>
              <w:top w:val="single" w:sz="4" w:space="0" w:color="000000"/>
              <w:left w:val="single" w:sz="4" w:space="0" w:color="000000"/>
              <w:bottom w:val="single" w:sz="4" w:space="0" w:color="000000"/>
            </w:tcBorders>
            <w:shd w:val="clear" w:color="auto" w:fill="auto"/>
          </w:tcPr>
          <w:p w:rsidR="005B0519" w:rsidRDefault="005B0519">
            <w:pPr>
              <w:autoSpaceDE w:val="0"/>
              <w:jc w:val="both"/>
              <w:rPr>
                <w:rFonts w:ascii="Calibri" w:eastAsia="Times New Roman" w:hAnsi="Calibri" w:cs="Calibri"/>
                <w:sz w:val="16"/>
                <w:szCs w:val="16"/>
              </w:rPr>
            </w:pPr>
            <w:r>
              <w:rPr>
                <w:rFonts w:ascii="Calibri" w:eastAsia="Times New Roman" w:hAnsi="Calibri" w:cs="Calibri"/>
                <w:sz w:val="16"/>
                <w:szCs w:val="16"/>
              </w:rPr>
              <w:t>Основание предоставления земельного участка:</w:t>
            </w:r>
          </w:p>
          <w:p w:rsidR="005B0519" w:rsidRDefault="005B0519">
            <w:pPr>
              <w:autoSpaceDE w:val="0"/>
              <w:jc w:val="both"/>
              <w:rPr>
                <w:rFonts w:ascii="Calibri" w:eastAsia="Times New Roman" w:hAnsi="Calibri" w:cs="Calibri"/>
                <w:sz w:val="16"/>
                <w:szCs w:val="16"/>
              </w:rPr>
            </w:pPr>
            <w:r>
              <w:rPr>
                <w:rFonts w:ascii="Calibri" w:eastAsia="Times New Roman" w:hAnsi="Calibri" w:cs="Calibri"/>
                <w:sz w:val="16"/>
                <w:szCs w:val="16"/>
              </w:rPr>
              <w:t>(</w:t>
            </w:r>
            <w:hyperlink r:id="rId43" w:history="1">
              <w:r>
                <w:rPr>
                  <w:rStyle w:val="a6"/>
                  <w:rFonts w:ascii="Calibri" w:eastAsia="Times New Roman" w:hAnsi="Calibri" w:cs="Calibri"/>
                  <w:color w:val="0000FF"/>
                  <w:sz w:val="16"/>
                  <w:szCs w:val="16"/>
                </w:rPr>
                <w:t>п. 2 ст. 39.3</w:t>
              </w:r>
            </w:hyperlink>
            <w:r>
              <w:rPr>
                <w:rFonts w:ascii="Calibri" w:eastAsia="Times New Roman" w:hAnsi="Calibri" w:cs="Calibri"/>
                <w:sz w:val="16"/>
                <w:szCs w:val="16"/>
              </w:rPr>
              <w:t xml:space="preserve">; </w:t>
            </w:r>
            <w:hyperlink r:id="rId44" w:history="1">
              <w:r>
                <w:rPr>
                  <w:rStyle w:val="a6"/>
                  <w:rFonts w:ascii="Calibri" w:eastAsia="Times New Roman" w:hAnsi="Calibri" w:cs="Calibri"/>
                  <w:color w:val="0000FF"/>
                  <w:sz w:val="16"/>
                  <w:szCs w:val="16"/>
                </w:rPr>
                <w:t>ст. 39.5</w:t>
              </w:r>
            </w:hyperlink>
            <w:r>
              <w:rPr>
                <w:rFonts w:ascii="Calibri" w:eastAsia="Times New Roman" w:hAnsi="Calibri" w:cs="Calibri"/>
                <w:sz w:val="16"/>
                <w:szCs w:val="16"/>
              </w:rPr>
              <w:t xml:space="preserve">; </w:t>
            </w:r>
            <w:hyperlink r:id="rId45" w:history="1">
              <w:r>
                <w:rPr>
                  <w:rStyle w:val="a6"/>
                  <w:rFonts w:ascii="Calibri" w:eastAsia="Times New Roman" w:hAnsi="Calibri" w:cs="Calibri"/>
                  <w:color w:val="0000FF"/>
                  <w:sz w:val="16"/>
                  <w:szCs w:val="16"/>
                </w:rPr>
                <w:t>п. 2 ст. 39.6</w:t>
              </w:r>
            </w:hyperlink>
            <w:r>
              <w:rPr>
                <w:rFonts w:ascii="Calibri" w:eastAsia="Times New Roman" w:hAnsi="Calibri" w:cs="Calibri"/>
                <w:sz w:val="16"/>
                <w:szCs w:val="16"/>
              </w:rPr>
              <w:t xml:space="preserve">; </w:t>
            </w:r>
            <w:hyperlink r:id="rId46" w:history="1">
              <w:r>
                <w:rPr>
                  <w:rStyle w:val="a6"/>
                  <w:rFonts w:ascii="Calibri" w:eastAsia="Times New Roman" w:hAnsi="Calibri" w:cs="Calibri"/>
                  <w:color w:val="0000FF"/>
                  <w:sz w:val="16"/>
                  <w:szCs w:val="16"/>
                </w:rPr>
                <w:t>п. 2. ст. 39.10</w:t>
              </w:r>
            </w:hyperlink>
            <w:r>
              <w:rPr>
                <w:rFonts w:ascii="Calibri" w:eastAsia="Times New Roman" w:hAnsi="Calibri" w:cs="Calibri"/>
                <w:sz w:val="16"/>
                <w:szCs w:val="16"/>
              </w:rPr>
              <w:t xml:space="preserve"> Земельного кодекса РФ):</w:t>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r>
      <w:tr w:rsidR="005B0519">
        <w:tc>
          <w:tcPr>
            <w:tcW w:w="3606" w:type="dxa"/>
            <w:tcBorders>
              <w:top w:val="single" w:sz="4" w:space="0" w:color="000000"/>
              <w:left w:val="single" w:sz="4" w:space="0" w:color="000000"/>
              <w:bottom w:val="single" w:sz="4" w:space="0" w:color="000000"/>
            </w:tcBorders>
            <w:shd w:val="clear" w:color="auto" w:fill="auto"/>
          </w:tcPr>
          <w:p w:rsidR="005B0519" w:rsidRDefault="005B0519">
            <w:pPr>
              <w:autoSpaceDE w:val="0"/>
              <w:jc w:val="both"/>
              <w:rPr>
                <w:rFonts w:eastAsia="Times New Roman" w:cs="Calibri"/>
                <w:sz w:val="16"/>
                <w:szCs w:val="16"/>
              </w:rPr>
            </w:pPr>
            <w:r>
              <w:rPr>
                <w:rFonts w:ascii="Calibri" w:eastAsia="Times New Roman" w:hAnsi="Calibri" w:cs="Calibri"/>
                <w:sz w:val="16"/>
                <w:szCs w:val="16"/>
              </w:rPr>
              <w:t>В  случае, если указан вид права «в собственность, продажа» (п.2 ст. 39.3)</w:t>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B0519" w:rsidRDefault="005B0519">
            <w:pPr>
              <w:pStyle w:val="af7"/>
              <w:widowControl w:val="0"/>
              <w:numPr>
                <w:ilvl w:val="0"/>
                <w:numId w:val="9"/>
              </w:numPr>
              <w:autoSpaceDE w:val="0"/>
              <w:spacing w:after="0" w:line="240" w:lineRule="auto"/>
            </w:pPr>
            <w:r>
              <w:rPr>
                <w:rFonts w:eastAsia="Times New Roman" w:cs="Calibri"/>
                <w:sz w:val="16"/>
                <w:szCs w:val="16"/>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5B0519">
        <w:tc>
          <w:tcPr>
            <w:tcW w:w="3606" w:type="dxa"/>
            <w:tcBorders>
              <w:top w:val="single" w:sz="4" w:space="0" w:color="000000"/>
              <w:left w:val="single" w:sz="4" w:space="0" w:color="000000"/>
              <w:bottom w:val="single" w:sz="4" w:space="0" w:color="000000"/>
            </w:tcBorders>
            <w:shd w:val="clear" w:color="auto" w:fill="auto"/>
          </w:tcPr>
          <w:p w:rsidR="005B0519" w:rsidRDefault="005B0519">
            <w:pPr>
              <w:autoSpaceDE w:val="0"/>
              <w:jc w:val="both"/>
              <w:rPr>
                <w:rFonts w:eastAsia="Times New Roman" w:cs="Calibri"/>
                <w:sz w:val="16"/>
                <w:szCs w:val="16"/>
              </w:rPr>
            </w:pPr>
            <w:r>
              <w:rPr>
                <w:rFonts w:ascii="Calibri" w:eastAsia="Times New Roman" w:hAnsi="Calibri" w:cs="Calibri"/>
                <w:sz w:val="16"/>
                <w:szCs w:val="16"/>
              </w:rPr>
              <w:t>В случае, если указан вид права «в собственность, бесплатно» (ст. 39.5)</w:t>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10) земельного участка в соответствии с Федеральным законом от 24 июля 2008 года N 161-ФЗ "О содействии развитию жилищного строительства";</w:t>
            </w:r>
          </w:p>
          <w:p w:rsidR="005B0519" w:rsidRDefault="005B0519">
            <w:pPr>
              <w:pStyle w:val="af7"/>
              <w:widowControl w:val="0"/>
              <w:numPr>
                <w:ilvl w:val="0"/>
                <w:numId w:val="9"/>
              </w:numPr>
              <w:autoSpaceDE w:val="0"/>
              <w:spacing w:after="0" w:line="240" w:lineRule="auto"/>
            </w:pPr>
            <w:r>
              <w:rPr>
                <w:rFonts w:eastAsia="Times New Roman" w:cs="Calibri"/>
                <w:sz w:val="16"/>
                <w:szCs w:val="16"/>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5B0519">
        <w:tc>
          <w:tcPr>
            <w:tcW w:w="3606" w:type="dxa"/>
            <w:tcBorders>
              <w:top w:val="single" w:sz="4" w:space="0" w:color="000000"/>
              <w:left w:val="single" w:sz="4" w:space="0" w:color="000000"/>
              <w:bottom w:val="single" w:sz="4" w:space="0" w:color="000000"/>
            </w:tcBorders>
            <w:shd w:val="clear" w:color="auto" w:fill="auto"/>
          </w:tcPr>
          <w:p w:rsidR="005B0519" w:rsidRDefault="005B0519">
            <w:pPr>
              <w:autoSpaceDE w:val="0"/>
              <w:jc w:val="both"/>
              <w:rPr>
                <w:rFonts w:eastAsia="Times New Roman" w:cs="Calibri"/>
                <w:sz w:val="16"/>
                <w:szCs w:val="16"/>
              </w:rPr>
            </w:pPr>
            <w:r>
              <w:rPr>
                <w:rFonts w:ascii="Calibri" w:eastAsia="Times New Roman" w:hAnsi="Calibri" w:cs="Calibri"/>
                <w:sz w:val="16"/>
                <w:szCs w:val="16"/>
              </w:rPr>
              <w:t>В случае, если указан вид права «аренда» (п. 2 ст. 39.6)</w:t>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 земельного участка юридическим лицам в соответствии с указом или распоряжением Президента Российской Федерации;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w:t>
            </w:r>
            <w:r>
              <w:rPr>
                <w:rFonts w:eastAsia="Times New Roman" w:cs="Calibri"/>
                <w:sz w:val="16"/>
                <w:szCs w:val="16"/>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20) земельного участка, необходимого для проведения работ, связанных с пользованием недрами, недропользователю;</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35) земельного участка в соответствии с Федеральным законом от 24 июля 2008 года N 161-ФЗ "О содействии развитию жилищного строительства";</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B0519" w:rsidRDefault="005B0519">
            <w:pPr>
              <w:pStyle w:val="af7"/>
              <w:widowControl w:val="0"/>
              <w:numPr>
                <w:ilvl w:val="0"/>
                <w:numId w:val="9"/>
              </w:numPr>
              <w:autoSpaceDE w:val="0"/>
              <w:spacing w:after="0" w:line="240" w:lineRule="auto"/>
            </w:pPr>
            <w:r>
              <w:rPr>
                <w:rFonts w:eastAsia="Times New Roman" w:cs="Calibri"/>
                <w:sz w:val="16"/>
                <w:szCs w:val="16"/>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5B0519">
        <w:tc>
          <w:tcPr>
            <w:tcW w:w="3606" w:type="dxa"/>
            <w:tcBorders>
              <w:top w:val="single" w:sz="4" w:space="0" w:color="000000"/>
              <w:left w:val="single" w:sz="4" w:space="0" w:color="000000"/>
              <w:bottom w:val="single" w:sz="4" w:space="0" w:color="000000"/>
            </w:tcBorders>
            <w:shd w:val="clear" w:color="auto" w:fill="auto"/>
          </w:tcPr>
          <w:p w:rsidR="005B0519" w:rsidRDefault="005B0519">
            <w:pPr>
              <w:tabs>
                <w:tab w:val="left" w:pos="1221"/>
              </w:tabs>
              <w:autoSpaceDE w:val="0"/>
              <w:jc w:val="both"/>
              <w:rPr>
                <w:rFonts w:eastAsia="Times New Roman" w:cs="Calibri"/>
                <w:sz w:val="16"/>
                <w:szCs w:val="16"/>
              </w:rPr>
            </w:pPr>
            <w:r>
              <w:rPr>
                <w:rFonts w:ascii="Calibri" w:eastAsia="Times New Roman" w:hAnsi="Calibri" w:cs="Calibri"/>
                <w:sz w:val="16"/>
                <w:szCs w:val="16"/>
              </w:rPr>
              <w:t>В случае, если указан вид права «безвозмездное пользование» (п. 2. ст. 39.10)</w:t>
            </w:r>
            <w:r>
              <w:rPr>
                <w:rFonts w:ascii="Calibri" w:eastAsia="Times New Roman" w:hAnsi="Calibri" w:cs="Calibri"/>
                <w:sz w:val="16"/>
                <w:szCs w:val="16"/>
              </w:rPr>
              <w:tab/>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 лицам, указанным в пункте 2 статьи 39.9 настоящего Кодекса, на срок до одного года;</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3) религиозным организациям для размещения зданий, сооружений религиозного или благотворительного назначения на срок до десяти лет;</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11) садоводческим или огородническим некоммерческим товариществам на срок не более чем пять лет;</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B0519" w:rsidRDefault="005B0519">
            <w:pPr>
              <w:pStyle w:val="af7"/>
              <w:widowControl w:val="0"/>
              <w:numPr>
                <w:ilvl w:val="0"/>
                <w:numId w:val="9"/>
              </w:numPr>
              <w:autoSpaceDE w:val="0"/>
              <w:spacing w:after="0" w:line="240" w:lineRule="auto"/>
              <w:rPr>
                <w:rFonts w:eastAsia="Times New Roman" w:cs="Calibri"/>
                <w:sz w:val="16"/>
                <w:szCs w:val="16"/>
              </w:rPr>
            </w:pPr>
            <w:r>
              <w:rPr>
                <w:rFonts w:eastAsia="Times New Roman" w:cs="Calibri"/>
                <w:sz w:val="16"/>
                <w:szCs w:val="16"/>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B0519" w:rsidRDefault="005B0519">
            <w:pPr>
              <w:pStyle w:val="af7"/>
              <w:widowControl w:val="0"/>
              <w:numPr>
                <w:ilvl w:val="0"/>
                <w:numId w:val="9"/>
              </w:numPr>
              <w:autoSpaceDE w:val="0"/>
              <w:spacing w:after="0" w:line="240" w:lineRule="auto"/>
            </w:pPr>
            <w:r>
              <w:rPr>
                <w:rFonts w:eastAsia="Times New Roman" w:cs="Calibri"/>
                <w:sz w:val="16"/>
                <w:szCs w:val="16"/>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5B0519">
        <w:tc>
          <w:tcPr>
            <w:tcW w:w="3606" w:type="dxa"/>
            <w:tcBorders>
              <w:top w:val="single" w:sz="4" w:space="0" w:color="000000"/>
              <w:left w:val="single" w:sz="4" w:space="0" w:color="000000"/>
              <w:bottom w:val="single" w:sz="4" w:space="0" w:color="000000"/>
            </w:tcBorders>
            <w:shd w:val="clear" w:color="auto" w:fill="auto"/>
          </w:tcPr>
          <w:p w:rsidR="005B0519" w:rsidRDefault="005B0519">
            <w:pPr>
              <w:autoSpaceDE w:val="0"/>
              <w:jc w:val="both"/>
              <w:rPr>
                <w:rFonts w:ascii="Calibri" w:eastAsia="Times New Roman" w:hAnsi="Calibri" w:cs="Calibri"/>
                <w:sz w:val="16"/>
                <w:szCs w:val="16"/>
              </w:rPr>
            </w:pPr>
            <w:r>
              <w:rPr>
                <w:rFonts w:ascii="Calibri" w:eastAsia="Times New Roman" w:hAnsi="Calibri" w:cs="Calibri"/>
                <w:sz w:val="16"/>
                <w:szCs w:val="16"/>
              </w:rPr>
              <w:t>Кадастровый номер земельного участка:</w:t>
            </w:r>
          </w:p>
          <w:p w:rsidR="005B0519" w:rsidRDefault="005B0519">
            <w:pPr>
              <w:autoSpaceDE w:val="0"/>
              <w:jc w:val="both"/>
              <w:rPr>
                <w:rFonts w:ascii="Calibri" w:eastAsia="Times New Roman" w:hAnsi="Calibri" w:cs="Calibri"/>
                <w:sz w:val="16"/>
                <w:szCs w:val="16"/>
              </w:rPr>
            </w:pPr>
            <w:r>
              <w:rPr>
                <w:rFonts w:ascii="Calibri" w:eastAsia="Times New Roman" w:hAnsi="Calibri" w:cs="Calibri"/>
                <w:sz w:val="16"/>
                <w:szCs w:val="16"/>
              </w:rPr>
              <w:t>(если границы подлежат уточнению)</w:t>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r>
      <w:tr w:rsidR="005B0519">
        <w:tc>
          <w:tcPr>
            <w:tcW w:w="3606" w:type="dxa"/>
            <w:tcBorders>
              <w:top w:val="single" w:sz="4" w:space="0" w:color="000000"/>
              <w:left w:val="single" w:sz="4" w:space="0" w:color="000000"/>
              <w:bottom w:val="single" w:sz="4" w:space="0" w:color="000000"/>
            </w:tcBorders>
            <w:shd w:val="clear" w:color="auto" w:fill="auto"/>
          </w:tcPr>
          <w:p w:rsidR="005B0519" w:rsidRDefault="005B0519">
            <w:pPr>
              <w:autoSpaceDE w:val="0"/>
              <w:jc w:val="both"/>
              <w:rPr>
                <w:rFonts w:ascii="Calibri" w:eastAsia="Times New Roman" w:hAnsi="Calibri" w:cs="Calibri"/>
                <w:sz w:val="16"/>
                <w:szCs w:val="16"/>
              </w:rPr>
            </w:pPr>
            <w:r>
              <w:rPr>
                <w:rFonts w:ascii="Calibri" w:eastAsia="Times New Roman" w:hAnsi="Calibri" w:cs="Calibri"/>
                <w:sz w:val="16"/>
                <w:szCs w:val="16"/>
              </w:rPr>
              <w:t>Кадастровый(ые) номер (номера) земельного участка:</w:t>
            </w:r>
          </w:p>
          <w:p w:rsidR="005B0519" w:rsidRDefault="005B0519">
            <w:pPr>
              <w:autoSpaceDE w:val="0"/>
              <w:jc w:val="both"/>
              <w:rPr>
                <w:rFonts w:ascii="Calibri" w:eastAsia="Times New Roman" w:hAnsi="Calibri" w:cs="Calibri"/>
                <w:sz w:val="16"/>
                <w:szCs w:val="16"/>
              </w:rPr>
            </w:pPr>
            <w:r>
              <w:rPr>
                <w:rFonts w:ascii="Calibri" w:eastAsia="Times New Roman" w:hAnsi="Calibri" w:cs="Calibri"/>
                <w:sz w:val="16"/>
                <w:szCs w:val="16"/>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r>
      <w:tr w:rsidR="005B0519">
        <w:tc>
          <w:tcPr>
            <w:tcW w:w="3606" w:type="dxa"/>
            <w:tcBorders>
              <w:top w:val="single" w:sz="4" w:space="0" w:color="000000"/>
              <w:left w:val="single" w:sz="4" w:space="0" w:color="000000"/>
              <w:bottom w:val="single" w:sz="4" w:space="0" w:color="000000"/>
            </w:tcBorders>
            <w:shd w:val="clear" w:color="auto" w:fill="auto"/>
          </w:tcPr>
          <w:p w:rsidR="005B0519" w:rsidRDefault="005B0519">
            <w:pPr>
              <w:autoSpaceDE w:val="0"/>
              <w:jc w:val="both"/>
              <w:rPr>
                <w:rFonts w:ascii="Calibri" w:eastAsia="Times New Roman" w:hAnsi="Calibri" w:cs="Calibri"/>
                <w:sz w:val="16"/>
                <w:szCs w:val="16"/>
              </w:rPr>
            </w:pPr>
            <w:r>
              <w:rPr>
                <w:rFonts w:ascii="Calibri" w:eastAsia="Times New Roman" w:hAnsi="Calibri" w:cs="Calibri"/>
                <w:sz w:val="16"/>
                <w:szCs w:val="16"/>
              </w:rPr>
              <w:t>Реквизиты решения об утверждении проекта межевания территории:</w:t>
            </w:r>
          </w:p>
          <w:p w:rsidR="005B0519" w:rsidRDefault="005B0519">
            <w:pPr>
              <w:autoSpaceDE w:val="0"/>
              <w:jc w:val="both"/>
              <w:rPr>
                <w:rFonts w:ascii="Calibri" w:eastAsia="Times New Roman" w:hAnsi="Calibri" w:cs="Calibri"/>
                <w:sz w:val="16"/>
                <w:szCs w:val="16"/>
              </w:rPr>
            </w:pPr>
            <w:r>
              <w:rPr>
                <w:rFonts w:ascii="Calibri" w:eastAsia="Times New Roman" w:hAnsi="Calibri" w:cs="Calibri"/>
                <w:sz w:val="16"/>
                <w:szCs w:val="16"/>
              </w:rPr>
              <w:t>(если образование земельного участка предусмотрено проектом)</w:t>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r>
      <w:tr w:rsidR="005B0519">
        <w:tc>
          <w:tcPr>
            <w:tcW w:w="3606" w:type="dxa"/>
            <w:tcBorders>
              <w:top w:val="single" w:sz="4" w:space="0" w:color="000000"/>
              <w:left w:val="single" w:sz="4" w:space="0" w:color="000000"/>
              <w:bottom w:val="single" w:sz="4" w:space="0" w:color="000000"/>
            </w:tcBorders>
            <w:shd w:val="clear" w:color="auto" w:fill="auto"/>
          </w:tcPr>
          <w:p w:rsidR="005B0519" w:rsidRDefault="005B0519">
            <w:pPr>
              <w:autoSpaceDE w:val="0"/>
              <w:jc w:val="both"/>
              <w:rPr>
                <w:rFonts w:ascii="Calibri" w:eastAsia="Times New Roman" w:hAnsi="Calibri" w:cs="Calibri"/>
                <w:sz w:val="16"/>
                <w:szCs w:val="16"/>
              </w:rPr>
            </w:pPr>
            <w:r>
              <w:rPr>
                <w:rFonts w:ascii="Calibri" w:eastAsia="Times New Roman" w:hAnsi="Calibri" w:cs="Calibri"/>
                <w:sz w:val="16"/>
                <w:szCs w:val="16"/>
              </w:rPr>
              <w:t>Реквизиты решения об утверждении документа территориального планирования и(или) проекта планировки территории:</w:t>
            </w:r>
          </w:p>
          <w:p w:rsidR="005B0519" w:rsidRDefault="005B0519">
            <w:pPr>
              <w:autoSpaceDE w:val="0"/>
              <w:jc w:val="both"/>
              <w:rPr>
                <w:rFonts w:ascii="Calibri" w:eastAsia="Times New Roman" w:hAnsi="Calibri" w:cs="Calibri"/>
                <w:sz w:val="16"/>
                <w:szCs w:val="16"/>
              </w:rPr>
            </w:pPr>
            <w:r>
              <w:rPr>
                <w:rFonts w:ascii="Calibri" w:eastAsia="Times New Roman" w:hAnsi="Calibri" w:cs="Calibri"/>
                <w:sz w:val="16"/>
                <w:szCs w:val="16"/>
              </w:rPr>
              <w:t>(если участок предоставляется для размещения объектов, предусмотренных указанным документом)</w:t>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r>
      <w:tr w:rsidR="005B0519">
        <w:tc>
          <w:tcPr>
            <w:tcW w:w="3606" w:type="dxa"/>
            <w:tcBorders>
              <w:top w:val="single" w:sz="4" w:space="0" w:color="000000"/>
              <w:left w:val="single" w:sz="4" w:space="0" w:color="000000"/>
              <w:bottom w:val="single" w:sz="4" w:space="0" w:color="000000"/>
            </w:tcBorders>
            <w:shd w:val="clear" w:color="auto" w:fill="auto"/>
          </w:tcPr>
          <w:p w:rsidR="005B0519" w:rsidRDefault="005B0519">
            <w:pPr>
              <w:autoSpaceDE w:val="0"/>
              <w:jc w:val="both"/>
              <w:rPr>
                <w:rFonts w:ascii="Calibri" w:eastAsia="Times New Roman" w:hAnsi="Calibri" w:cs="Calibri"/>
                <w:sz w:val="16"/>
                <w:szCs w:val="16"/>
              </w:rPr>
            </w:pPr>
            <w:r>
              <w:rPr>
                <w:rFonts w:ascii="Calibri" w:eastAsia="Times New Roman" w:hAnsi="Calibri" w:cs="Calibri"/>
                <w:sz w:val="16"/>
                <w:szCs w:val="16"/>
              </w:rPr>
              <w:t>Реквизиты решения об изъятии земельного участка для государственных или муниципальных нужд:</w:t>
            </w:r>
          </w:p>
          <w:p w:rsidR="005B0519" w:rsidRDefault="005B0519">
            <w:pPr>
              <w:autoSpaceDE w:val="0"/>
              <w:jc w:val="both"/>
              <w:rPr>
                <w:rFonts w:ascii="Calibri" w:eastAsia="Times New Roman" w:hAnsi="Calibri" w:cs="Calibri"/>
                <w:sz w:val="16"/>
                <w:szCs w:val="16"/>
              </w:rPr>
            </w:pPr>
            <w:r>
              <w:rPr>
                <w:rFonts w:ascii="Calibri" w:eastAsia="Times New Roman" w:hAnsi="Calibri" w:cs="Calibri"/>
                <w:sz w:val="16"/>
                <w:szCs w:val="16"/>
              </w:rPr>
              <w:t>(если участок предоставляется взамен изымаемого)</w:t>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r>
      <w:tr w:rsidR="005B0519">
        <w:tc>
          <w:tcPr>
            <w:tcW w:w="3606" w:type="dxa"/>
            <w:tcBorders>
              <w:top w:val="single" w:sz="4" w:space="0" w:color="000000"/>
              <w:left w:val="single" w:sz="4" w:space="0" w:color="000000"/>
              <w:bottom w:val="single" w:sz="4" w:space="0" w:color="000000"/>
            </w:tcBorders>
            <w:shd w:val="clear" w:color="auto" w:fill="auto"/>
          </w:tcPr>
          <w:p w:rsidR="005B0519" w:rsidRDefault="005B0519">
            <w:pPr>
              <w:autoSpaceDE w:val="0"/>
              <w:rPr>
                <w:rFonts w:ascii="Calibri" w:eastAsia="Times New Roman" w:hAnsi="Calibri" w:cs="Calibri"/>
                <w:sz w:val="16"/>
                <w:szCs w:val="16"/>
              </w:rPr>
            </w:pPr>
            <w:r>
              <w:rPr>
                <w:rFonts w:ascii="Calibri" w:eastAsia="Times New Roman" w:hAnsi="Calibri" w:cs="Calibri"/>
                <w:sz w:val="16"/>
                <w:szCs w:val="16"/>
              </w:rPr>
              <w:t>Почтовый адрес и(или) адрес электронной почты</w:t>
            </w:r>
          </w:p>
          <w:p w:rsidR="005B0519" w:rsidRDefault="005B0519">
            <w:pPr>
              <w:autoSpaceDE w:val="0"/>
              <w:rPr>
                <w:rFonts w:ascii="Calibri" w:eastAsia="Times New Roman" w:hAnsi="Calibri" w:cs="Calibri"/>
                <w:sz w:val="16"/>
                <w:szCs w:val="16"/>
              </w:rPr>
            </w:pPr>
            <w:r>
              <w:rPr>
                <w:rFonts w:ascii="Calibri" w:eastAsia="Times New Roman" w:hAnsi="Calibri" w:cs="Calibri"/>
                <w:sz w:val="16"/>
                <w:szCs w:val="16"/>
              </w:rPr>
              <w:t>Телефон</w:t>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5B0519" w:rsidRDefault="005B0519">
            <w:pPr>
              <w:autoSpaceDE w:val="0"/>
              <w:snapToGrid w:val="0"/>
              <w:rPr>
                <w:rFonts w:ascii="Calibri" w:eastAsia="Times New Roman" w:hAnsi="Calibri" w:cs="Calibri"/>
                <w:sz w:val="16"/>
                <w:szCs w:val="16"/>
              </w:rPr>
            </w:pPr>
          </w:p>
        </w:tc>
      </w:tr>
    </w:tbl>
    <w:p w:rsidR="005B0519" w:rsidRDefault="005B0519">
      <w:pPr>
        <w:spacing w:line="100" w:lineRule="atLeast"/>
        <w:rPr>
          <w:rFonts w:ascii="Calibri" w:eastAsia="Times New Roman" w:hAnsi="Calibri" w:cs="Calibri"/>
          <w:sz w:val="16"/>
          <w:szCs w:val="16"/>
        </w:rPr>
      </w:pP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С   утверждением  иного  варианта  схемы  расположения  земельного  участка</w:t>
      </w: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согласен.</w:t>
      </w:r>
    </w:p>
    <w:p w:rsidR="005B0519" w:rsidRDefault="005B0519">
      <w:pPr>
        <w:spacing w:line="100" w:lineRule="atLeast"/>
        <w:jc w:val="both"/>
        <w:rPr>
          <w:rFonts w:ascii="Courier New" w:eastAsia="Times New Roman" w:hAnsi="Courier New" w:cs="Courier New"/>
          <w:sz w:val="16"/>
          <w:szCs w:val="16"/>
        </w:rPr>
      </w:pP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 xml:space="preserve">    Результат рассмотрения заявления прошу:</w:t>
      </w: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w:t>
      </w: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 │  выдать на руки в ГБУ ЛО "МФЦ"</w:t>
      </w: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w:t>
      </w: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 │  направить в электронной форме в личный кабинет на ПГУ ЛО/ЕПГУ</w:t>
      </w: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w:t>
      </w: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 │  по электронной почте (e-mail)</w:t>
      </w: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w:t>
      </w: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 │  выдать на руки в Администрации</w:t>
      </w:r>
    </w:p>
    <w:p w:rsidR="005B0519" w:rsidRDefault="005B0519">
      <w:pPr>
        <w:spacing w:line="100" w:lineRule="atLeast"/>
        <w:jc w:val="both"/>
        <w:rPr>
          <w:rFonts w:ascii="Courier New" w:eastAsia="Times New Roman" w:hAnsi="Courier New" w:cs="Courier New"/>
          <w:sz w:val="16"/>
          <w:szCs w:val="16"/>
        </w:rPr>
      </w:pP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_____________________        __________________________      ______________</w:t>
      </w: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 xml:space="preserve">       подпись                           ФИО                     дата</w:t>
      </w:r>
    </w:p>
    <w:p w:rsidR="005B0519" w:rsidRDefault="005B0519">
      <w:pPr>
        <w:spacing w:line="100" w:lineRule="atLeast"/>
        <w:jc w:val="both"/>
        <w:rPr>
          <w:rFonts w:ascii="Courier New" w:eastAsia="Times New Roman" w:hAnsi="Courier New" w:cs="Courier New"/>
          <w:sz w:val="16"/>
          <w:szCs w:val="16"/>
        </w:rPr>
      </w:pPr>
    </w:p>
    <w:p w:rsidR="005B0519" w:rsidRDefault="005B0519">
      <w:pPr>
        <w:spacing w:line="100" w:lineRule="atLeast"/>
        <w:jc w:val="both"/>
        <w:rPr>
          <w:rFonts w:ascii="Calibri" w:eastAsia="Times New Roman" w:hAnsi="Calibri" w:cs="Calibri"/>
          <w:sz w:val="16"/>
          <w:szCs w:val="16"/>
        </w:rPr>
      </w:pPr>
      <w:r>
        <w:rPr>
          <w:rFonts w:ascii="Courier New" w:eastAsia="Times New Roman" w:hAnsi="Courier New" w:cs="Courier New"/>
          <w:sz w:val="16"/>
          <w:szCs w:val="16"/>
        </w:rPr>
        <w:t>Приложение к заявлению: документы в соответствии с пунктом 2.6 настоящего Административного регламента</w:t>
      </w:r>
    </w:p>
    <w:p w:rsidR="005B0519" w:rsidRDefault="005B0519">
      <w:pPr>
        <w:spacing w:line="100" w:lineRule="atLeast"/>
        <w:rPr>
          <w:rFonts w:ascii="Calibri" w:eastAsia="Times New Roman" w:hAnsi="Calibri" w:cs="Calibri"/>
          <w:sz w:val="16"/>
          <w:szCs w:val="16"/>
        </w:rPr>
      </w:pPr>
    </w:p>
    <w:p w:rsidR="005B0519" w:rsidRDefault="005B0519">
      <w:pPr>
        <w:pStyle w:val="ConsPlusNormal"/>
        <w:tabs>
          <w:tab w:val="left" w:pos="8778"/>
        </w:tabs>
        <w:ind w:firstLine="540"/>
        <w:jc w:val="both"/>
        <w:rPr>
          <w:sz w:val="16"/>
          <w:szCs w:val="16"/>
        </w:rPr>
      </w:pPr>
    </w:p>
    <w:p w:rsidR="005B0519" w:rsidRDefault="005B0519">
      <w:pPr>
        <w:pStyle w:val="ConsPlusNormal"/>
        <w:ind w:firstLine="540"/>
        <w:jc w:val="both"/>
        <w:rPr>
          <w:sz w:val="16"/>
          <w:szCs w:val="16"/>
        </w:rPr>
      </w:pPr>
    </w:p>
    <w:p w:rsidR="005B0519" w:rsidRDefault="005B0519">
      <w:pPr>
        <w:pStyle w:val="ConsPlusNormal"/>
        <w:ind w:firstLine="540"/>
        <w:jc w:val="both"/>
        <w:rPr>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r>
        <w:rPr>
          <w:rFonts w:ascii="Times New Roman" w:hAnsi="Times New Roman" w:cs="Times New Roman"/>
          <w:sz w:val="16"/>
          <w:szCs w:val="16"/>
        </w:rPr>
        <w:t>Приложение 2</w:t>
      </w:r>
    </w:p>
    <w:p w:rsidR="005B0519" w:rsidRDefault="005B0519">
      <w:pPr>
        <w:pStyle w:val="ConsPlusNormal"/>
        <w:jc w:val="right"/>
        <w:rPr>
          <w:sz w:val="16"/>
          <w:szCs w:val="16"/>
        </w:rPr>
      </w:pPr>
      <w:r>
        <w:rPr>
          <w:rFonts w:ascii="Times New Roman" w:hAnsi="Times New Roman" w:cs="Times New Roman"/>
          <w:sz w:val="16"/>
          <w:szCs w:val="16"/>
        </w:rPr>
        <w:t>к административному регламенту</w:t>
      </w:r>
    </w:p>
    <w:p w:rsidR="005B0519" w:rsidRDefault="005B0519">
      <w:pPr>
        <w:pStyle w:val="ConsPlusNonformat"/>
        <w:jc w:val="both"/>
        <w:rPr>
          <w:sz w:val="16"/>
          <w:szCs w:val="16"/>
        </w:rPr>
      </w:pPr>
    </w:p>
    <w:p w:rsidR="005B0519" w:rsidRDefault="005B0519">
      <w:pPr>
        <w:spacing w:line="100" w:lineRule="atLeast"/>
        <w:rPr>
          <w:rFonts w:eastAsia="Times New Roman" w:cs="Times New Roman"/>
          <w:sz w:val="16"/>
          <w:szCs w:val="16"/>
        </w:rPr>
      </w:pPr>
      <w:r>
        <w:rPr>
          <w:rFonts w:eastAsia="Times New Roman" w:cs="Times New Roman"/>
          <w:sz w:val="16"/>
          <w:szCs w:val="16"/>
          <w:u w:val="single"/>
        </w:rPr>
        <w:t>Примерная форма</w:t>
      </w:r>
    </w:p>
    <w:p w:rsidR="005B0519" w:rsidRDefault="005B0519">
      <w:pPr>
        <w:spacing w:line="100" w:lineRule="atLeast"/>
        <w:jc w:val="right"/>
        <w:rPr>
          <w:rFonts w:eastAsia="Times New Roman" w:cs="Times New Roman"/>
          <w:sz w:val="16"/>
          <w:szCs w:val="16"/>
        </w:rPr>
      </w:pPr>
    </w:p>
    <w:p w:rsidR="005B0519" w:rsidRDefault="005B0519">
      <w:pPr>
        <w:pStyle w:val="22"/>
        <w:spacing w:after="300" w:line="252" w:lineRule="auto"/>
        <w:ind w:left="3204" w:firstLine="1191"/>
        <w:rPr>
          <w:b/>
          <w:sz w:val="16"/>
          <w:szCs w:val="16"/>
        </w:rPr>
      </w:pPr>
      <w:r>
        <w:rPr>
          <w:b/>
          <w:sz w:val="16"/>
          <w:szCs w:val="16"/>
        </w:rPr>
        <w:t>РЕШЕНИЕ</w:t>
      </w:r>
    </w:p>
    <w:p w:rsidR="005B0519" w:rsidRDefault="005B0519">
      <w:pPr>
        <w:pStyle w:val="22"/>
        <w:spacing w:after="300" w:line="252" w:lineRule="auto"/>
        <w:ind w:left="3204" w:firstLine="336"/>
        <w:rPr>
          <w:b/>
          <w:bCs/>
          <w:color w:val="000000"/>
          <w:sz w:val="16"/>
          <w:szCs w:val="16"/>
          <w:lang w:eastAsia="ru-RU" w:bidi="ru-RU"/>
        </w:rPr>
      </w:pPr>
      <w:r>
        <w:rPr>
          <w:b/>
          <w:sz w:val="16"/>
          <w:szCs w:val="16"/>
        </w:rPr>
        <w:t>от ___________№_______</w:t>
      </w:r>
    </w:p>
    <w:p w:rsidR="005B0519" w:rsidRDefault="005B0519">
      <w:pPr>
        <w:pStyle w:val="22"/>
        <w:spacing w:after="300" w:line="252" w:lineRule="auto"/>
        <w:ind w:left="1080"/>
        <w:jc w:val="both"/>
        <w:rPr>
          <w:color w:val="000000"/>
          <w:sz w:val="16"/>
          <w:szCs w:val="16"/>
          <w:lang w:eastAsia="ru-RU" w:bidi="ru-RU"/>
        </w:rPr>
      </w:pPr>
      <w:r>
        <w:rPr>
          <w:b/>
          <w:bCs/>
          <w:color w:val="000000"/>
          <w:sz w:val="16"/>
          <w:szCs w:val="16"/>
          <w:lang w:eastAsia="ru-RU" w:bidi="ru-RU"/>
        </w:rPr>
        <w:t>О предварительном согласовании предоставления земельного участка</w:t>
      </w:r>
    </w:p>
    <w:p w:rsidR="005B0519" w:rsidRDefault="005B0519">
      <w:pPr>
        <w:spacing w:line="300" w:lineRule="auto"/>
        <w:ind w:firstLine="600"/>
        <w:jc w:val="both"/>
        <w:rPr>
          <w:rFonts w:eastAsia="Times New Roman" w:cs="Times New Roman"/>
          <w:color w:val="000000"/>
          <w:sz w:val="16"/>
          <w:szCs w:val="16"/>
          <w:lang w:eastAsia="ru-RU" w:bidi="ru-RU"/>
        </w:rPr>
      </w:pPr>
    </w:p>
    <w:p w:rsidR="005B0519" w:rsidRDefault="005B0519">
      <w:pPr>
        <w:spacing w:line="300" w:lineRule="auto"/>
        <w:ind w:firstLine="600"/>
        <w:jc w:val="both"/>
        <w:rPr>
          <w:rFonts w:eastAsia="Times New Roman" w:cs="Times New Roman"/>
          <w:color w:val="000000"/>
          <w:sz w:val="16"/>
          <w:szCs w:val="16"/>
          <w:lang w:eastAsia="ru-RU" w:bidi="ru-RU"/>
        </w:rPr>
      </w:pPr>
    </w:p>
    <w:p w:rsidR="005B0519" w:rsidRDefault="005B0519">
      <w:pPr>
        <w:spacing w:line="300" w:lineRule="auto"/>
        <w:ind w:firstLine="600"/>
        <w:jc w:val="both"/>
        <w:rPr>
          <w:rFonts w:eastAsia="Times New Roman" w:cs="Times New Roman"/>
          <w:color w:val="000000"/>
          <w:sz w:val="16"/>
          <w:szCs w:val="16"/>
          <w:lang w:eastAsia="ru-RU" w:bidi="ru-RU"/>
        </w:rPr>
      </w:pPr>
    </w:p>
    <w:p w:rsidR="005B0519" w:rsidRDefault="005B0519">
      <w:pPr>
        <w:spacing w:line="300" w:lineRule="auto"/>
        <w:ind w:firstLine="600"/>
        <w:jc w:val="both"/>
        <w:rPr>
          <w:rFonts w:eastAsia="Times New Roman" w:cs="Times New Roman"/>
          <w:color w:val="000000"/>
          <w:sz w:val="16"/>
          <w:szCs w:val="16"/>
          <w:lang w:eastAsia="ru-RU" w:bidi="ru-RU"/>
        </w:rPr>
      </w:pPr>
    </w:p>
    <w:p w:rsidR="005B0519" w:rsidRDefault="005B0519">
      <w:pPr>
        <w:spacing w:line="300" w:lineRule="auto"/>
        <w:ind w:firstLine="600"/>
        <w:jc w:val="both"/>
        <w:rPr>
          <w:rFonts w:eastAsia="Times New Roman" w:cs="Times New Roman"/>
          <w:color w:val="000000"/>
          <w:sz w:val="16"/>
          <w:szCs w:val="16"/>
          <w:lang w:eastAsia="ru-RU" w:bidi="ru-RU"/>
        </w:rPr>
      </w:pPr>
    </w:p>
    <w:p w:rsidR="005B0519" w:rsidRDefault="005B0519">
      <w:pPr>
        <w:spacing w:line="300" w:lineRule="auto"/>
        <w:ind w:firstLine="600"/>
        <w:jc w:val="both"/>
        <w:rPr>
          <w:rFonts w:eastAsia="Times New Roman" w:cs="Times New Roman"/>
          <w:color w:val="000000"/>
          <w:sz w:val="16"/>
          <w:szCs w:val="16"/>
          <w:lang w:eastAsia="ru-RU" w:bidi="ru-RU"/>
        </w:rPr>
      </w:pPr>
    </w:p>
    <w:p w:rsidR="005B0519" w:rsidRDefault="005B0519">
      <w:pPr>
        <w:tabs>
          <w:tab w:val="left" w:leader="underscore" w:pos="5750"/>
          <w:tab w:val="left" w:pos="5917"/>
        </w:tabs>
        <w:spacing w:line="100" w:lineRule="atLeast"/>
        <w:jc w:val="both"/>
        <w:rPr>
          <w:rFonts w:cs="Times New Roman"/>
          <w:sz w:val="16"/>
          <w:szCs w:val="16"/>
          <w:shd w:val="clear" w:color="auto" w:fill="00FF00"/>
        </w:rPr>
      </w:pPr>
      <w:r>
        <w:rPr>
          <w:rFonts w:eastAsia="Times New Roman" w:cs="Times New Roman"/>
          <w:sz w:val="16"/>
          <w:szCs w:val="16"/>
          <w:lang w:eastAsia="ru-RU" w:bidi="ru-RU"/>
        </w:rPr>
        <w:t>Глава Администрации                                                                _________________________</w:t>
      </w: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r>
        <w:rPr>
          <w:rFonts w:ascii="Times New Roman" w:hAnsi="Times New Roman" w:cs="Times New Roman"/>
          <w:sz w:val="16"/>
          <w:szCs w:val="16"/>
        </w:rPr>
        <w:t>Приложение 3</w:t>
      </w:r>
    </w:p>
    <w:p w:rsidR="005B0519" w:rsidRDefault="005B0519">
      <w:pPr>
        <w:pStyle w:val="ConsPlusNormal"/>
        <w:jc w:val="right"/>
        <w:rPr>
          <w:rFonts w:cs="Times New Roman"/>
          <w:sz w:val="16"/>
          <w:szCs w:val="16"/>
        </w:rPr>
      </w:pPr>
      <w:r>
        <w:rPr>
          <w:rFonts w:ascii="Times New Roman" w:hAnsi="Times New Roman" w:cs="Times New Roman"/>
          <w:sz w:val="16"/>
          <w:szCs w:val="16"/>
        </w:rPr>
        <w:t>к административному регламенту</w:t>
      </w: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 xml:space="preserve">                                               ____________________________</w:t>
      </w: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 xml:space="preserve">                                               ____________________________</w:t>
      </w:r>
    </w:p>
    <w:p w:rsidR="005B0519" w:rsidRDefault="005B0519">
      <w:pPr>
        <w:spacing w:line="100" w:lineRule="atLeast"/>
        <w:jc w:val="both"/>
        <w:rPr>
          <w:rFonts w:ascii="Courier New" w:eastAsia="Times New Roman" w:hAnsi="Courier New" w:cs="Courier New"/>
          <w:sz w:val="16"/>
          <w:szCs w:val="16"/>
        </w:rPr>
      </w:pPr>
      <w:r>
        <w:rPr>
          <w:rFonts w:ascii="Courier New" w:eastAsia="Times New Roman" w:hAnsi="Courier New" w:cs="Courier New"/>
          <w:sz w:val="16"/>
          <w:szCs w:val="16"/>
        </w:rPr>
        <w:t xml:space="preserve">                                               ____________________________</w:t>
      </w:r>
    </w:p>
    <w:p w:rsidR="005B0519" w:rsidRDefault="005B0519">
      <w:pPr>
        <w:spacing w:line="100" w:lineRule="atLeast"/>
        <w:jc w:val="both"/>
        <w:rPr>
          <w:rFonts w:eastAsia="Times New Roman" w:cs="Times New Roman"/>
          <w:sz w:val="16"/>
          <w:szCs w:val="16"/>
        </w:rPr>
      </w:pPr>
      <w:r>
        <w:rPr>
          <w:rFonts w:ascii="Courier New" w:eastAsia="Times New Roman" w:hAnsi="Courier New" w:cs="Courier New"/>
          <w:sz w:val="16"/>
          <w:szCs w:val="16"/>
        </w:rPr>
        <w:t xml:space="preserve">                                               ____________________________</w:t>
      </w:r>
    </w:p>
    <w:p w:rsidR="005B0519" w:rsidRDefault="005B0519">
      <w:pPr>
        <w:spacing w:line="100" w:lineRule="atLeast"/>
        <w:jc w:val="both"/>
        <w:rPr>
          <w:rFonts w:eastAsia="Times New Roman" w:cs="Times New Roman"/>
          <w:sz w:val="16"/>
          <w:szCs w:val="16"/>
        </w:rPr>
      </w:pPr>
      <w:r>
        <w:rPr>
          <w:rFonts w:eastAsia="Times New Roman" w:cs="Times New Roman"/>
          <w:sz w:val="16"/>
          <w:szCs w:val="16"/>
        </w:rPr>
        <w:t>(контактные данные заявителя</w:t>
      </w:r>
    </w:p>
    <w:p w:rsidR="005B0519" w:rsidRDefault="005B0519">
      <w:pPr>
        <w:spacing w:line="100" w:lineRule="atLeast"/>
        <w:ind w:left="4956" w:firstLine="708"/>
        <w:jc w:val="center"/>
        <w:rPr>
          <w:rFonts w:eastAsia="Times New Roman" w:cs="Times New Roman"/>
          <w:sz w:val="16"/>
          <w:szCs w:val="16"/>
        </w:rPr>
      </w:pPr>
      <w:r>
        <w:rPr>
          <w:rFonts w:eastAsia="Times New Roman" w:cs="Times New Roman"/>
          <w:sz w:val="16"/>
          <w:szCs w:val="16"/>
        </w:rPr>
        <w:t>адрес, телефон)</w:t>
      </w:r>
    </w:p>
    <w:p w:rsidR="005B0519" w:rsidRDefault="005B0519">
      <w:pPr>
        <w:spacing w:line="100" w:lineRule="atLeast"/>
        <w:jc w:val="both"/>
        <w:rPr>
          <w:rFonts w:eastAsia="Times New Roman" w:cs="Times New Roman"/>
          <w:sz w:val="16"/>
          <w:szCs w:val="16"/>
        </w:rPr>
      </w:pPr>
    </w:p>
    <w:p w:rsidR="005B0519" w:rsidRDefault="005B0519">
      <w:pPr>
        <w:spacing w:line="100" w:lineRule="atLeast"/>
        <w:jc w:val="center"/>
        <w:rPr>
          <w:rFonts w:eastAsia="Times New Roman" w:cs="Times New Roman"/>
          <w:b/>
          <w:sz w:val="16"/>
          <w:szCs w:val="16"/>
        </w:rPr>
      </w:pPr>
      <w:r>
        <w:rPr>
          <w:rFonts w:eastAsia="Times New Roman" w:cs="Times New Roman"/>
          <w:b/>
          <w:sz w:val="16"/>
          <w:szCs w:val="16"/>
        </w:rPr>
        <w:t>РЕШЕНИЕ</w:t>
      </w:r>
    </w:p>
    <w:p w:rsidR="005B0519" w:rsidRDefault="005B0519">
      <w:pPr>
        <w:spacing w:line="100" w:lineRule="atLeast"/>
        <w:jc w:val="center"/>
        <w:rPr>
          <w:rFonts w:eastAsia="Times New Roman" w:cs="Times New Roman"/>
          <w:b/>
          <w:sz w:val="16"/>
          <w:szCs w:val="16"/>
        </w:rPr>
      </w:pPr>
      <w:r>
        <w:rPr>
          <w:rFonts w:eastAsia="Times New Roman" w:cs="Times New Roman"/>
          <w:b/>
          <w:sz w:val="16"/>
          <w:szCs w:val="16"/>
        </w:rPr>
        <w:t>о возврате заявления о предоставлении земельного участка</w:t>
      </w:r>
    </w:p>
    <w:p w:rsidR="005B0519" w:rsidRDefault="005B0519">
      <w:pPr>
        <w:spacing w:line="100" w:lineRule="atLeast"/>
        <w:jc w:val="center"/>
        <w:rPr>
          <w:rFonts w:ascii="Courier New" w:eastAsia="Times New Roman" w:hAnsi="Courier New" w:cs="Courier New"/>
          <w:sz w:val="16"/>
          <w:szCs w:val="16"/>
        </w:rPr>
      </w:pPr>
      <w:r>
        <w:rPr>
          <w:rFonts w:eastAsia="Times New Roman" w:cs="Times New Roman"/>
          <w:b/>
          <w:sz w:val="16"/>
          <w:szCs w:val="16"/>
        </w:rPr>
        <w:t>и прилагаемых к нему документов</w:t>
      </w:r>
    </w:p>
    <w:p w:rsidR="005B0519" w:rsidRDefault="005B0519">
      <w:pPr>
        <w:spacing w:line="100" w:lineRule="atLeast"/>
        <w:jc w:val="both"/>
        <w:rPr>
          <w:rFonts w:ascii="Courier New" w:eastAsia="Times New Roman" w:hAnsi="Courier New" w:cs="Courier New"/>
          <w:sz w:val="16"/>
          <w:szCs w:val="16"/>
        </w:rPr>
      </w:pPr>
    </w:p>
    <w:p w:rsidR="005B0519" w:rsidRDefault="005B0519">
      <w:pPr>
        <w:spacing w:line="100" w:lineRule="atLeast"/>
        <w:jc w:val="both"/>
        <w:rPr>
          <w:rFonts w:ascii="Courier New" w:eastAsia="Times New Roman" w:hAnsi="Courier New" w:cs="Courier New"/>
          <w:sz w:val="16"/>
          <w:szCs w:val="16"/>
        </w:rPr>
      </w:pPr>
    </w:p>
    <w:tbl>
      <w:tblPr>
        <w:tblW w:w="0" w:type="auto"/>
        <w:tblLayout w:type="fixed"/>
        <w:tblCellMar>
          <w:top w:w="102" w:type="dxa"/>
          <w:left w:w="62" w:type="dxa"/>
          <w:bottom w:w="102" w:type="dxa"/>
          <w:right w:w="62" w:type="dxa"/>
        </w:tblCellMar>
        <w:tblLook w:val="0000"/>
      </w:tblPr>
      <w:tblGrid>
        <w:gridCol w:w="9071"/>
      </w:tblGrid>
      <w:tr w:rsidR="005B0519">
        <w:tc>
          <w:tcPr>
            <w:tcW w:w="9071" w:type="dxa"/>
            <w:shd w:val="clear" w:color="auto" w:fill="auto"/>
          </w:tcPr>
          <w:p w:rsidR="005B0519" w:rsidRDefault="005B0519">
            <w:pPr>
              <w:spacing w:line="100" w:lineRule="atLeast"/>
              <w:ind w:firstLine="709"/>
              <w:jc w:val="both"/>
            </w:pPr>
            <w:r>
              <w:rPr>
                <w:rFonts w:eastAsia="Times New Roman" w:cs="Times New Roman"/>
                <w:sz w:val="16"/>
                <w:szCs w:val="16"/>
              </w:rPr>
              <w:t xml:space="preserve">По результатам рассмотрения заявления о предоставлении </w:t>
            </w:r>
            <w:r>
              <w:rPr>
                <w:rFonts w:cs="Times New Roman"/>
                <w:sz w:val="16"/>
                <w:szCs w:val="16"/>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разграничена*)»от</w:t>
            </w:r>
            <w:r>
              <w:rPr>
                <w:rFonts w:eastAsia="Times New Roman" w:cs="Times New Roman"/>
                <w:sz w:val="16"/>
                <w:szCs w:val="16"/>
              </w:rPr>
              <w:t>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5B0519">
        <w:tc>
          <w:tcPr>
            <w:tcW w:w="9071" w:type="dxa"/>
            <w:tcBorders>
              <w:bottom w:val="single" w:sz="4" w:space="0" w:color="000000"/>
            </w:tcBorders>
            <w:shd w:val="clear" w:color="auto" w:fill="auto"/>
          </w:tcPr>
          <w:p w:rsidR="005B0519" w:rsidRDefault="005B0519">
            <w:pPr>
              <w:snapToGrid w:val="0"/>
              <w:spacing w:line="100" w:lineRule="atLeast"/>
              <w:jc w:val="center"/>
              <w:rPr>
                <w:rFonts w:eastAsia="Times New Roman" w:cs="Times New Roman"/>
                <w:sz w:val="16"/>
                <w:szCs w:val="16"/>
              </w:rPr>
            </w:pPr>
          </w:p>
        </w:tc>
      </w:tr>
      <w:tr w:rsidR="005B0519">
        <w:tc>
          <w:tcPr>
            <w:tcW w:w="9071" w:type="dxa"/>
            <w:tcBorders>
              <w:top w:val="single" w:sz="4" w:space="0" w:color="000000"/>
              <w:bottom w:val="single" w:sz="4" w:space="0" w:color="000000"/>
            </w:tcBorders>
            <w:shd w:val="clear" w:color="auto" w:fill="auto"/>
          </w:tcPr>
          <w:p w:rsidR="005B0519" w:rsidRDefault="005B0519">
            <w:pPr>
              <w:snapToGrid w:val="0"/>
              <w:spacing w:line="100" w:lineRule="atLeast"/>
              <w:jc w:val="center"/>
              <w:rPr>
                <w:rFonts w:eastAsia="Times New Roman" w:cs="Times New Roman"/>
                <w:sz w:val="16"/>
                <w:szCs w:val="16"/>
              </w:rPr>
            </w:pPr>
          </w:p>
        </w:tc>
      </w:tr>
      <w:tr w:rsidR="005B0519">
        <w:tc>
          <w:tcPr>
            <w:tcW w:w="9071" w:type="dxa"/>
            <w:tcBorders>
              <w:top w:val="single" w:sz="4" w:space="0" w:color="000000"/>
              <w:bottom w:val="single" w:sz="4" w:space="0" w:color="000000"/>
            </w:tcBorders>
            <w:shd w:val="clear" w:color="auto" w:fill="auto"/>
          </w:tcPr>
          <w:p w:rsidR="005B0519" w:rsidRDefault="005B0519">
            <w:pPr>
              <w:snapToGrid w:val="0"/>
              <w:spacing w:line="100" w:lineRule="atLeast"/>
              <w:jc w:val="center"/>
              <w:rPr>
                <w:rFonts w:eastAsia="Times New Roman" w:cs="Times New Roman"/>
                <w:sz w:val="16"/>
                <w:szCs w:val="16"/>
              </w:rPr>
            </w:pPr>
          </w:p>
        </w:tc>
      </w:tr>
      <w:tr w:rsidR="005B0519">
        <w:tc>
          <w:tcPr>
            <w:tcW w:w="9071" w:type="dxa"/>
            <w:tcBorders>
              <w:top w:val="single" w:sz="4" w:space="0" w:color="000000"/>
            </w:tcBorders>
            <w:shd w:val="clear" w:color="auto" w:fill="auto"/>
          </w:tcPr>
          <w:p w:rsidR="005B0519" w:rsidRDefault="005B0519">
            <w:pPr>
              <w:spacing w:line="100" w:lineRule="atLeast"/>
              <w:ind w:firstLine="709"/>
              <w:jc w:val="center"/>
            </w:pPr>
            <w:r>
              <w:rPr>
                <w:rFonts w:eastAsia="Times New Roman" w:cs="Times New Roman"/>
                <w:sz w:val="16"/>
                <w:szCs w:val="16"/>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5B0519">
        <w:tc>
          <w:tcPr>
            <w:tcW w:w="9071" w:type="dxa"/>
            <w:shd w:val="clear" w:color="auto" w:fill="auto"/>
          </w:tcPr>
          <w:p w:rsidR="005B0519" w:rsidRDefault="005B0519">
            <w:pPr>
              <w:spacing w:line="100" w:lineRule="atLeast"/>
              <w:ind w:firstLine="709"/>
              <w:jc w:val="both"/>
              <w:rPr>
                <w:rFonts w:eastAsia="Times New Roman" w:cs="Times New Roman"/>
                <w:sz w:val="16"/>
                <w:szCs w:val="16"/>
              </w:rPr>
            </w:pPr>
            <w:r>
              <w:rPr>
                <w:rFonts w:eastAsia="Times New Roman" w:cs="Times New Roman"/>
                <w:sz w:val="16"/>
                <w:szCs w:val="1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B0519" w:rsidRDefault="005B0519">
            <w:pPr>
              <w:spacing w:line="100" w:lineRule="atLeast"/>
              <w:ind w:firstLine="709"/>
              <w:jc w:val="both"/>
            </w:pPr>
            <w:r>
              <w:rPr>
                <w:rFonts w:eastAsia="Times New Roman" w:cs="Times New Roman"/>
                <w:sz w:val="16"/>
                <w:szCs w:val="16"/>
              </w:rPr>
              <w:t>Данное решение может быть обжаловано в досудебном порядке путем направления жалобы в Администрацию, а также в судебном порядке.</w:t>
            </w:r>
          </w:p>
        </w:tc>
      </w:tr>
    </w:tbl>
    <w:p w:rsidR="005B0519" w:rsidRDefault="005B0519">
      <w:pPr>
        <w:spacing w:line="100" w:lineRule="atLeast"/>
        <w:jc w:val="both"/>
        <w:rPr>
          <w:rFonts w:eastAsia="Times New Roman" w:cs="Times New Roman"/>
          <w:sz w:val="16"/>
          <w:szCs w:val="16"/>
        </w:rPr>
      </w:pPr>
    </w:p>
    <w:p w:rsidR="005B0519" w:rsidRDefault="005B0519">
      <w:pPr>
        <w:spacing w:line="100" w:lineRule="atLeast"/>
        <w:jc w:val="both"/>
        <w:rPr>
          <w:rFonts w:eastAsia="Times New Roman" w:cs="Times New Roman"/>
          <w:sz w:val="16"/>
          <w:szCs w:val="16"/>
        </w:rPr>
      </w:pPr>
    </w:p>
    <w:p w:rsidR="005B0519" w:rsidRDefault="005B0519">
      <w:pPr>
        <w:spacing w:line="100" w:lineRule="atLeast"/>
        <w:jc w:val="both"/>
        <w:rPr>
          <w:rFonts w:eastAsia="Times New Roman" w:cs="Times New Roman"/>
          <w:sz w:val="16"/>
          <w:szCs w:val="16"/>
        </w:rPr>
      </w:pPr>
      <w:r>
        <w:rPr>
          <w:rFonts w:eastAsia="Times New Roman" w:cs="Times New Roman"/>
          <w:sz w:val="16"/>
          <w:szCs w:val="16"/>
        </w:rPr>
        <w:t xml:space="preserve">Глава Администрации               </w:t>
      </w:r>
      <w:r>
        <w:rPr>
          <w:rFonts w:eastAsia="Times New Roman" w:cs="Times New Roman"/>
          <w:sz w:val="16"/>
          <w:szCs w:val="16"/>
        </w:rPr>
        <w:tab/>
      </w:r>
      <w:r>
        <w:rPr>
          <w:rFonts w:eastAsia="Times New Roman" w:cs="Times New Roman"/>
          <w:sz w:val="16"/>
          <w:szCs w:val="16"/>
        </w:rPr>
        <w:tab/>
      </w:r>
      <w:r>
        <w:rPr>
          <w:rFonts w:eastAsia="Times New Roman" w:cs="Times New Roman"/>
          <w:sz w:val="16"/>
          <w:szCs w:val="16"/>
        </w:rPr>
        <w:tab/>
      </w:r>
      <w:r>
        <w:rPr>
          <w:rFonts w:eastAsia="Times New Roman" w:cs="Times New Roman"/>
          <w:sz w:val="16"/>
          <w:szCs w:val="16"/>
        </w:rPr>
        <w:tab/>
        <w:t xml:space="preserve"> ____________________________</w:t>
      </w: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shd w:val="clear" w:color="auto" w:fill="00FF00"/>
        </w:rPr>
      </w:pPr>
    </w:p>
    <w:p w:rsidR="005B0519" w:rsidRDefault="005B0519">
      <w:pPr>
        <w:pStyle w:val="ConsPlusNormal"/>
        <w:jc w:val="right"/>
        <w:rPr>
          <w:rFonts w:ascii="Times New Roman" w:hAnsi="Times New Roman" w:cs="Times New Roman"/>
          <w:sz w:val="16"/>
          <w:szCs w:val="16"/>
        </w:rPr>
      </w:pPr>
      <w:r>
        <w:rPr>
          <w:rFonts w:ascii="Times New Roman" w:hAnsi="Times New Roman" w:cs="Times New Roman"/>
          <w:sz w:val="16"/>
          <w:szCs w:val="16"/>
        </w:rPr>
        <w:t>Приложение 4</w:t>
      </w:r>
    </w:p>
    <w:p w:rsidR="005B0519" w:rsidRDefault="005B0519">
      <w:pPr>
        <w:pStyle w:val="ConsPlusNormal"/>
        <w:jc w:val="right"/>
        <w:rPr>
          <w:rFonts w:cs="Times New Roman"/>
          <w:sz w:val="16"/>
          <w:szCs w:val="16"/>
        </w:rPr>
      </w:pPr>
      <w:r>
        <w:rPr>
          <w:rFonts w:ascii="Times New Roman" w:hAnsi="Times New Roman" w:cs="Times New Roman"/>
          <w:sz w:val="16"/>
          <w:szCs w:val="16"/>
        </w:rPr>
        <w:t>к административному регламенту</w:t>
      </w: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r>
        <w:rPr>
          <w:rFonts w:eastAsia="Times New Roman" w:cs="Times New Roman"/>
          <w:sz w:val="16"/>
          <w:szCs w:val="16"/>
        </w:rPr>
        <w:t>____________________________</w:t>
      </w:r>
    </w:p>
    <w:p w:rsidR="005B0519" w:rsidRDefault="005B0519">
      <w:pPr>
        <w:spacing w:line="100" w:lineRule="atLeast"/>
        <w:jc w:val="right"/>
        <w:rPr>
          <w:rFonts w:eastAsia="Times New Roman" w:cs="Times New Roman"/>
          <w:sz w:val="16"/>
          <w:szCs w:val="16"/>
        </w:rPr>
      </w:pPr>
      <w:r>
        <w:rPr>
          <w:rFonts w:eastAsia="Times New Roman" w:cs="Times New Roman"/>
          <w:sz w:val="16"/>
          <w:szCs w:val="16"/>
        </w:rPr>
        <w:t xml:space="preserve">                                               ____________________________</w:t>
      </w:r>
    </w:p>
    <w:p w:rsidR="005B0519" w:rsidRDefault="005B0519">
      <w:pPr>
        <w:spacing w:line="100" w:lineRule="atLeast"/>
        <w:jc w:val="right"/>
        <w:rPr>
          <w:rFonts w:eastAsia="Times New Roman" w:cs="Times New Roman"/>
          <w:sz w:val="16"/>
          <w:szCs w:val="16"/>
        </w:rPr>
      </w:pPr>
      <w:r>
        <w:rPr>
          <w:rFonts w:eastAsia="Times New Roman" w:cs="Times New Roman"/>
          <w:sz w:val="16"/>
          <w:szCs w:val="16"/>
        </w:rPr>
        <w:t xml:space="preserve">                                               ____________________________</w:t>
      </w:r>
    </w:p>
    <w:p w:rsidR="005B0519" w:rsidRDefault="005B0519">
      <w:pPr>
        <w:spacing w:line="100" w:lineRule="atLeast"/>
        <w:jc w:val="right"/>
        <w:rPr>
          <w:rFonts w:eastAsia="Times New Roman" w:cs="Times New Roman"/>
          <w:sz w:val="16"/>
          <w:szCs w:val="16"/>
        </w:rPr>
      </w:pPr>
      <w:r>
        <w:rPr>
          <w:rFonts w:eastAsia="Times New Roman" w:cs="Times New Roman"/>
          <w:sz w:val="16"/>
          <w:szCs w:val="16"/>
        </w:rPr>
        <w:t xml:space="preserve">                                               ____________________________</w:t>
      </w:r>
    </w:p>
    <w:p w:rsidR="005B0519" w:rsidRDefault="005B0519">
      <w:pPr>
        <w:spacing w:line="100" w:lineRule="atLeast"/>
        <w:jc w:val="right"/>
        <w:rPr>
          <w:rFonts w:eastAsia="Times New Roman" w:cs="Times New Roman"/>
          <w:sz w:val="16"/>
          <w:szCs w:val="16"/>
        </w:rPr>
      </w:pPr>
      <w:r>
        <w:rPr>
          <w:rFonts w:eastAsia="Times New Roman" w:cs="Times New Roman"/>
          <w:sz w:val="16"/>
          <w:szCs w:val="16"/>
        </w:rPr>
        <w:t>(контактные данные заявителя</w:t>
      </w:r>
    </w:p>
    <w:p w:rsidR="005B0519" w:rsidRDefault="005B0519">
      <w:pPr>
        <w:spacing w:line="100" w:lineRule="atLeast"/>
        <w:jc w:val="right"/>
        <w:rPr>
          <w:rFonts w:ascii="Courier New" w:eastAsia="Times New Roman" w:hAnsi="Courier New" w:cs="Courier New"/>
          <w:sz w:val="16"/>
          <w:szCs w:val="16"/>
        </w:rPr>
      </w:pPr>
      <w:r>
        <w:rPr>
          <w:rFonts w:eastAsia="Times New Roman" w:cs="Times New Roman"/>
          <w:sz w:val="16"/>
          <w:szCs w:val="16"/>
        </w:rPr>
        <w:t xml:space="preserve">                                                            адрес, телефон)</w:t>
      </w:r>
    </w:p>
    <w:p w:rsidR="005B0519" w:rsidRDefault="005B0519">
      <w:pPr>
        <w:spacing w:line="100" w:lineRule="atLeast"/>
        <w:jc w:val="both"/>
        <w:rPr>
          <w:rFonts w:ascii="Courier New" w:eastAsia="Times New Roman" w:hAnsi="Courier New" w:cs="Courier New"/>
          <w:sz w:val="16"/>
          <w:szCs w:val="16"/>
        </w:rPr>
      </w:pPr>
    </w:p>
    <w:p w:rsidR="005B0519" w:rsidRDefault="005B0519">
      <w:pPr>
        <w:spacing w:line="100" w:lineRule="atLeast"/>
        <w:jc w:val="center"/>
        <w:rPr>
          <w:rFonts w:eastAsia="Times New Roman" w:cs="Times New Roman"/>
          <w:b/>
          <w:sz w:val="16"/>
          <w:szCs w:val="16"/>
        </w:rPr>
      </w:pPr>
      <w:r>
        <w:rPr>
          <w:rFonts w:eastAsia="Times New Roman" w:cs="Times New Roman"/>
          <w:b/>
          <w:sz w:val="16"/>
          <w:szCs w:val="16"/>
        </w:rPr>
        <w:t>РЕШЕНИЕ</w:t>
      </w:r>
    </w:p>
    <w:p w:rsidR="005B0519" w:rsidRDefault="005B0519">
      <w:pPr>
        <w:spacing w:line="100" w:lineRule="atLeast"/>
        <w:jc w:val="center"/>
        <w:rPr>
          <w:rFonts w:eastAsia="Times New Roman" w:cs="Times New Roman"/>
          <w:b/>
          <w:sz w:val="16"/>
          <w:szCs w:val="16"/>
        </w:rPr>
      </w:pPr>
      <w:r>
        <w:rPr>
          <w:rFonts w:eastAsia="Times New Roman" w:cs="Times New Roman"/>
          <w:b/>
          <w:sz w:val="16"/>
          <w:szCs w:val="16"/>
        </w:rPr>
        <w:t>об отказе в предоставлении муниципальной услуги</w:t>
      </w:r>
    </w:p>
    <w:p w:rsidR="005B0519" w:rsidRDefault="005B0519">
      <w:pPr>
        <w:spacing w:line="100" w:lineRule="atLeast"/>
        <w:jc w:val="center"/>
        <w:rPr>
          <w:rFonts w:ascii="Courier New" w:eastAsia="Times New Roman" w:hAnsi="Courier New" w:cs="Courier New"/>
          <w:sz w:val="16"/>
          <w:szCs w:val="16"/>
        </w:rPr>
      </w:pPr>
      <w:r>
        <w:rPr>
          <w:rFonts w:eastAsia="Times New Roman" w:cs="Times New Roman"/>
          <w:b/>
          <w:sz w:val="16"/>
          <w:szCs w:val="16"/>
        </w:rPr>
        <w:t>от ___________№_______</w:t>
      </w:r>
    </w:p>
    <w:p w:rsidR="005B0519" w:rsidRDefault="005B0519">
      <w:pPr>
        <w:spacing w:line="100" w:lineRule="atLeast"/>
        <w:jc w:val="both"/>
        <w:rPr>
          <w:rFonts w:ascii="Courier New" w:eastAsia="Times New Roman" w:hAnsi="Courier New" w:cs="Courier New"/>
          <w:sz w:val="16"/>
          <w:szCs w:val="16"/>
        </w:rPr>
      </w:pPr>
    </w:p>
    <w:tbl>
      <w:tblPr>
        <w:tblW w:w="0" w:type="auto"/>
        <w:tblLayout w:type="fixed"/>
        <w:tblCellMar>
          <w:top w:w="102" w:type="dxa"/>
          <w:left w:w="62" w:type="dxa"/>
          <w:bottom w:w="102" w:type="dxa"/>
          <w:right w:w="62" w:type="dxa"/>
        </w:tblCellMar>
        <w:tblLook w:val="0000"/>
      </w:tblPr>
      <w:tblGrid>
        <w:gridCol w:w="9071"/>
      </w:tblGrid>
      <w:tr w:rsidR="005B0519">
        <w:tc>
          <w:tcPr>
            <w:tcW w:w="9071" w:type="dxa"/>
            <w:shd w:val="clear" w:color="auto" w:fill="auto"/>
          </w:tcPr>
          <w:p w:rsidR="005B0519" w:rsidRDefault="005B0519">
            <w:pPr>
              <w:spacing w:line="100" w:lineRule="atLeast"/>
              <w:ind w:firstLine="709"/>
              <w:jc w:val="both"/>
            </w:pPr>
            <w:r>
              <w:rPr>
                <w:rFonts w:eastAsia="Times New Roman" w:cs="Times New Roman"/>
                <w:sz w:val="16"/>
                <w:szCs w:val="16"/>
              </w:rPr>
              <w:t xml:space="preserve">По результатам рассмотрения заявления о предоставлении </w:t>
            </w:r>
            <w:r>
              <w:rPr>
                <w:rFonts w:cs="Times New Roman"/>
                <w:sz w:val="16"/>
                <w:szCs w:val="16"/>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разграничена*)»от</w:t>
            </w:r>
            <w:r>
              <w:rPr>
                <w:rFonts w:eastAsia="Times New Roman" w:cs="Times New Roman"/>
                <w:sz w:val="16"/>
                <w:szCs w:val="16"/>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5B0519">
        <w:tc>
          <w:tcPr>
            <w:tcW w:w="9071" w:type="dxa"/>
            <w:tcBorders>
              <w:bottom w:val="single" w:sz="4" w:space="0" w:color="000000"/>
            </w:tcBorders>
            <w:shd w:val="clear" w:color="auto" w:fill="auto"/>
          </w:tcPr>
          <w:p w:rsidR="005B0519" w:rsidRDefault="005B0519">
            <w:pPr>
              <w:snapToGrid w:val="0"/>
              <w:spacing w:line="100" w:lineRule="atLeast"/>
              <w:jc w:val="center"/>
              <w:rPr>
                <w:rFonts w:eastAsia="Times New Roman" w:cs="Times New Roman"/>
                <w:sz w:val="16"/>
                <w:szCs w:val="16"/>
              </w:rPr>
            </w:pPr>
          </w:p>
        </w:tc>
      </w:tr>
      <w:tr w:rsidR="005B0519">
        <w:tc>
          <w:tcPr>
            <w:tcW w:w="9071" w:type="dxa"/>
            <w:tcBorders>
              <w:top w:val="single" w:sz="4" w:space="0" w:color="000000"/>
              <w:bottom w:val="single" w:sz="4" w:space="0" w:color="000000"/>
            </w:tcBorders>
            <w:shd w:val="clear" w:color="auto" w:fill="auto"/>
          </w:tcPr>
          <w:p w:rsidR="005B0519" w:rsidRDefault="005B0519">
            <w:pPr>
              <w:snapToGrid w:val="0"/>
              <w:spacing w:line="100" w:lineRule="atLeast"/>
              <w:jc w:val="center"/>
              <w:rPr>
                <w:rFonts w:eastAsia="Times New Roman" w:cs="Times New Roman"/>
                <w:sz w:val="16"/>
                <w:szCs w:val="16"/>
              </w:rPr>
            </w:pPr>
          </w:p>
        </w:tc>
      </w:tr>
      <w:tr w:rsidR="005B0519">
        <w:tc>
          <w:tcPr>
            <w:tcW w:w="9071" w:type="dxa"/>
            <w:tcBorders>
              <w:top w:val="single" w:sz="4" w:space="0" w:color="000000"/>
              <w:bottom w:val="single" w:sz="4" w:space="0" w:color="000000"/>
            </w:tcBorders>
            <w:shd w:val="clear" w:color="auto" w:fill="auto"/>
          </w:tcPr>
          <w:p w:rsidR="005B0519" w:rsidRDefault="005B0519">
            <w:pPr>
              <w:snapToGrid w:val="0"/>
              <w:spacing w:line="100" w:lineRule="atLeast"/>
              <w:jc w:val="center"/>
              <w:rPr>
                <w:rFonts w:eastAsia="Times New Roman" w:cs="Times New Roman"/>
                <w:sz w:val="16"/>
                <w:szCs w:val="16"/>
              </w:rPr>
            </w:pPr>
          </w:p>
        </w:tc>
      </w:tr>
      <w:tr w:rsidR="005B0519">
        <w:tc>
          <w:tcPr>
            <w:tcW w:w="9071" w:type="dxa"/>
            <w:tcBorders>
              <w:top w:val="single" w:sz="4" w:space="0" w:color="000000"/>
            </w:tcBorders>
            <w:shd w:val="clear" w:color="auto" w:fill="auto"/>
          </w:tcPr>
          <w:p w:rsidR="005B0519" w:rsidRDefault="005B0519">
            <w:pPr>
              <w:spacing w:line="100" w:lineRule="atLeast"/>
              <w:ind w:firstLine="709"/>
              <w:jc w:val="center"/>
            </w:pPr>
            <w:r>
              <w:rPr>
                <w:rFonts w:eastAsia="Times New Roman" w:cs="Times New Roman"/>
                <w:sz w:val="16"/>
                <w:szCs w:val="16"/>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B0519">
        <w:tc>
          <w:tcPr>
            <w:tcW w:w="9071" w:type="dxa"/>
            <w:shd w:val="clear" w:color="auto" w:fill="auto"/>
          </w:tcPr>
          <w:p w:rsidR="005B0519" w:rsidRDefault="005B0519">
            <w:pPr>
              <w:spacing w:line="100" w:lineRule="atLeast"/>
              <w:ind w:firstLine="709"/>
              <w:jc w:val="both"/>
              <w:rPr>
                <w:rFonts w:eastAsia="Times New Roman" w:cs="Times New Roman"/>
                <w:sz w:val="16"/>
                <w:szCs w:val="16"/>
              </w:rPr>
            </w:pPr>
            <w:r>
              <w:rPr>
                <w:rFonts w:eastAsia="Times New Roman" w:cs="Times New Roman"/>
                <w:sz w:val="16"/>
                <w:szCs w:val="1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B0519" w:rsidRDefault="005B0519">
            <w:pPr>
              <w:spacing w:line="100" w:lineRule="atLeast"/>
              <w:ind w:firstLine="709"/>
              <w:jc w:val="both"/>
            </w:pPr>
            <w:r>
              <w:rPr>
                <w:rFonts w:eastAsia="Times New Roman" w:cs="Times New Roman"/>
                <w:sz w:val="16"/>
                <w:szCs w:val="16"/>
              </w:rPr>
              <w:t>Данное решение может быть обжаловано в досудебном порядке путем направления жалобы в Администрацию, а также в судебном порядке.</w:t>
            </w:r>
          </w:p>
        </w:tc>
      </w:tr>
    </w:tbl>
    <w:p w:rsidR="005B0519" w:rsidRDefault="005B0519">
      <w:pPr>
        <w:spacing w:line="100" w:lineRule="atLeast"/>
        <w:jc w:val="both"/>
        <w:rPr>
          <w:rFonts w:eastAsia="Times New Roman" w:cs="Times New Roman"/>
          <w:sz w:val="16"/>
          <w:szCs w:val="16"/>
        </w:rPr>
      </w:pPr>
    </w:p>
    <w:p w:rsidR="005B0519" w:rsidRDefault="005B0519">
      <w:pPr>
        <w:spacing w:line="100" w:lineRule="atLeast"/>
        <w:jc w:val="both"/>
        <w:rPr>
          <w:rFonts w:eastAsia="Times New Roman" w:cs="Times New Roman"/>
          <w:sz w:val="16"/>
          <w:szCs w:val="16"/>
        </w:rPr>
      </w:pPr>
    </w:p>
    <w:p w:rsidR="005B0519" w:rsidRDefault="005B0519">
      <w:pPr>
        <w:spacing w:line="100" w:lineRule="atLeast"/>
        <w:jc w:val="both"/>
        <w:rPr>
          <w:rFonts w:cs="Times New Roman"/>
          <w:sz w:val="16"/>
          <w:szCs w:val="16"/>
        </w:rPr>
        <w:sectPr w:rsidR="005B0519">
          <w:headerReference w:type="even" r:id="rId47"/>
          <w:headerReference w:type="default" r:id="rId48"/>
          <w:footerReference w:type="even" r:id="rId49"/>
          <w:footerReference w:type="default" r:id="rId50"/>
          <w:headerReference w:type="first" r:id="rId51"/>
          <w:footerReference w:type="first" r:id="rId52"/>
          <w:pgSz w:w="11906" w:h="16838"/>
          <w:pgMar w:top="776" w:right="850" w:bottom="1134" w:left="1134" w:header="720" w:footer="720" w:gutter="0"/>
          <w:cols w:space="720"/>
          <w:docGrid w:linePitch="600" w:charSpace="32768"/>
        </w:sectPr>
      </w:pPr>
      <w:r>
        <w:rPr>
          <w:rFonts w:eastAsia="Times New Roman" w:cs="Times New Roman"/>
          <w:sz w:val="16"/>
          <w:szCs w:val="16"/>
        </w:rPr>
        <w:t xml:space="preserve">Глава Администрации                            </w:t>
      </w:r>
      <w:r>
        <w:rPr>
          <w:rFonts w:eastAsia="Times New Roman" w:cs="Times New Roman"/>
          <w:sz w:val="16"/>
          <w:szCs w:val="16"/>
        </w:rPr>
        <w:tab/>
      </w:r>
      <w:r>
        <w:rPr>
          <w:rFonts w:eastAsia="Times New Roman" w:cs="Times New Roman"/>
          <w:sz w:val="16"/>
          <w:szCs w:val="16"/>
        </w:rPr>
        <w:tab/>
      </w:r>
      <w:r>
        <w:rPr>
          <w:rFonts w:eastAsia="Times New Roman" w:cs="Times New Roman"/>
          <w:sz w:val="16"/>
          <w:szCs w:val="16"/>
        </w:rPr>
        <w:tab/>
      </w:r>
      <w:r>
        <w:rPr>
          <w:rFonts w:eastAsia="Times New Roman" w:cs="Times New Roman"/>
          <w:sz w:val="16"/>
          <w:szCs w:val="16"/>
        </w:rPr>
        <w:tab/>
        <w:t>____________________________</w:t>
      </w:r>
    </w:p>
    <w:p w:rsidR="005B0519" w:rsidRDefault="005B0519">
      <w:pPr>
        <w:pStyle w:val="ConsPlusNormal"/>
        <w:jc w:val="right"/>
        <w:rPr>
          <w:rFonts w:ascii="Times New Roman" w:hAnsi="Times New Roman" w:cs="Times New Roman"/>
          <w:sz w:val="16"/>
          <w:szCs w:val="16"/>
        </w:rPr>
      </w:pPr>
      <w:r>
        <w:rPr>
          <w:rFonts w:ascii="Times New Roman" w:hAnsi="Times New Roman" w:cs="Times New Roman"/>
          <w:sz w:val="16"/>
          <w:szCs w:val="16"/>
        </w:rPr>
        <w:t>Приложение 5</w:t>
      </w:r>
    </w:p>
    <w:p w:rsidR="005B0519" w:rsidRDefault="005B0519">
      <w:pPr>
        <w:pStyle w:val="ConsPlusNormal"/>
        <w:jc w:val="right"/>
        <w:rPr>
          <w:rFonts w:cs="Times New Roman"/>
          <w:sz w:val="16"/>
          <w:szCs w:val="16"/>
        </w:rPr>
      </w:pPr>
      <w:r>
        <w:rPr>
          <w:rFonts w:ascii="Times New Roman" w:hAnsi="Times New Roman" w:cs="Times New Roman"/>
          <w:sz w:val="16"/>
          <w:szCs w:val="16"/>
        </w:rPr>
        <w:t>к административному регламенту</w:t>
      </w:r>
    </w:p>
    <w:p w:rsidR="005B0519" w:rsidRDefault="005B0519">
      <w:pPr>
        <w:spacing w:line="100" w:lineRule="atLeast"/>
        <w:jc w:val="right"/>
        <w:rPr>
          <w:rFonts w:eastAsia="Times New Roman" w:cs="Times New Roman"/>
          <w:sz w:val="16"/>
          <w:szCs w:val="16"/>
        </w:rPr>
      </w:pPr>
    </w:p>
    <w:p w:rsidR="005B0519" w:rsidRDefault="005B0519">
      <w:pPr>
        <w:spacing w:after="580" w:line="100" w:lineRule="atLeast"/>
        <w:jc w:val="center"/>
        <w:rPr>
          <w:rFonts w:eastAsia="Times New Roman" w:cs="Times New Roman"/>
          <w:color w:val="000000"/>
          <w:sz w:val="16"/>
          <w:szCs w:val="16"/>
          <w:lang w:eastAsia="ru-RU" w:bidi="ru-RU"/>
        </w:rPr>
      </w:pPr>
      <w:r>
        <w:rPr>
          <w:rFonts w:eastAsia="Times New Roman" w:cs="Times New Roman"/>
          <w:b/>
          <w:bCs/>
          <w:color w:val="000000"/>
          <w:sz w:val="16"/>
          <w:szCs w:val="16"/>
          <w:lang w:eastAsia="ru-RU" w:bidi="ru-RU"/>
        </w:rPr>
        <w:t>РЕШЕНИЕ</w:t>
      </w:r>
      <w:r>
        <w:rPr>
          <w:rFonts w:eastAsia="Times New Roman" w:cs="Times New Roman"/>
          <w:b/>
          <w:bCs/>
          <w:color w:val="000000"/>
          <w:sz w:val="16"/>
          <w:szCs w:val="16"/>
          <w:lang w:eastAsia="ru-RU" w:bidi="ru-RU"/>
        </w:rPr>
        <w:br/>
        <w:t>о приостановлении рассмотрения заявления о предварительном согласованиипредоставления земельного участка</w:t>
      </w:r>
    </w:p>
    <w:p w:rsidR="005B0519" w:rsidRDefault="005B0519">
      <w:pPr>
        <w:tabs>
          <w:tab w:val="left" w:leader="underscore" w:pos="6043"/>
          <w:tab w:val="left" w:pos="6365"/>
          <w:tab w:val="left" w:pos="6955"/>
          <w:tab w:val="left" w:leader="underscore" w:pos="8506"/>
        </w:tabs>
        <w:ind w:firstLine="720"/>
        <w:jc w:val="both"/>
        <w:rPr>
          <w:rFonts w:eastAsia="Times New Roman" w:cs="Times New Roman"/>
          <w:color w:val="000000"/>
          <w:sz w:val="16"/>
          <w:szCs w:val="16"/>
          <w:lang w:eastAsia="ru-RU" w:bidi="ru-RU"/>
        </w:rPr>
      </w:pPr>
      <w:r>
        <w:rPr>
          <w:rFonts w:eastAsia="Times New Roman" w:cs="Times New Roman"/>
          <w:color w:val="000000"/>
          <w:sz w:val="16"/>
          <w:szCs w:val="16"/>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B0519" w:rsidRDefault="005B0519">
      <w:pPr>
        <w:tabs>
          <w:tab w:val="left" w:leader="underscore" w:pos="8285"/>
          <w:tab w:val="left" w:pos="8435"/>
          <w:tab w:val="left" w:leader="underscore" w:pos="10200"/>
        </w:tabs>
        <w:ind w:firstLine="720"/>
        <w:jc w:val="both"/>
        <w:rPr>
          <w:rFonts w:eastAsia="Times New Roman" w:cs="Times New Roman"/>
          <w:color w:val="000000"/>
          <w:sz w:val="16"/>
          <w:szCs w:val="16"/>
          <w:lang w:eastAsia="ru-RU" w:bidi="ru-RU"/>
        </w:rPr>
      </w:pPr>
      <w:r>
        <w:rPr>
          <w:rFonts w:eastAsia="Times New Roman" w:cs="Times New Roman"/>
          <w:color w:val="000000"/>
          <w:sz w:val="16"/>
          <w:szCs w:val="16"/>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5B0519" w:rsidRDefault="005B0519">
      <w:pPr>
        <w:tabs>
          <w:tab w:val="left" w:leader="underscore" w:pos="8285"/>
          <w:tab w:val="left" w:pos="8435"/>
          <w:tab w:val="left" w:leader="underscore" w:pos="10200"/>
        </w:tabs>
        <w:ind w:firstLine="720"/>
        <w:jc w:val="both"/>
        <w:rPr>
          <w:rFonts w:eastAsia="Times New Roman" w:cs="Times New Roman"/>
          <w:sz w:val="16"/>
          <w:szCs w:val="16"/>
        </w:rPr>
      </w:pPr>
      <w:r>
        <w:rPr>
          <w:rFonts w:eastAsia="Times New Roman" w:cs="Times New Roman"/>
          <w:color w:val="000000"/>
          <w:sz w:val="16"/>
          <w:szCs w:val="16"/>
          <w:lang w:eastAsia="ru-RU" w:bidi="ru-RU"/>
        </w:rPr>
        <w:t>Дополнительно информируем:</w:t>
      </w:r>
    </w:p>
    <w:p w:rsidR="005B0519" w:rsidRDefault="005B0519">
      <w:pPr>
        <w:spacing w:line="100" w:lineRule="atLeast"/>
        <w:jc w:val="both"/>
        <w:rPr>
          <w:rFonts w:eastAsia="Times New Roman" w:cs="Times New Roman"/>
          <w:sz w:val="16"/>
          <w:szCs w:val="16"/>
        </w:rPr>
      </w:pPr>
    </w:p>
    <w:p w:rsidR="005B0519" w:rsidRDefault="005B0519">
      <w:pPr>
        <w:spacing w:line="100" w:lineRule="atLeast"/>
        <w:jc w:val="both"/>
        <w:rPr>
          <w:rFonts w:eastAsia="Times New Roman" w:cs="Times New Roman"/>
          <w:sz w:val="16"/>
          <w:szCs w:val="16"/>
        </w:rPr>
      </w:pPr>
    </w:p>
    <w:p w:rsidR="005B0519" w:rsidRDefault="005B0519">
      <w:pPr>
        <w:spacing w:line="100" w:lineRule="atLeast"/>
        <w:jc w:val="both"/>
        <w:rPr>
          <w:rFonts w:eastAsia="Times New Roman" w:cs="Times New Roman"/>
          <w:sz w:val="16"/>
          <w:szCs w:val="16"/>
        </w:rPr>
        <w:sectPr w:rsidR="005B0519">
          <w:headerReference w:type="even" r:id="rId53"/>
          <w:headerReference w:type="default" r:id="rId54"/>
          <w:footerReference w:type="even" r:id="rId55"/>
          <w:footerReference w:type="default" r:id="rId56"/>
          <w:headerReference w:type="first" r:id="rId57"/>
          <w:footerReference w:type="first" r:id="rId58"/>
          <w:pgSz w:w="11906" w:h="16838"/>
          <w:pgMar w:top="776" w:right="850" w:bottom="1134" w:left="1134" w:header="720" w:footer="720" w:gutter="0"/>
          <w:cols w:space="720"/>
          <w:docGrid w:linePitch="600" w:charSpace="32768"/>
        </w:sectPr>
      </w:pPr>
      <w:r>
        <w:rPr>
          <w:rFonts w:eastAsia="Times New Roman" w:cs="Times New Roman"/>
          <w:sz w:val="16"/>
          <w:szCs w:val="16"/>
        </w:rPr>
        <w:t xml:space="preserve">Глава Администрации                            </w:t>
      </w:r>
      <w:r>
        <w:rPr>
          <w:rFonts w:eastAsia="Times New Roman" w:cs="Times New Roman"/>
          <w:sz w:val="16"/>
          <w:szCs w:val="16"/>
        </w:rPr>
        <w:tab/>
      </w:r>
      <w:r>
        <w:rPr>
          <w:rFonts w:eastAsia="Times New Roman" w:cs="Times New Roman"/>
          <w:sz w:val="16"/>
          <w:szCs w:val="16"/>
        </w:rPr>
        <w:tab/>
      </w:r>
      <w:r>
        <w:rPr>
          <w:rFonts w:eastAsia="Times New Roman" w:cs="Times New Roman"/>
          <w:sz w:val="16"/>
          <w:szCs w:val="16"/>
        </w:rPr>
        <w:tab/>
      </w:r>
      <w:r>
        <w:rPr>
          <w:rFonts w:eastAsia="Times New Roman" w:cs="Times New Roman"/>
          <w:sz w:val="16"/>
          <w:szCs w:val="16"/>
        </w:rPr>
        <w:tab/>
        <w:t>____________________________</w:t>
      </w:r>
    </w:p>
    <w:p w:rsidR="005B0519" w:rsidRDefault="005B0519">
      <w:pPr>
        <w:spacing w:line="100" w:lineRule="atLeast"/>
        <w:jc w:val="right"/>
        <w:rPr>
          <w:rFonts w:eastAsia="Times New Roman" w:cs="Times New Roman"/>
          <w:sz w:val="16"/>
          <w:szCs w:val="16"/>
        </w:rPr>
      </w:pPr>
    </w:p>
    <w:p w:rsidR="005B0519" w:rsidRDefault="005B0519">
      <w:pPr>
        <w:pStyle w:val="ConsPlusNormal"/>
        <w:jc w:val="right"/>
        <w:rPr>
          <w:rFonts w:ascii="Times New Roman" w:hAnsi="Times New Roman" w:cs="Times New Roman"/>
          <w:sz w:val="16"/>
          <w:szCs w:val="16"/>
        </w:rPr>
      </w:pPr>
      <w:r>
        <w:rPr>
          <w:rFonts w:ascii="Times New Roman" w:hAnsi="Times New Roman" w:cs="Times New Roman"/>
          <w:sz w:val="16"/>
          <w:szCs w:val="16"/>
        </w:rPr>
        <w:t>Приложение 6</w:t>
      </w:r>
    </w:p>
    <w:p w:rsidR="005B0519" w:rsidRDefault="005B0519">
      <w:pPr>
        <w:pStyle w:val="ConsPlusNormal"/>
        <w:jc w:val="right"/>
        <w:rPr>
          <w:rFonts w:cs="Times New Roman"/>
          <w:sz w:val="16"/>
          <w:szCs w:val="16"/>
        </w:rPr>
      </w:pPr>
      <w:r>
        <w:rPr>
          <w:rFonts w:ascii="Times New Roman" w:hAnsi="Times New Roman" w:cs="Times New Roman"/>
          <w:sz w:val="16"/>
          <w:szCs w:val="16"/>
        </w:rPr>
        <w:t>к административному регламенту</w:t>
      </w:r>
    </w:p>
    <w:p w:rsidR="005B0519" w:rsidRDefault="005B0519">
      <w:pPr>
        <w:spacing w:line="360" w:lineRule="auto"/>
        <w:ind w:left="4536"/>
        <w:jc w:val="both"/>
        <w:rPr>
          <w:rFonts w:cs="Times New Roman"/>
          <w:sz w:val="16"/>
          <w:szCs w:val="16"/>
        </w:rPr>
      </w:pPr>
    </w:p>
    <w:p w:rsidR="005B0519" w:rsidRDefault="005B0519">
      <w:pPr>
        <w:spacing w:line="360" w:lineRule="auto"/>
        <w:ind w:left="4536"/>
        <w:jc w:val="both"/>
        <w:rPr>
          <w:rFonts w:cs="Times New Roman"/>
          <w:sz w:val="16"/>
          <w:szCs w:val="16"/>
        </w:rPr>
      </w:pPr>
      <w:r>
        <w:rPr>
          <w:rFonts w:cs="Times New Roman"/>
          <w:sz w:val="16"/>
          <w:szCs w:val="16"/>
        </w:rPr>
        <w:t>_____________________________________________________</w:t>
      </w:r>
    </w:p>
    <w:p w:rsidR="005B0519" w:rsidRDefault="005B0519">
      <w:pPr>
        <w:spacing w:line="360" w:lineRule="auto"/>
        <w:ind w:left="4536"/>
        <w:jc w:val="both"/>
        <w:rPr>
          <w:rFonts w:cs="Times New Roman"/>
          <w:sz w:val="16"/>
          <w:szCs w:val="16"/>
        </w:rPr>
      </w:pPr>
      <w:r>
        <w:rPr>
          <w:rFonts w:cs="Times New Roman"/>
          <w:sz w:val="16"/>
          <w:szCs w:val="16"/>
        </w:rPr>
        <w:t>(Ф.И.О. физического лица и адрес проживания / наименование организации и ИНН)</w:t>
      </w:r>
    </w:p>
    <w:p w:rsidR="005B0519" w:rsidRDefault="005B0519">
      <w:pPr>
        <w:spacing w:line="360" w:lineRule="auto"/>
        <w:ind w:left="4536"/>
        <w:jc w:val="both"/>
        <w:rPr>
          <w:rFonts w:cs="Times New Roman"/>
          <w:sz w:val="16"/>
          <w:szCs w:val="16"/>
        </w:rPr>
      </w:pPr>
      <w:r>
        <w:rPr>
          <w:rFonts w:cs="Times New Roman"/>
          <w:sz w:val="16"/>
          <w:szCs w:val="16"/>
        </w:rPr>
        <w:t xml:space="preserve">_____________________________________________________ </w:t>
      </w:r>
    </w:p>
    <w:p w:rsidR="005B0519" w:rsidRDefault="005B0519">
      <w:pPr>
        <w:spacing w:line="360" w:lineRule="auto"/>
        <w:ind w:left="4536"/>
        <w:jc w:val="both"/>
        <w:rPr>
          <w:rFonts w:cs="Times New Roman"/>
          <w:sz w:val="16"/>
          <w:szCs w:val="16"/>
        </w:rPr>
      </w:pPr>
      <w:r>
        <w:rPr>
          <w:rFonts w:cs="Times New Roman"/>
          <w:sz w:val="16"/>
          <w:szCs w:val="16"/>
        </w:rPr>
        <w:t>(Ф.И.О. представителя заявителя и реквизиты доверенности)</w:t>
      </w:r>
    </w:p>
    <w:p w:rsidR="005B0519" w:rsidRDefault="005B0519">
      <w:pPr>
        <w:spacing w:line="360" w:lineRule="auto"/>
        <w:ind w:left="4536"/>
        <w:jc w:val="both"/>
        <w:rPr>
          <w:rFonts w:cs="Times New Roman"/>
          <w:sz w:val="16"/>
          <w:szCs w:val="16"/>
        </w:rPr>
      </w:pPr>
      <w:r>
        <w:rPr>
          <w:rFonts w:cs="Times New Roman"/>
          <w:sz w:val="16"/>
          <w:szCs w:val="16"/>
        </w:rPr>
        <w:t>_____________________________________________________</w:t>
      </w:r>
    </w:p>
    <w:p w:rsidR="005B0519" w:rsidRDefault="005B0519">
      <w:pPr>
        <w:spacing w:line="360" w:lineRule="auto"/>
        <w:ind w:left="4536"/>
        <w:jc w:val="both"/>
        <w:rPr>
          <w:rFonts w:cs="Times New Roman"/>
          <w:sz w:val="16"/>
          <w:szCs w:val="16"/>
        </w:rPr>
      </w:pPr>
      <w:r>
        <w:rPr>
          <w:rFonts w:cs="Times New Roman"/>
          <w:sz w:val="16"/>
          <w:szCs w:val="16"/>
        </w:rPr>
        <w:t>Контактная информация:</w:t>
      </w:r>
    </w:p>
    <w:p w:rsidR="005B0519" w:rsidRDefault="005B0519">
      <w:pPr>
        <w:spacing w:line="360" w:lineRule="auto"/>
        <w:ind w:left="4536"/>
        <w:jc w:val="both"/>
        <w:rPr>
          <w:rFonts w:cs="Times New Roman"/>
          <w:sz w:val="16"/>
          <w:szCs w:val="16"/>
        </w:rPr>
      </w:pPr>
      <w:r>
        <w:rPr>
          <w:rFonts w:cs="Times New Roman"/>
          <w:sz w:val="16"/>
          <w:szCs w:val="16"/>
        </w:rPr>
        <w:t>тел. __________________________________________________</w:t>
      </w:r>
    </w:p>
    <w:p w:rsidR="005B0519" w:rsidRDefault="005B0519">
      <w:pPr>
        <w:spacing w:line="360" w:lineRule="auto"/>
        <w:ind w:left="4536"/>
        <w:jc w:val="both"/>
        <w:rPr>
          <w:rFonts w:cs="Times New Roman"/>
          <w:sz w:val="16"/>
          <w:szCs w:val="16"/>
        </w:rPr>
      </w:pPr>
      <w:r>
        <w:rPr>
          <w:rFonts w:cs="Times New Roman"/>
          <w:sz w:val="16"/>
          <w:szCs w:val="16"/>
        </w:rPr>
        <w:t>эл. почта ______________________________________________</w:t>
      </w:r>
    </w:p>
    <w:p w:rsidR="005B0519" w:rsidRDefault="005B0519">
      <w:pPr>
        <w:spacing w:line="100" w:lineRule="atLeast"/>
        <w:jc w:val="center"/>
        <w:rPr>
          <w:rFonts w:cs="Times New Roman"/>
          <w:sz w:val="16"/>
          <w:szCs w:val="16"/>
        </w:rPr>
      </w:pPr>
    </w:p>
    <w:p w:rsidR="005B0519" w:rsidRDefault="005B0519">
      <w:pPr>
        <w:spacing w:line="100" w:lineRule="atLeast"/>
        <w:jc w:val="center"/>
        <w:rPr>
          <w:rFonts w:cs="Times New Roman"/>
          <w:sz w:val="16"/>
          <w:szCs w:val="16"/>
        </w:rPr>
      </w:pPr>
      <w:r>
        <w:rPr>
          <w:rFonts w:cs="Times New Roman"/>
          <w:sz w:val="16"/>
          <w:szCs w:val="16"/>
        </w:rPr>
        <w:t xml:space="preserve">РЕШЕНИЕ </w:t>
      </w:r>
    </w:p>
    <w:p w:rsidR="005B0519" w:rsidRDefault="005B0519">
      <w:pPr>
        <w:spacing w:line="100" w:lineRule="atLeast"/>
        <w:jc w:val="center"/>
        <w:rPr>
          <w:rFonts w:cs="Times New Roman"/>
          <w:sz w:val="16"/>
          <w:szCs w:val="16"/>
        </w:rPr>
      </w:pPr>
      <w:r>
        <w:rPr>
          <w:rFonts w:cs="Times New Roman"/>
          <w:sz w:val="16"/>
          <w:szCs w:val="16"/>
        </w:rPr>
        <w:t>об отказе в приеме заявления и документов, необходимых</w:t>
      </w:r>
      <w:r>
        <w:rPr>
          <w:rFonts w:cs="Times New Roman"/>
          <w:sz w:val="16"/>
          <w:szCs w:val="16"/>
        </w:rPr>
        <w:br/>
        <w:t>для предоставления муниципальной услуги</w:t>
      </w:r>
    </w:p>
    <w:p w:rsidR="005B0519" w:rsidRDefault="005B0519">
      <w:pPr>
        <w:spacing w:line="100" w:lineRule="atLeast"/>
        <w:ind w:firstLine="709"/>
        <w:jc w:val="both"/>
        <w:rPr>
          <w:rFonts w:cs="Times New Roman"/>
          <w:sz w:val="16"/>
          <w:szCs w:val="16"/>
        </w:rPr>
      </w:pPr>
    </w:p>
    <w:p w:rsidR="005B0519" w:rsidRDefault="005B0519">
      <w:pPr>
        <w:spacing w:line="100" w:lineRule="atLeast"/>
        <w:ind w:firstLine="709"/>
        <w:jc w:val="both"/>
        <w:rPr>
          <w:rFonts w:cs="Times New Roman"/>
          <w:sz w:val="16"/>
          <w:szCs w:val="16"/>
        </w:rPr>
      </w:pPr>
      <w:r>
        <w:rPr>
          <w:rFonts w:cs="Times New Roman"/>
          <w:sz w:val="16"/>
          <w:szCs w:val="16"/>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5B0519" w:rsidRDefault="005B0519">
      <w:pPr>
        <w:spacing w:line="100" w:lineRule="atLeast"/>
        <w:ind w:firstLine="709"/>
        <w:jc w:val="both"/>
        <w:rPr>
          <w:rFonts w:cs="Times New Roman"/>
          <w:sz w:val="16"/>
          <w:szCs w:val="16"/>
        </w:rPr>
      </w:pPr>
      <w:r>
        <w:rPr>
          <w:rFonts w:cs="Times New Roman"/>
          <w:sz w:val="16"/>
          <w:szCs w:val="16"/>
        </w:rPr>
        <w:t>____________________________________________________________________</w:t>
      </w:r>
    </w:p>
    <w:p w:rsidR="005B0519" w:rsidRDefault="005B0519">
      <w:pPr>
        <w:spacing w:line="100" w:lineRule="atLeast"/>
        <w:ind w:firstLine="709"/>
        <w:jc w:val="both"/>
        <w:rPr>
          <w:rFonts w:cs="Times New Roman"/>
          <w:sz w:val="16"/>
          <w:szCs w:val="16"/>
        </w:rPr>
      </w:pPr>
    </w:p>
    <w:p w:rsidR="005B0519" w:rsidRDefault="005B0519">
      <w:pPr>
        <w:spacing w:line="100" w:lineRule="atLeast"/>
        <w:ind w:firstLine="709"/>
        <w:jc w:val="both"/>
        <w:rPr>
          <w:rFonts w:cs="Times New Roman"/>
          <w:sz w:val="16"/>
          <w:szCs w:val="16"/>
        </w:rPr>
      </w:pPr>
      <w:r>
        <w:rPr>
          <w:rFonts w:cs="Times New Roman"/>
          <w:sz w:val="16"/>
          <w:szCs w:val="16"/>
        </w:rPr>
        <w:t>____________________________________________________________________</w:t>
      </w:r>
    </w:p>
    <w:p w:rsidR="005B0519" w:rsidRDefault="005B0519">
      <w:pPr>
        <w:spacing w:line="100" w:lineRule="atLeast"/>
        <w:jc w:val="center"/>
        <w:rPr>
          <w:rFonts w:cs="Times New Roman"/>
          <w:sz w:val="16"/>
          <w:szCs w:val="16"/>
        </w:rPr>
      </w:pPr>
      <w:r>
        <w:rPr>
          <w:rFonts w:cs="Times New Roman"/>
          <w:sz w:val="16"/>
          <w:szCs w:val="16"/>
        </w:rPr>
        <w:t>(указываются основания для отказа в приеме документов, предусмотренные пунктом 2.9 административного регламента)</w:t>
      </w:r>
    </w:p>
    <w:p w:rsidR="005B0519" w:rsidRDefault="005B0519">
      <w:pPr>
        <w:spacing w:line="100" w:lineRule="atLeast"/>
        <w:ind w:firstLine="709"/>
        <w:jc w:val="both"/>
        <w:rPr>
          <w:rFonts w:cs="Times New Roman"/>
          <w:sz w:val="16"/>
          <w:szCs w:val="16"/>
        </w:rPr>
      </w:pPr>
    </w:p>
    <w:p w:rsidR="005B0519" w:rsidRDefault="005B0519">
      <w:pPr>
        <w:spacing w:line="100" w:lineRule="atLeast"/>
        <w:ind w:firstLine="709"/>
        <w:jc w:val="both"/>
        <w:rPr>
          <w:rFonts w:cs="Times New Roman"/>
          <w:sz w:val="16"/>
          <w:szCs w:val="16"/>
        </w:rPr>
      </w:pPr>
      <w:r>
        <w:rPr>
          <w:rFonts w:cs="Times New Roman"/>
          <w:sz w:val="16"/>
          <w:szCs w:val="1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B0519" w:rsidRDefault="005B0519">
      <w:pPr>
        <w:spacing w:line="100" w:lineRule="atLeast"/>
        <w:ind w:firstLine="709"/>
        <w:jc w:val="both"/>
        <w:rPr>
          <w:rFonts w:cs="Times New Roman"/>
          <w:sz w:val="16"/>
          <w:szCs w:val="16"/>
        </w:rPr>
      </w:pPr>
      <w:r>
        <w:rPr>
          <w:rFonts w:cs="Times New Roman"/>
          <w:sz w:val="16"/>
          <w:szCs w:val="16"/>
        </w:rPr>
        <w:t>Для получения услуги заявителю необходимо представить следующие документы:</w:t>
      </w:r>
    </w:p>
    <w:p w:rsidR="005B0519" w:rsidRDefault="005B0519">
      <w:pPr>
        <w:spacing w:before="240" w:line="100" w:lineRule="atLeast"/>
        <w:jc w:val="both"/>
        <w:rPr>
          <w:rFonts w:cs="Times New Roman"/>
          <w:sz w:val="16"/>
          <w:szCs w:val="16"/>
        </w:rPr>
      </w:pPr>
      <w:r>
        <w:rPr>
          <w:rFonts w:cs="Times New Roman"/>
          <w:sz w:val="16"/>
          <w:szCs w:val="16"/>
        </w:rPr>
        <w:t>________________________________________________________________________</w:t>
      </w:r>
    </w:p>
    <w:p w:rsidR="005B0519" w:rsidRDefault="005B0519">
      <w:pPr>
        <w:spacing w:line="100" w:lineRule="atLeast"/>
        <w:jc w:val="center"/>
        <w:rPr>
          <w:rFonts w:cs="Times New Roman"/>
          <w:sz w:val="16"/>
          <w:szCs w:val="16"/>
        </w:rPr>
      </w:pPr>
      <w:r>
        <w:rPr>
          <w:rFonts w:cs="Times New Roman"/>
          <w:sz w:val="16"/>
          <w:szCs w:val="16"/>
        </w:rPr>
        <w:t>(указывается перечень документов в случае, если основанием для отказа является</w:t>
      </w:r>
    </w:p>
    <w:p w:rsidR="005B0519" w:rsidRDefault="005B0519">
      <w:pPr>
        <w:spacing w:line="100" w:lineRule="atLeast"/>
        <w:jc w:val="center"/>
        <w:rPr>
          <w:rFonts w:cs="Times New Roman"/>
          <w:sz w:val="16"/>
          <w:szCs w:val="16"/>
        </w:rPr>
      </w:pPr>
      <w:r>
        <w:rPr>
          <w:rFonts w:cs="Times New Roman"/>
          <w:sz w:val="16"/>
          <w:szCs w:val="16"/>
        </w:rPr>
        <w:t>представление неполного комплекта документов)</w:t>
      </w:r>
    </w:p>
    <w:p w:rsidR="005B0519" w:rsidRDefault="005B0519">
      <w:pPr>
        <w:spacing w:before="120" w:line="100" w:lineRule="atLeast"/>
        <w:rPr>
          <w:rFonts w:cs="Times New Roman"/>
          <w:sz w:val="16"/>
          <w:szCs w:val="16"/>
        </w:rPr>
      </w:pPr>
      <w:r>
        <w:rPr>
          <w:rFonts w:cs="Times New Roman"/>
          <w:sz w:val="16"/>
          <w:szCs w:val="16"/>
        </w:rPr>
        <w:t>______________________________ _________________________________________________________________</w:t>
      </w:r>
    </w:p>
    <w:p w:rsidR="005B0519" w:rsidRDefault="005B0519">
      <w:pPr>
        <w:spacing w:line="100" w:lineRule="atLeast"/>
        <w:rPr>
          <w:rFonts w:cs="Times New Roman"/>
          <w:sz w:val="16"/>
          <w:szCs w:val="16"/>
        </w:rPr>
      </w:pPr>
      <w:r>
        <w:rPr>
          <w:rFonts w:cs="Times New Roman"/>
          <w:sz w:val="16"/>
          <w:szCs w:val="16"/>
        </w:rPr>
        <w:t>(должностное лицо (специалист МФЦ)                   (подпись)                                                                 (инициалы, фамилия)                    (дата)</w:t>
      </w:r>
    </w:p>
    <w:p w:rsidR="005B0519" w:rsidRDefault="005B0519">
      <w:pPr>
        <w:spacing w:line="100" w:lineRule="atLeast"/>
        <w:rPr>
          <w:rFonts w:cs="Times New Roman"/>
          <w:sz w:val="16"/>
          <w:szCs w:val="16"/>
        </w:rPr>
      </w:pPr>
    </w:p>
    <w:p w:rsidR="005B0519" w:rsidRDefault="005B0519">
      <w:pPr>
        <w:spacing w:line="100" w:lineRule="atLeast"/>
        <w:rPr>
          <w:rFonts w:cs="Times New Roman"/>
          <w:sz w:val="16"/>
          <w:szCs w:val="16"/>
        </w:rPr>
      </w:pPr>
      <w:r>
        <w:rPr>
          <w:rFonts w:cs="Times New Roman"/>
          <w:sz w:val="16"/>
          <w:szCs w:val="16"/>
        </w:rPr>
        <w:t>М.П.</w:t>
      </w:r>
    </w:p>
    <w:p w:rsidR="005B0519" w:rsidRDefault="005B0519">
      <w:pPr>
        <w:spacing w:line="100" w:lineRule="atLeast"/>
        <w:rPr>
          <w:rFonts w:cs="Times New Roman"/>
          <w:sz w:val="16"/>
          <w:szCs w:val="16"/>
        </w:rPr>
      </w:pPr>
    </w:p>
    <w:p w:rsidR="005B0519" w:rsidRDefault="005B0519">
      <w:pPr>
        <w:spacing w:line="100" w:lineRule="atLeast"/>
        <w:rPr>
          <w:rFonts w:cs="Times New Roman"/>
          <w:sz w:val="16"/>
          <w:szCs w:val="16"/>
        </w:rPr>
      </w:pPr>
      <w:r>
        <w:rPr>
          <w:rFonts w:cs="Times New Roman"/>
          <w:sz w:val="16"/>
          <w:szCs w:val="16"/>
        </w:rPr>
        <w:t>Подпись заявителя, подтверждающая получение решения об отказе в приеме документов</w:t>
      </w:r>
    </w:p>
    <w:p w:rsidR="005B0519" w:rsidRDefault="005B0519">
      <w:pPr>
        <w:spacing w:before="240" w:line="100" w:lineRule="atLeast"/>
        <w:rPr>
          <w:rFonts w:cs="Times New Roman"/>
          <w:sz w:val="16"/>
          <w:szCs w:val="16"/>
        </w:rPr>
      </w:pPr>
      <w:r>
        <w:rPr>
          <w:rFonts w:cs="Times New Roman"/>
          <w:sz w:val="16"/>
          <w:szCs w:val="16"/>
        </w:rPr>
        <w:t xml:space="preserve">____________       ____________________________________ _________ </w:t>
      </w:r>
      <w:r>
        <w:rPr>
          <w:rFonts w:cs="Times New Roman"/>
          <w:sz w:val="16"/>
          <w:szCs w:val="16"/>
        </w:rPr>
        <w:softHyphen/>
      </w:r>
      <w:r>
        <w:rPr>
          <w:rFonts w:cs="Times New Roman"/>
          <w:sz w:val="16"/>
          <w:szCs w:val="16"/>
        </w:rPr>
        <w:softHyphen/>
        <w:t xml:space="preserve">      _____________</w:t>
      </w:r>
    </w:p>
    <w:p w:rsidR="005B0519" w:rsidRDefault="005B0519">
      <w:pPr>
        <w:rPr>
          <w:rFonts w:eastAsia="Times New Roman" w:cs="Times New Roman"/>
          <w:sz w:val="16"/>
          <w:szCs w:val="16"/>
        </w:rPr>
      </w:pPr>
      <w:r>
        <w:rPr>
          <w:rFonts w:cs="Times New Roman"/>
          <w:sz w:val="16"/>
          <w:szCs w:val="16"/>
        </w:rPr>
        <w:t xml:space="preserve">         (подпись)                                        (Ф.И.О. заявителя/представителя заявителя)                                                         (дата)</w:t>
      </w: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676F7B" w:rsidRDefault="00676F7B">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spacing w:line="100" w:lineRule="atLeast"/>
        <w:jc w:val="right"/>
        <w:rPr>
          <w:rFonts w:eastAsia="Times New Roman" w:cs="Times New Roman"/>
          <w:sz w:val="16"/>
          <w:szCs w:val="16"/>
        </w:rPr>
      </w:pPr>
    </w:p>
    <w:p w:rsidR="005B0519" w:rsidRDefault="005B0519">
      <w:pPr>
        <w:pStyle w:val="ConsPlusNormal"/>
        <w:jc w:val="right"/>
        <w:rPr>
          <w:rFonts w:ascii="Times New Roman" w:hAnsi="Times New Roman" w:cs="Times New Roman"/>
          <w:sz w:val="16"/>
          <w:szCs w:val="16"/>
        </w:rPr>
      </w:pPr>
      <w:r>
        <w:rPr>
          <w:rFonts w:ascii="Times New Roman" w:hAnsi="Times New Roman" w:cs="Times New Roman"/>
          <w:sz w:val="16"/>
          <w:szCs w:val="16"/>
        </w:rPr>
        <w:t>Приложение 7</w:t>
      </w:r>
    </w:p>
    <w:p w:rsidR="005B0519" w:rsidRDefault="005B0519">
      <w:pPr>
        <w:pStyle w:val="ConsPlusNormal"/>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5B0519" w:rsidRDefault="005B0519">
      <w:pPr>
        <w:pStyle w:val="ConsPlusNormal"/>
        <w:jc w:val="right"/>
        <w:rPr>
          <w:rFonts w:ascii="Times New Roman" w:hAnsi="Times New Roman" w:cs="Times New Roman"/>
          <w:sz w:val="16"/>
          <w:szCs w:val="16"/>
        </w:rPr>
      </w:pPr>
    </w:p>
    <w:p w:rsidR="005B0519" w:rsidRDefault="005B0519">
      <w:pPr>
        <w:pStyle w:val="ConsPlusNormal"/>
        <w:jc w:val="right"/>
        <w:rPr>
          <w:rFonts w:ascii="Times New Roman" w:hAnsi="Times New Roman" w:cs="Times New Roman"/>
          <w:sz w:val="16"/>
          <w:szCs w:val="16"/>
        </w:rPr>
      </w:pPr>
    </w:p>
    <w:p w:rsidR="005B0519" w:rsidRDefault="005B0519">
      <w:pPr>
        <w:spacing w:line="360" w:lineRule="auto"/>
        <w:ind w:left="4536"/>
        <w:jc w:val="both"/>
        <w:rPr>
          <w:rFonts w:cs="Times New Roman"/>
          <w:sz w:val="16"/>
          <w:szCs w:val="16"/>
        </w:rPr>
      </w:pPr>
      <w:r>
        <w:rPr>
          <w:rFonts w:cs="Times New Roman"/>
          <w:sz w:val="16"/>
          <w:szCs w:val="16"/>
        </w:rPr>
        <w:t>В администрацию ___________________________________</w:t>
      </w:r>
    </w:p>
    <w:p w:rsidR="005B0519" w:rsidRDefault="005B0519">
      <w:pPr>
        <w:spacing w:line="360" w:lineRule="auto"/>
        <w:ind w:left="4536"/>
        <w:jc w:val="both"/>
        <w:rPr>
          <w:rFonts w:cs="Times New Roman"/>
          <w:sz w:val="16"/>
          <w:szCs w:val="16"/>
        </w:rPr>
      </w:pPr>
      <w:r>
        <w:rPr>
          <w:rFonts w:cs="Times New Roman"/>
          <w:sz w:val="16"/>
          <w:szCs w:val="16"/>
        </w:rPr>
        <w:t>От:__________________________________________________</w:t>
      </w:r>
    </w:p>
    <w:p w:rsidR="005B0519" w:rsidRDefault="005B0519">
      <w:pPr>
        <w:spacing w:line="360" w:lineRule="auto"/>
        <w:ind w:left="4536"/>
        <w:jc w:val="both"/>
        <w:rPr>
          <w:rFonts w:cs="Times New Roman"/>
          <w:sz w:val="16"/>
          <w:szCs w:val="16"/>
        </w:rPr>
      </w:pPr>
      <w:r>
        <w:rPr>
          <w:rFonts w:cs="Times New Roman"/>
          <w:sz w:val="16"/>
          <w:szCs w:val="16"/>
        </w:rPr>
        <w:t>(Ф.И.О. физического лица и адрес проживания / наименование организации и ИНН)</w:t>
      </w:r>
    </w:p>
    <w:p w:rsidR="005B0519" w:rsidRDefault="005B0519">
      <w:pPr>
        <w:spacing w:line="360" w:lineRule="auto"/>
        <w:ind w:left="4536"/>
        <w:jc w:val="both"/>
        <w:rPr>
          <w:rFonts w:cs="Times New Roman"/>
          <w:sz w:val="16"/>
          <w:szCs w:val="16"/>
        </w:rPr>
      </w:pPr>
      <w:r>
        <w:rPr>
          <w:rFonts w:cs="Times New Roman"/>
          <w:sz w:val="16"/>
          <w:szCs w:val="16"/>
        </w:rPr>
        <w:t xml:space="preserve">_____________________________________________________ </w:t>
      </w:r>
    </w:p>
    <w:p w:rsidR="005B0519" w:rsidRDefault="005B0519">
      <w:pPr>
        <w:spacing w:line="360" w:lineRule="auto"/>
        <w:ind w:left="4536"/>
        <w:jc w:val="both"/>
        <w:rPr>
          <w:rFonts w:cs="Times New Roman"/>
          <w:sz w:val="16"/>
          <w:szCs w:val="16"/>
        </w:rPr>
      </w:pPr>
      <w:r>
        <w:rPr>
          <w:rFonts w:cs="Times New Roman"/>
          <w:sz w:val="16"/>
          <w:szCs w:val="16"/>
        </w:rPr>
        <w:t>(Ф.И.О. представителя заявителя и реквизиты доверенности)</w:t>
      </w:r>
    </w:p>
    <w:p w:rsidR="005B0519" w:rsidRDefault="005B0519">
      <w:pPr>
        <w:spacing w:line="360" w:lineRule="auto"/>
        <w:ind w:left="4536"/>
        <w:jc w:val="both"/>
        <w:rPr>
          <w:rFonts w:cs="Times New Roman"/>
          <w:sz w:val="16"/>
          <w:szCs w:val="16"/>
        </w:rPr>
      </w:pPr>
      <w:r>
        <w:rPr>
          <w:rFonts w:cs="Times New Roman"/>
          <w:sz w:val="16"/>
          <w:szCs w:val="16"/>
        </w:rPr>
        <w:t>_____________________________________________________</w:t>
      </w:r>
    </w:p>
    <w:p w:rsidR="005B0519" w:rsidRDefault="005B0519">
      <w:pPr>
        <w:spacing w:line="360" w:lineRule="auto"/>
        <w:ind w:left="4536"/>
        <w:jc w:val="both"/>
        <w:rPr>
          <w:rFonts w:cs="Times New Roman"/>
          <w:sz w:val="16"/>
          <w:szCs w:val="16"/>
        </w:rPr>
      </w:pPr>
      <w:r>
        <w:rPr>
          <w:rFonts w:cs="Times New Roman"/>
          <w:sz w:val="16"/>
          <w:szCs w:val="16"/>
        </w:rPr>
        <w:t>Контактная информация:</w:t>
      </w:r>
    </w:p>
    <w:p w:rsidR="005B0519" w:rsidRDefault="005B0519">
      <w:pPr>
        <w:spacing w:line="360" w:lineRule="auto"/>
        <w:ind w:left="4536"/>
        <w:jc w:val="both"/>
        <w:rPr>
          <w:rFonts w:cs="Times New Roman"/>
          <w:sz w:val="16"/>
          <w:szCs w:val="16"/>
        </w:rPr>
      </w:pPr>
      <w:r>
        <w:rPr>
          <w:rFonts w:cs="Times New Roman"/>
          <w:sz w:val="16"/>
          <w:szCs w:val="16"/>
        </w:rPr>
        <w:t>тел. __________________________________________________</w:t>
      </w:r>
    </w:p>
    <w:p w:rsidR="005B0519" w:rsidRDefault="005B0519">
      <w:pPr>
        <w:spacing w:line="360" w:lineRule="auto"/>
        <w:ind w:left="4536"/>
        <w:jc w:val="both"/>
        <w:rPr>
          <w:b/>
          <w:bCs/>
          <w:sz w:val="16"/>
          <w:szCs w:val="16"/>
        </w:rPr>
      </w:pPr>
      <w:r>
        <w:rPr>
          <w:rFonts w:cs="Times New Roman"/>
          <w:sz w:val="16"/>
          <w:szCs w:val="16"/>
        </w:rPr>
        <w:t>эл. почта _____________________________________________</w:t>
      </w:r>
    </w:p>
    <w:p w:rsidR="005B0519" w:rsidRDefault="005B0519">
      <w:pPr>
        <w:pStyle w:val="22"/>
        <w:spacing w:after="0"/>
        <w:jc w:val="center"/>
        <w:rPr>
          <w:b/>
          <w:bCs/>
          <w:sz w:val="16"/>
          <w:szCs w:val="16"/>
        </w:rPr>
      </w:pPr>
    </w:p>
    <w:p w:rsidR="005B0519" w:rsidRDefault="005B0519">
      <w:pPr>
        <w:pStyle w:val="22"/>
        <w:spacing w:after="0"/>
        <w:jc w:val="center"/>
        <w:rPr>
          <w:b/>
          <w:bCs/>
          <w:sz w:val="16"/>
          <w:szCs w:val="16"/>
        </w:rPr>
      </w:pPr>
    </w:p>
    <w:p w:rsidR="005B0519" w:rsidRDefault="005B0519">
      <w:pPr>
        <w:pStyle w:val="22"/>
        <w:spacing w:after="0"/>
        <w:jc w:val="center"/>
        <w:rPr>
          <w:bCs/>
          <w:sz w:val="16"/>
          <w:szCs w:val="16"/>
        </w:rPr>
      </w:pPr>
      <w:r>
        <w:rPr>
          <w:bCs/>
          <w:sz w:val="16"/>
          <w:szCs w:val="16"/>
        </w:rPr>
        <w:t>ЗАЯВЛЕНИЕ</w:t>
      </w:r>
    </w:p>
    <w:p w:rsidR="005B0519" w:rsidRDefault="005B0519">
      <w:pPr>
        <w:pStyle w:val="22"/>
        <w:spacing w:after="620"/>
        <w:jc w:val="center"/>
        <w:rPr>
          <w:bCs/>
          <w:sz w:val="16"/>
          <w:szCs w:val="16"/>
        </w:rPr>
      </w:pPr>
      <w:r>
        <w:rPr>
          <w:bCs/>
          <w:sz w:val="16"/>
          <w:szCs w:val="16"/>
        </w:rPr>
        <w:t>об исправлении допущенных опечаток и (или) ошибок в выданных в</w:t>
      </w:r>
      <w:r>
        <w:rPr>
          <w:bCs/>
          <w:sz w:val="16"/>
          <w:szCs w:val="16"/>
        </w:rPr>
        <w:br/>
        <w:t>результате предоставления муниципальной услуги документах</w:t>
      </w:r>
    </w:p>
    <w:p w:rsidR="005B0519" w:rsidRDefault="005B0519">
      <w:pPr>
        <w:pStyle w:val="22"/>
        <w:tabs>
          <w:tab w:val="left" w:leader="underscore" w:pos="10002"/>
          <w:tab w:val="left" w:pos="10146"/>
        </w:tabs>
        <w:spacing w:after="0"/>
        <w:rPr>
          <w:sz w:val="16"/>
          <w:szCs w:val="16"/>
        </w:rPr>
      </w:pPr>
      <w:r>
        <w:rPr>
          <w:bCs/>
          <w:sz w:val="16"/>
          <w:szCs w:val="16"/>
        </w:rPr>
        <w:t>Прошу исправить опечатку и (или) ошибку в</w:t>
      </w:r>
      <w:r>
        <w:rPr>
          <w:sz w:val="16"/>
          <w:szCs w:val="16"/>
        </w:rPr>
        <w:tab/>
      </w:r>
    </w:p>
    <w:p w:rsidR="005B0519" w:rsidRDefault="005B0519">
      <w:pPr>
        <w:pStyle w:val="22"/>
        <w:tabs>
          <w:tab w:val="left" w:leader="underscore" w:pos="10002"/>
          <w:tab w:val="left" w:pos="10146"/>
        </w:tabs>
        <w:spacing w:after="0"/>
        <w:rPr>
          <w:sz w:val="16"/>
          <w:szCs w:val="16"/>
        </w:rPr>
      </w:pPr>
      <w:r>
        <w:rPr>
          <w:sz w:val="16"/>
          <w:szCs w:val="16"/>
        </w:rPr>
        <w:tab/>
        <w:t>.</w:t>
      </w:r>
    </w:p>
    <w:p w:rsidR="005B0519" w:rsidRDefault="005B0519">
      <w:pPr>
        <w:pStyle w:val="30"/>
        <w:spacing w:after="120" w:line="100" w:lineRule="atLeast"/>
        <w:jc w:val="center"/>
        <w:rPr>
          <w:bCs/>
          <w:sz w:val="16"/>
          <w:szCs w:val="16"/>
        </w:rPr>
      </w:pPr>
      <w:r>
        <w:rPr>
          <w:i w:val="0"/>
          <w:iCs w:val="0"/>
          <w:sz w:val="16"/>
          <w:szCs w:val="16"/>
        </w:rPr>
        <w:t>(указываются реквизиты и название документа, выданного уполномоченным органом в результате предоставления муниципальной услуги)</w:t>
      </w:r>
    </w:p>
    <w:p w:rsidR="005B0519" w:rsidRDefault="005B0519">
      <w:pPr>
        <w:pStyle w:val="22"/>
        <w:tabs>
          <w:tab w:val="left" w:leader="underscore" w:pos="10002"/>
        </w:tabs>
        <w:spacing w:after="60"/>
        <w:jc w:val="both"/>
        <w:rPr>
          <w:bCs/>
          <w:sz w:val="16"/>
          <w:szCs w:val="16"/>
        </w:rPr>
      </w:pPr>
    </w:p>
    <w:p w:rsidR="005B0519" w:rsidRDefault="005B0519">
      <w:pPr>
        <w:pStyle w:val="22"/>
        <w:tabs>
          <w:tab w:val="left" w:leader="underscore" w:pos="10002"/>
        </w:tabs>
        <w:spacing w:after="60"/>
        <w:jc w:val="both"/>
        <w:rPr>
          <w:sz w:val="16"/>
          <w:szCs w:val="16"/>
        </w:rPr>
      </w:pPr>
      <w:r>
        <w:rPr>
          <w:bCs/>
          <w:sz w:val="16"/>
          <w:szCs w:val="16"/>
        </w:rPr>
        <w:t>Приложение (при наличии):</w:t>
      </w:r>
      <w:r>
        <w:rPr>
          <w:sz w:val="16"/>
          <w:szCs w:val="16"/>
        </w:rPr>
        <w:tab/>
        <w:t>.</w:t>
      </w:r>
    </w:p>
    <w:p w:rsidR="005B0519" w:rsidRDefault="005B0519">
      <w:pPr>
        <w:pStyle w:val="30"/>
        <w:spacing w:after="700" w:line="100" w:lineRule="atLeast"/>
        <w:ind w:left="2124" w:right="600"/>
        <w:jc w:val="both"/>
        <w:rPr>
          <w:bCs/>
          <w:sz w:val="16"/>
          <w:szCs w:val="16"/>
        </w:rPr>
      </w:pPr>
      <w:r>
        <w:rPr>
          <w:i w:val="0"/>
          <w:iCs w:val="0"/>
          <w:sz w:val="16"/>
          <w:szCs w:val="16"/>
        </w:rPr>
        <w:t>(прилагаются материалы, обосновывающие наличие опечатки и (или) ошибки)</w:t>
      </w:r>
    </w:p>
    <w:p w:rsidR="005B0519" w:rsidRDefault="005B0519">
      <w:pPr>
        <w:pStyle w:val="22"/>
        <w:tabs>
          <w:tab w:val="left" w:leader="underscore" w:pos="10002"/>
        </w:tabs>
        <w:spacing w:after="60"/>
        <w:jc w:val="both"/>
        <w:rPr>
          <w:bCs/>
          <w:sz w:val="16"/>
          <w:szCs w:val="16"/>
        </w:rPr>
      </w:pPr>
      <w:r>
        <w:rPr>
          <w:bCs/>
          <w:sz w:val="16"/>
          <w:szCs w:val="16"/>
        </w:rPr>
        <w:t xml:space="preserve">Подпись заявителя </w:t>
      </w:r>
      <w:r>
        <w:rPr>
          <w:bCs/>
          <w:sz w:val="16"/>
          <w:szCs w:val="16"/>
        </w:rPr>
        <w:tab/>
      </w:r>
    </w:p>
    <w:p w:rsidR="005B0519" w:rsidRDefault="005B0519">
      <w:pPr>
        <w:pStyle w:val="22"/>
        <w:tabs>
          <w:tab w:val="left" w:leader="underscore" w:pos="10002"/>
        </w:tabs>
        <w:spacing w:after="60"/>
        <w:jc w:val="both"/>
        <w:rPr>
          <w:bCs/>
          <w:sz w:val="16"/>
          <w:szCs w:val="16"/>
        </w:rPr>
      </w:pPr>
    </w:p>
    <w:p w:rsidR="005B0519" w:rsidRDefault="005B0519">
      <w:pPr>
        <w:pStyle w:val="22"/>
        <w:tabs>
          <w:tab w:val="left" w:leader="underscore" w:pos="10002"/>
        </w:tabs>
        <w:spacing w:after="60"/>
        <w:jc w:val="both"/>
        <w:rPr>
          <w:sz w:val="16"/>
          <w:szCs w:val="16"/>
        </w:rPr>
      </w:pPr>
      <w:r>
        <w:rPr>
          <w:bCs/>
          <w:sz w:val="16"/>
          <w:szCs w:val="16"/>
        </w:rPr>
        <w:t>Дата</w:t>
      </w:r>
      <w:r>
        <w:rPr>
          <w:sz w:val="16"/>
          <w:szCs w:val="16"/>
        </w:rPr>
        <w:t xml:space="preserve"> _______</w:t>
      </w:r>
    </w:p>
    <w:p w:rsidR="005B0519" w:rsidRDefault="005B0519">
      <w:pPr>
        <w:pStyle w:val="22"/>
        <w:tabs>
          <w:tab w:val="left" w:leader="underscore" w:pos="10002"/>
        </w:tabs>
        <w:spacing w:after="60"/>
        <w:jc w:val="both"/>
        <w:rPr>
          <w:sz w:val="16"/>
          <w:szCs w:val="16"/>
        </w:rPr>
      </w:pPr>
    </w:p>
    <w:p w:rsidR="005B0519" w:rsidRDefault="005B0519">
      <w:pPr>
        <w:pStyle w:val="22"/>
        <w:tabs>
          <w:tab w:val="left" w:leader="underscore" w:pos="10002"/>
        </w:tabs>
        <w:spacing w:after="60"/>
        <w:jc w:val="both"/>
        <w:rPr>
          <w:sz w:val="16"/>
          <w:szCs w:val="16"/>
        </w:rPr>
      </w:pPr>
      <w:r>
        <w:rPr>
          <w:sz w:val="16"/>
          <w:szCs w:val="16"/>
        </w:rPr>
        <w:t>М.П. (при наличии)</w:t>
      </w:r>
    </w:p>
    <w:p w:rsidR="005B0519" w:rsidRDefault="005B0519">
      <w:pPr>
        <w:spacing w:line="100" w:lineRule="atLeast"/>
        <w:jc w:val="right"/>
        <w:rPr>
          <w:rFonts w:eastAsia="Times New Roman" w:cs="Times New Roman"/>
          <w:sz w:val="16"/>
          <w:szCs w:val="16"/>
        </w:rPr>
      </w:pPr>
    </w:p>
    <w:p w:rsidR="005B0519" w:rsidRDefault="005B0519">
      <w:pPr>
        <w:pStyle w:val="ConsPlusNonformat"/>
        <w:jc w:val="both"/>
      </w:pPr>
    </w:p>
    <w:sectPr w:rsidR="005B0519">
      <w:headerReference w:type="even" r:id="rId59"/>
      <w:headerReference w:type="default" r:id="rId60"/>
      <w:footerReference w:type="even" r:id="rId61"/>
      <w:footerReference w:type="default" r:id="rId62"/>
      <w:headerReference w:type="first" r:id="rId63"/>
      <w:footerReference w:type="first" r:id="rId64"/>
      <w:pgSz w:w="11906" w:h="16838"/>
      <w:pgMar w:top="776" w:right="850"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944" w:rsidRDefault="00DB2944">
      <w:r>
        <w:separator/>
      </w:r>
    </w:p>
  </w:endnote>
  <w:endnote w:type="continuationSeparator" w:id="0">
    <w:p w:rsidR="00DB2944" w:rsidRDefault="00DB2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944" w:rsidRDefault="00DB2944">
      <w:r>
        <w:separator/>
      </w:r>
    </w:p>
  </w:footnote>
  <w:footnote w:type="continuationSeparator" w:id="0">
    <w:p w:rsidR="00DB2944" w:rsidRDefault="00DB2944">
      <w:r>
        <w:continuationSeparator/>
      </w:r>
    </w:p>
  </w:footnote>
  <w:footnote w:id="1">
    <w:p w:rsidR="005B0519" w:rsidRDefault="005B0519">
      <w:r>
        <w:rPr>
          <w:rStyle w:val="a7"/>
          <w:rFonts w:ascii="Calibri" w:hAnsi="Calibri"/>
        </w:rPr>
        <w:footnoteRef/>
      </w:r>
      <w:r>
        <w:br w:type="page"/>
      </w:r>
      <w:r>
        <w:tab/>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5B0519" w:rsidRDefault="005B0519">
      <w:pPr>
        <w:pStyle w:val="af6"/>
      </w:pPr>
      <w:r>
        <w:rPr>
          <w:rStyle w:val="a7"/>
          <w:rFonts w:ascii="Calibri" w:hAnsi="Calibri"/>
        </w:rPr>
        <w:footnoteRef/>
      </w:r>
      <w:r>
        <w:tab/>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pPr>
      <w:pStyle w:val="af3"/>
      <w:jc w:val="center"/>
    </w:pPr>
    <w:fldSimple w:instr=" PAGE ">
      <w:r w:rsidR="0028730C">
        <w:rPr>
          <w:noProof/>
        </w:rPr>
        <w:t>18</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pPr>
      <w:pStyle w:val="af2"/>
      <w:jc w:val="center"/>
    </w:pPr>
    <w:fldSimple w:instr=" PAGE ">
      <w:r w:rsidR="0028730C">
        <w:rPr>
          <w:noProof/>
        </w:rPr>
        <w:t>39</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pPr>
      <w:pStyle w:val="af2"/>
      <w:jc w:val="center"/>
    </w:pPr>
    <w:fldSimple w:instr=" PAGE ">
      <w:r w:rsidR="00DB2944">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pPr>
      <w:pStyle w:val="af2"/>
      <w:jc w:val="center"/>
    </w:pPr>
    <w:fldSimple w:instr=" PAGE ">
      <w:r w:rsidR="0028730C">
        <w:rPr>
          <w:noProof/>
        </w:rPr>
        <w:t>36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pPr>
      <w:pStyle w:val="af2"/>
      <w:jc w:val="center"/>
    </w:pPr>
    <w:fldSimple w:instr=" PAGE ">
      <w:r w:rsidR="0028730C">
        <w:rPr>
          <w:noProof/>
        </w:rPr>
        <w:t>35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9" w:rsidRDefault="005B0519">
    <w:pPr>
      <w:pStyle w:val="af2"/>
      <w:jc w:val="center"/>
    </w:pPr>
    <w:fldSimple w:instr=" PAGE ">
      <w:r w:rsidR="0028730C">
        <w:rPr>
          <w:noProof/>
        </w:rPr>
        <w:t>38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sz w:val="2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6"/>
    <w:multiLevelType w:val="multilevel"/>
    <w:tmpl w:val="00000006"/>
    <w:name w:val="WW8Num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3"/>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1070" w:hanging="360"/>
      </w:pPr>
      <w:rPr>
        <w:rFonts w:eastAsia="Times New Roman" w:cs="Times New Roman"/>
      </w:rPr>
    </w:lvl>
    <w:lvl w:ilvl="1">
      <w:start w:val="1"/>
      <w:numFmt w:val="bullet"/>
      <w:lvlText w:val="o"/>
      <w:lvlJc w:val="left"/>
      <w:pPr>
        <w:tabs>
          <w:tab w:val="num" w:pos="0"/>
        </w:tabs>
        <w:ind w:left="1790" w:hanging="360"/>
      </w:pPr>
      <w:rPr>
        <w:rFonts w:ascii="Courier New" w:hAnsi="Courier New" w:cs="Courier New"/>
      </w:rPr>
    </w:lvl>
    <w:lvl w:ilvl="2">
      <w:start w:val="1"/>
      <w:numFmt w:val="bullet"/>
      <w:lvlText w:val=""/>
      <w:lvlJc w:val="left"/>
      <w:pPr>
        <w:tabs>
          <w:tab w:val="num" w:pos="0"/>
        </w:tabs>
        <w:ind w:left="2510" w:hanging="360"/>
      </w:pPr>
      <w:rPr>
        <w:rFonts w:ascii="Wingdings" w:hAnsi="Wingdings" w:cs="Wingdings"/>
      </w:rPr>
    </w:lvl>
    <w:lvl w:ilvl="3">
      <w:start w:val="1"/>
      <w:numFmt w:val="bullet"/>
      <w:lvlText w:val=""/>
      <w:lvlJc w:val="left"/>
      <w:pPr>
        <w:tabs>
          <w:tab w:val="num" w:pos="0"/>
        </w:tabs>
        <w:ind w:left="3230" w:hanging="360"/>
      </w:pPr>
      <w:rPr>
        <w:rFonts w:ascii="Symbol" w:hAnsi="Symbol" w:cs="Symbol"/>
      </w:rPr>
    </w:lvl>
    <w:lvl w:ilvl="4">
      <w:start w:val="1"/>
      <w:numFmt w:val="bullet"/>
      <w:lvlText w:val="o"/>
      <w:lvlJc w:val="left"/>
      <w:pPr>
        <w:tabs>
          <w:tab w:val="num" w:pos="0"/>
        </w:tabs>
        <w:ind w:left="3950" w:hanging="360"/>
      </w:pPr>
      <w:rPr>
        <w:rFonts w:ascii="Courier New" w:hAnsi="Courier New" w:cs="Courier New"/>
      </w:rPr>
    </w:lvl>
    <w:lvl w:ilvl="5">
      <w:start w:val="1"/>
      <w:numFmt w:val="bullet"/>
      <w:lvlText w:val=""/>
      <w:lvlJc w:val="left"/>
      <w:pPr>
        <w:tabs>
          <w:tab w:val="num" w:pos="0"/>
        </w:tabs>
        <w:ind w:left="4670" w:hanging="360"/>
      </w:pPr>
      <w:rPr>
        <w:rFonts w:ascii="Wingdings" w:hAnsi="Wingdings" w:cs="Wingdings"/>
      </w:rPr>
    </w:lvl>
    <w:lvl w:ilvl="6">
      <w:start w:val="1"/>
      <w:numFmt w:val="bullet"/>
      <w:lvlText w:val=""/>
      <w:lvlJc w:val="left"/>
      <w:pPr>
        <w:tabs>
          <w:tab w:val="num" w:pos="0"/>
        </w:tabs>
        <w:ind w:left="5390" w:hanging="360"/>
      </w:pPr>
      <w:rPr>
        <w:rFonts w:ascii="Symbol" w:hAnsi="Symbol" w:cs="Symbol"/>
      </w:rPr>
    </w:lvl>
    <w:lvl w:ilvl="7">
      <w:start w:val="1"/>
      <w:numFmt w:val="bullet"/>
      <w:lvlText w:val="o"/>
      <w:lvlJc w:val="left"/>
      <w:pPr>
        <w:tabs>
          <w:tab w:val="num" w:pos="0"/>
        </w:tabs>
        <w:ind w:left="6110" w:hanging="360"/>
      </w:pPr>
      <w:rPr>
        <w:rFonts w:ascii="Courier New" w:hAnsi="Courier New" w:cs="Courier New"/>
      </w:rPr>
    </w:lvl>
    <w:lvl w:ilvl="8">
      <w:start w:val="1"/>
      <w:numFmt w:val="bullet"/>
      <w:lvlText w:val=""/>
      <w:lvlJc w:val="left"/>
      <w:pPr>
        <w:tabs>
          <w:tab w:val="num" w:pos="0"/>
        </w:tabs>
        <w:ind w:left="6830" w:hanging="360"/>
      </w:pPr>
      <w:rPr>
        <w:rFonts w:ascii="Wingdings" w:hAnsi="Wingdings" w:cs="Wingdings"/>
      </w:rPr>
    </w:lvl>
  </w:abstractNum>
  <w:abstractNum w:abstractNumId="8">
    <w:nsid w:val="00000009"/>
    <w:multiLevelType w:val="singleLevel"/>
    <w:tmpl w:val="00000009"/>
    <w:name w:val="WW8Num14"/>
    <w:lvl w:ilvl="0">
      <w:start w:val="1"/>
      <w:numFmt w:val="bullet"/>
      <w:lvlText w:val=""/>
      <w:lvlJc w:val="left"/>
      <w:pPr>
        <w:tabs>
          <w:tab w:val="num" w:pos="0"/>
        </w:tabs>
        <w:ind w:left="720" w:hanging="360"/>
      </w:pPr>
      <w:rPr>
        <w:rFonts w:ascii="Symbol" w:hAnsi="Symbol" w:cs="Symbol" w:hint="default"/>
      </w:rPr>
    </w:lvl>
  </w:abstractNum>
  <w:abstractNum w:abstractNumId="9">
    <w:nsid w:val="0000000A"/>
    <w:multiLevelType w:val="singleLevel"/>
    <w:tmpl w:val="0000000A"/>
    <w:name w:val="WW8Num15"/>
    <w:lvl w:ilvl="0">
      <w:start w:val="1"/>
      <w:numFmt w:val="bullet"/>
      <w:lvlText w:val=""/>
      <w:lvlJc w:val="left"/>
      <w:pPr>
        <w:tabs>
          <w:tab w:val="num" w:pos="0"/>
        </w:tabs>
        <w:ind w:left="720" w:hanging="360"/>
      </w:pPr>
      <w:rPr>
        <w:rFonts w:ascii="Symbol" w:hAnsi="Symbol" w:cs="Symbol" w:hint="default"/>
        <w:sz w:val="16"/>
        <w:szCs w:val="16"/>
      </w:rPr>
    </w:lvl>
  </w:abstractNum>
  <w:abstractNum w:abstractNumId="10">
    <w:nsid w:val="0000000B"/>
    <w:multiLevelType w:val="singleLevel"/>
    <w:tmpl w:val="0000000B"/>
    <w:name w:val="WW8Num16"/>
    <w:lvl w:ilvl="0">
      <w:start w:val="1"/>
      <w:numFmt w:val="bullet"/>
      <w:lvlText w:val=""/>
      <w:lvlJc w:val="left"/>
      <w:pPr>
        <w:tabs>
          <w:tab w:val="num" w:pos="0"/>
        </w:tabs>
        <w:ind w:left="720" w:hanging="360"/>
      </w:pPr>
      <w:rPr>
        <w:rFonts w:ascii="Symbol" w:hAnsi="Symbol" w:cs="Symbol" w:hint="default"/>
      </w:rPr>
    </w:lvl>
  </w:abstractNum>
  <w:abstractNum w:abstractNumId="11">
    <w:nsid w:val="0000000C"/>
    <w:multiLevelType w:val="singleLevel"/>
    <w:tmpl w:val="0000000C"/>
    <w:name w:val="WW8Num17"/>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singleLevel"/>
    <w:tmpl w:val="0000000D"/>
    <w:name w:val="WW8Num18"/>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grammar="clean"/>
  <w:attachedTemplate r:id="rId1"/>
  <w:stylePaneFormatFilter w:val="000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DB2944"/>
    <w:rsid w:val="0028730C"/>
    <w:rsid w:val="005B0519"/>
    <w:rsid w:val="00676F7B"/>
    <w:rsid w:val="00DB2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hi-IN" w:bidi="hi-IN"/>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sz w:val="16"/>
      <w:szCs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eastAsia="Times New Roman" w:hAnsi="Symbol" w:cs="Symbol"/>
      <w:sz w:val="16"/>
      <w:szCs w:val="1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16"/>
      <w:szCs w:val="16"/>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10">
    <w:name w:val="Основной шрифт абзаца1"/>
  </w:style>
  <w:style w:type="character" w:customStyle="1" w:styleId="a5">
    <w:name w:val="Символ нумерации"/>
  </w:style>
  <w:style w:type="character" w:customStyle="1" w:styleId="ListLabel1">
    <w:name w:val="ListLabel 1"/>
    <w:rPr>
      <w:rFonts w:cs="Courier New"/>
    </w:rPr>
  </w:style>
  <w:style w:type="character" w:styleId="a6">
    <w:name w:val="Hyperlink"/>
    <w:rPr>
      <w:color w:val="000080"/>
      <w:u w:val="single"/>
      <w:lang/>
    </w:rPr>
  </w:style>
  <w:style w:type="character" w:customStyle="1" w:styleId="ListLabel3">
    <w:name w:val="ListLabel 3"/>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ListLabel2">
    <w:name w:val="ListLabel 2"/>
    <w:rPr>
      <w:rFonts w:eastAsia="Times New Roman" w:cs="Times New Roman"/>
    </w:rPr>
  </w:style>
  <w:style w:type="character" w:customStyle="1" w:styleId="DefaultParagraphFont">
    <w:name w:val="Default Paragraph Font"/>
  </w:style>
  <w:style w:type="character" w:customStyle="1" w:styleId="footnotereference">
    <w:name w:val="footnote reference"/>
    <w:basedOn w:val="DefaultParagraphFont"/>
    <w:rPr>
      <w:vertAlign w:val="superscript"/>
    </w:rPr>
  </w:style>
  <w:style w:type="character" w:customStyle="1" w:styleId="a7">
    <w:name w:val="Символ сноски"/>
  </w:style>
  <w:style w:type="character" w:customStyle="1" w:styleId="11">
    <w:name w:val="Знак сноски1"/>
    <w:rPr>
      <w:vertAlign w:val="superscript"/>
    </w:rPr>
  </w:style>
  <w:style w:type="character" w:customStyle="1" w:styleId="a8">
    <w:name w:val="Символы концевой сноски"/>
    <w:rPr>
      <w:vertAlign w:val="superscript"/>
    </w:rPr>
  </w:style>
  <w:style w:type="character" w:customStyle="1" w:styleId="WW-">
    <w:name w:val="WW-Символы концевой сноски"/>
  </w:style>
  <w:style w:type="character" w:customStyle="1" w:styleId="12">
    <w:name w:val="Знак концевой сноски1"/>
    <w:rPr>
      <w:vertAlign w:val="superscript"/>
    </w:rPr>
  </w:style>
  <w:style w:type="character" w:customStyle="1" w:styleId="a9">
    <w:name w:val="Текст сноски Знак"/>
    <w:basedOn w:val="10"/>
    <w:rPr>
      <w:rFonts w:eastAsia="Lucida Sans Unicode" w:cs="Mangal"/>
      <w:kern w:val="1"/>
      <w:lang w:eastAsia="hi-IN" w:bidi="hi-IN"/>
    </w:rPr>
  </w:style>
  <w:style w:type="character" w:styleId="aa">
    <w:name w:val="footnote reference"/>
    <w:rPr>
      <w:vertAlign w:val="superscript"/>
    </w:rPr>
  </w:style>
  <w:style w:type="character" w:styleId="ab">
    <w:name w:val="endnote reference"/>
    <w:rPr>
      <w:vertAlign w:val="superscript"/>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uppressLineNumbers/>
      <w:ind w:firstLine="567"/>
      <w:jc w:val="both"/>
    </w:pPr>
    <w:rPr>
      <w:sz w:val="28"/>
    </w:rPr>
  </w:style>
  <w:style w:type="paragraph" w:styleId="ac">
    <w:name w:val="List"/>
    <w:basedOn w:val="a1"/>
  </w:style>
  <w:style w:type="paragraph" w:customStyle="1" w:styleId="20">
    <w:name w:val="Название2"/>
    <w:basedOn w:val="a"/>
    <w:pPr>
      <w:suppressLineNumbers/>
      <w:spacing w:before="120" w:after="120"/>
    </w:pPr>
    <w:rPr>
      <w:rFonts w:cs="Arial Unicode MS"/>
      <w:i/>
      <w:iCs/>
    </w:rPr>
  </w:style>
  <w:style w:type="paragraph" w:customStyle="1" w:styleId="21">
    <w:name w:val="Указатель2"/>
    <w:basedOn w:val="a"/>
    <w:pPr>
      <w:suppressLineNumbers/>
    </w:pPr>
    <w:rPr>
      <w:rFonts w:cs="Arial Unicode MS"/>
    </w:rPr>
  </w:style>
  <w:style w:type="paragraph" w:customStyle="1" w:styleId="13">
    <w:name w:val="Название1"/>
    <w:basedOn w:val="a"/>
    <w:next w:val="a1"/>
    <w:pPr>
      <w:suppressLineNumbers/>
      <w:spacing w:before="567" w:after="567"/>
      <w:jc w:val="both"/>
    </w:pPr>
    <w:rPr>
      <w:iCs/>
      <w:sz w:val="28"/>
    </w:rPr>
  </w:style>
  <w:style w:type="paragraph" w:customStyle="1" w:styleId="14">
    <w:name w:val="Указатель1"/>
    <w:basedOn w:val="a"/>
    <w:pPr>
      <w:suppressLineNumbers/>
    </w:pPr>
  </w:style>
  <w:style w:type="paragraph" w:styleId="ad">
    <w:name w:val="Subtitle"/>
    <w:basedOn w:val="a"/>
    <w:next w:val="a1"/>
    <w:qFormat/>
    <w:rPr>
      <w:b/>
      <w:szCs w:val="20"/>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footer"/>
    <w:basedOn w:val="a"/>
    <w:pPr>
      <w:suppressLineNumbers/>
      <w:tabs>
        <w:tab w:val="center" w:pos="4837"/>
        <w:tab w:val="right" w:pos="9675"/>
      </w:tabs>
    </w:pPr>
  </w:style>
  <w:style w:type="paragraph" w:customStyle="1" w:styleId="15">
    <w:name w:val="Нумерованный список 1"/>
    <w:basedOn w:val="ac"/>
    <w:pPr>
      <w:numPr>
        <w:numId w:val="2"/>
      </w:numPr>
      <w:ind w:left="567" w:firstLine="0"/>
    </w:pPr>
  </w:style>
  <w:style w:type="paragraph" w:customStyle="1" w:styleId="31">
    <w:name w:val="Нумерованный список 31"/>
    <w:basedOn w:val="ac"/>
    <w:pPr>
      <w:spacing w:after="120"/>
      <w:ind w:left="1080" w:hanging="360"/>
    </w:pPr>
  </w:style>
  <w:style w:type="paragraph" w:customStyle="1" w:styleId="210">
    <w:name w:val="Нумерованный список 21"/>
    <w:basedOn w:val="ac"/>
    <w:pPr>
      <w:spacing w:after="120"/>
      <w:ind w:left="720" w:hanging="360"/>
    </w:pPr>
  </w:style>
  <w:style w:type="paragraph" w:customStyle="1" w:styleId="41">
    <w:name w:val="Нумерованный список 41"/>
    <w:basedOn w:val="ac"/>
    <w:pPr>
      <w:spacing w:after="120"/>
      <w:ind w:left="1440" w:hanging="360"/>
    </w:pPr>
  </w:style>
  <w:style w:type="paragraph" w:customStyle="1" w:styleId="51">
    <w:name w:val="Нумерованный список 51"/>
    <w:basedOn w:val="ac"/>
    <w:pPr>
      <w:spacing w:after="120"/>
      <w:ind w:left="1800" w:hanging="360"/>
    </w:pPr>
  </w:style>
  <w:style w:type="paragraph" w:customStyle="1" w:styleId="af1">
    <w:name w:val="Обратный отступ"/>
    <w:basedOn w:val="a1"/>
    <w:pPr>
      <w:tabs>
        <w:tab w:val="left" w:pos="0"/>
      </w:tabs>
      <w:ind w:left="567" w:hanging="283"/>
    </w:pPr>
  </w:style>
  <w:style w:type="paragraph" w:styleId="af2">
    <w:name w:val="header"/>
    <w:basedOn w:val="a"/>
    <w:pPr>
      <w:suppressLineNumbers/>
      <w:tabs>
        <w:tab w:val="center" w:pos="4819"/>
        <w:tab w:val="right" w:pos="9638"/>
      </w:tabs>
    </w:pPr>
  </w:style>
  <w:style w:type="paragraph" w:customStyle="1" w:styleId="af3">
    <w:name w:val="Верхний колонтитул слева"/>
    <w:basedOn w:val="a"/>
    <w:pPr>
      <w:suppressLineNumbers/>
      <w:tabs>
        <w:tab w:val="center" w:pos="4819"/>
        <w:tab w:val="right" w:pos="9638"/>
      </w:tabs>
    </w:pPr>
  </w:style>
  <w:style w:type="paragraph" w:styleId="af4">
    <w:name w:val="Signature"/>
    <w:basedOn w:val="a"/>
    <w:pPr>
      <w:suppressLineNumbers/>
      <w:spacing w:before="1134"/>
      <w:textAlignment w:val="bottom"/>
    </w:pPr>
    <w:rPr>
      <w:sz w:val="28"/>
    </w:rPr>
  </w:style>
  <w:style w:type="paragraph" w:customStyle="1" w:styleId="ConsPlusNonformat">
    <w:name w:val="ConsPlusNonformat"/>
    <w:pPr>
      <w:widowControl w:val="0"/>
      <w:suppressAutoHyphens/>
      <w:spacing w:line="100" w:lineRule="atLeast"/>
    </w:pPr>
    <w:rPr>
      <w:rFonts w:ascii="Courier New" w:hAnsi="Courier New" w:cs="Courier New"/>
      <w:lang w:eastAsia="hi-IN" w:bidi="hi-IN"/>
    </w:rPr>
  </w:style>
  <w:style w:type="paragraph" w:customStyle="1" w:styleId="af5">
    <w:name w:val="Название проектного документа"/>
    <w:basedOn w:val="a"/>
    <w:pPr>
      <w:spacing w:line="100" w:lineRule="atLeast"/>
      <w:ind w:left="1701"/>
      <w:jc w:val="center"/>
    </w:pPr>
    <w:rPr>
      <w:rFonts w:ascii="Arial" w:eastAsia="Times New Roman" w:hAnsi="Arial" w:cs="Arial"/>
      <w:b/>
      <w:bCs/>
      <w:color w:val="000080"/>
      <w:sz w:val="32"/>
      <w:szCs w:val="20"/>
    </w:rPr>
  </w:style>
  <w:style w:type="paragraph" w:customStyle="1" w:styleId="ConsPlusTitle">
    <w:name w:val="ConsPlusTitle"/>
    <w:pPr>
      <w:widowControl w:val="0"/>
      <w:suppressAutoHyphens/>
      <w:spacing w:line="100" w:lineRule="atLeast"/>
    </w:pPr>
    <w:rPr>
      <w:b/>
      <w:bCs/>
      <w:color w:val="00000A"/>
      <w:kern w:val="1"/>
      <w:sz w:val="24"/>
      <w:szCs w:val="24"/>
      <w:lang w:eastAsia="hi-IN" w:bidi="hi-IN"/>
    </w:rPr>
  </w:style>
  <w:style w:type="paragraph" w:customStyle="1" w:styleId="ConsPlusNormal">
    <w:name w:val="ConsPlusNormal"/>
    <w:pPr>
      <w:widowControl w:val="0"/>
      <w:suppressAutoHyphens/>
      <w:spacing w:line="100" w:lineRule="atLeast"/>
    </w:pPr>
    <w:rPr>
      <w:rFonts w:ascii="Calibri" w:hAnsi="Calibri" w:cs="Calibri"/>
      <w:sz w:val="24"/>
      <w:lang w:eastAsia="hi-IN" w:bidi="hi-IN"/>
    </w:rPr>
  </w:style>
  <w:style w:type="paragraph" w:customStyle="1" w:styleId="ListParagraph">
    <w:name w:val="List Paragraph"/>
    <w:basedOn w:val="a"/>
    <w:pPr>
      <w:ind w:left="720"/>
    </w:pPr>
  </w:style>
  <w:style w:type="paragraph" w:customStyle="1" w:styleId="16">
    <w:name w:val="Основной текст1"/>
    <w:basedOn w:val="a"/>
    <w:pPr>
      <w:spacing w:line="100" w:lineRule="atLeast"/>
      <w:ind w:firstLine="400"/>
    </w:pPr>
    <w:rPr>
      <w:rFonts w:eastAsia="Times New Roman" w:cs="Times New Roman"/>
      <w:sz w:val="28"/>
      <w:szCs w:val="28"/>
    </w:rPr>
  </w:style>
  <w:style w:type="paragraph" w:styleId="af6">
    <w:name w:val="footnote text"/>
    <w:basedOn w:val="a"/>
    <w:pPr>
      <w:suppressLineNumbers/>
      <w:ind w:left="283" w:hanging="283"/>
    </w:pPr>
    <w:rPr>
      <w:sz w:val="20"/>
      <w:szCs w:val="20"/>
    </w:rPr>
  </w:style>
  <w:style w:type="paragraph" w:customStyle="1" w:styleId="footnotetext">
    <w:name w:val="footnote text"/>
    <w:basedOn w:val="a"/>
    <w:pPr>
      <w:spacing w:line="100" w:lineRule="atLeast"/>
    </w:pPr>
    <w:rPr>
      <w:sz w:val="20"/>
      <w:szCs w:val="20"/>
    </w:rPr>
  </w:style>
  <w:style w:type="paragraph" w:customStyle="1" w:styleId="22">
    <w:name w:val="Основной текст (2)"/>
    <w:basedOn w:val="a"/>
    <w:pPr>
      <w:spacing w:after="240" w:line="100" w:lineRule="atLeast"/>
    </w:pPr>
    <w:rPr>
      <w:rFonts w:eastAsia="Times New Roman" w:cs="Times New Roman"/>
      <w:sz w:val="26"/>
      <w:szCs w:val="26"/>
    </w:rPr>
  </w:style>
  <w:style w:type="paragraph" w:customStyle="1" w:styleId="30">
    <w:name w:val="Основной текст (3)"/>
    <w:basedOn w:val="a"/>
    <w:pPr>
      <w:spacing w:line="264" w:lineRule="auto"/>
    </w:pPr>
    <w:rPr>
      <w:rFonts w:eastAsia="Times New Roman" w:cs="Times New Roman"/>
      <w:i/>
      <w:iCs/>
      <w:sz w:val="20"/>
      <w:szCs w:val="20"/>
    </w:rPr>
  </w:style>
  <w:style w:type="paragraph" w:styleId="af7">
    <w:name w:val="List Paragraph"/>
    <w:basedOn w:val="a"/>
    <w:qFormat/>
    <w:pPr>
      <w:widowControl/>
      <w:suppressAutoHyphens w:val="0"/>
      <w:spacing w:after="200" w:line="276" w:lineRule="auto"/>
      <w:ind w:left="720"/>
    </w:pPr>
    <w:rPr>
      <w:rFonts w:ascii="Calibri" w:eastAsia="Calibri" w:hAnsi="Calibri" w:cs="Times New Roman"/>
      <w:sz w:val="22"/>
      <w:szCs w:val="2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B0D45493D44858794BCC1F3B37FEFC86F6224R6L" TargetMode="Externa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hyperlink" Target="consultantplus://offline/ref=E661085ED54F412FA5CA6470B032C1BB03930D660D43493D44858794BC2CR1L" TargetMode="External"/><Relationship Id="rId47" Type="http://schemas.openxmlformats.org/officeDocument/2006/relationships/header" Target="header3.xml"/><Relationship Id="rId50" Type="http://schemas.openxmlformats.org/officeDocument/2006/relationships/footer" Target="footer2.xml"/><Relationship Id="rId55" Type="http://schemas.openxmlformats.org/officeDocument/2006/relationships/footer" Target="footer4.xml"/><Relationship Id="rId63" Type="http://schemas.openxmlformats.org/officeDocument/2006/relationships/header" Target="header1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https://login.consultant.ru/link/?req=doc&amp;base=LAW&amp;n=454812&amp;dst=858" TargetMode="External"/><Relationship Id="rId54" Type="http://schemas.openxmlformats.org/officeDocument/2006/relationships/header" Target="header7.xml"/><Relationship Id="rId62"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F6724R4L" TargetMode="External"/><Relationship Id="rId40" Type="http://schemas.openxmlformats.org/officeDocument/2006/relationships/hyperlink" Target="consultantplus://offline/ref=E661085ED54F412FA5CA6470B032C1BB03930D6B0D45493D44858794BCC1F3B37FEFC86E6324R4L" TargetMode="External"/><Relationship Id="rId45" Type="http://schemas.openxmlformats.org/officeDocument/2006/relationships/hyperlink" Target="consultantplus://offline/ref=B65C699E504B164972B59BF74699201478D8FD2B275DFCAF4311BB748EE93D047963951DEF6BD11ACB9A80B93422244E9202A34A72jBy1G" TargetMode="External"/><Relationship Id="rId53" Type="http://schemas.openxmlformats.org/officeDocument/2006/relationships/header" Target="header6.xml"/><Relationship Id="rId58" Type="http://schemas.openxmlformats.org/officeDocument/2006/relationships/footer" Target="footer6.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eader" Target="header2.xml"/><Relationship Id="rId49" Type="http://schemas.openxmlformats.org/officeDocument/2006/relationships/footer" Target="footer1.xml"/><Relationship Id="rId57" Type="http://schemas.openxmlformats.org/officeDocument/2006/relationships/header" Target="header8.xml"/><Relationship Id="rId61" Type="http://schemas.openxmlformats.org/officeDocument/2006/relationships/footer" Target="footer7.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DEC69D11ACB9A80B93422244E9202A34A72jBy1G" TargetMode="External"/><Relationship Id="rId52" Type="http://schemas.openxmlformats.org/officeDocument/2006/relationships/footer" Target="footer3.xml"/><Relationship Id="rId60" Type="http://schemas.openxmlformats.org/officeDocument/2006/relationships/header" Target="header10.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eader" Target="header1.xml"/><Relationship Id="rId43" Type="http://schemas.openxmlformats.org/officeDocument/2006/relationships/hyperlink" Target="consultantplus://offline/ref=B65C699E504B164972B59BF74699201478D8FD2B275DFCAF4311BB748EE93D047963951DEA69D11ACB9A80B93422244E9202A34A72jBy1G" TargetMode="External"/><Relationship Id="rId48" Type="http://schemas.openxmlformats.org/officeDocument/2006/relationships/header" Target="header4.xml"/><Relationship Id="rId56" Type="http://schemas.openxmlformats.org/officeDocument/2006/relationships/footer" Target="footer5.xml"/><Relationship Id="rId64" Type="http://schemas.openxmlformats.org/officeDocument/2006/relationships/footer" Target="footer9.xml"/><Relationship Id="rId8" Type="http://schemas.openxmlformats.org/officeDocument/2006/relationships/hyperlink" Target="consultantplus://offline/ref=3814CBEA717D0EF7F25576FF735604874238E4F7D3C5EE6CAEBD845CF783E999601FC7076DAB3EE3F2B16DD8F447DBC49756FEF33120BECDjC51G" TargetMode="External"/><Relationship Id="rId51"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F6124R4L" TargetMode="External"/><Relationship Id="rId46" Type="http://schemas.openxmlformats.org/officeDocument/2006/relationships/hyperlink" Target="consultantplus://offline/ref=B65C699E504B164972B59BF74699201478D8FD2B275DFCAF4311BB748EE93D047963951CEE69D11ACB9A80B93422244E9202A34A72jBy1G" TargetMode="External"/><Relationship Id="rId59"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103;\Desktop\&#1056;&#1072;&#1073;&#1086;&#1090;&#1072;\&#1055;&#1086;&#1089;&#1090;&#1072;&#1085;&#1086;&#1074;&#1083;&#1077;&#1085;&#1080;&#1103;_&#1085;&#1072;_&#1089;&#1072;&#1081;&#1090;_&#1086;&#1090;_24.04.2024\&#1055;&#1086;&#1089;&#1090;&#1072;&#1085;&#1086;&#1074;&#1083;&#1077;&#1085;&#1080;&#1103;%20&#1085;&#1072;%20&#1089;&#1072;&#1081;&#1090;%20&#1086;&#1090;%2024.04.2024\617-&#1087;%20202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617-п 2024</Template>
  <TotalTime>1</TotalTime>
  <Pages>39</Pages>
  <Words>22795</Words>
  <Characters>129936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152427</CharactersWithSpaces>
  <SharedDoc>false</SharedDoc>
  <HLinks>
    <vt:vector size="258" baseType="variant">
      <vt:variant>
        <vt:i4>131162</vt:i4>
      </vt:variant>
      <vt:variant>
        <vt:i4>126</vt:i4>
      </vt:variant>
      <vt:variant>
        <vt:i4>0</vt:i4>
      </vt:variant>
      <vt:variant>
        <vt:i4>5</vt:i4>
      </vt:variant>
      <vt:variant>
        <vt:lpwstr>consultantplus://offline/ref=B65C699E504B164972B59BF74699201478D8FD2B275DFCAF4311BB748EE93D047963951CEE69D11ACB9A80B93422244E9202A34A72jBy1G</vt:lpwstr>
      </vt:variant>
      <vt:variant>
        <vt:lpwstr/>
      </vt:variant>
      <vt:variant>
        <vt:i4>131077</vt:i4>
      </vt:variant>
      <vt:variant>
        <vt:i4>123</vt:i4>
      </vt:variant>
      <vt:variant>
        <vt:i4>0</vt:i4>
      </vt:variant>
      <vt:variant>
        <vt:i4>5</vt:i4>
      </vt:variant>
      <vt:variant>
        <vt:lpwstr>consultantplus://offline/ref=B65C699E504B164972B59BF74699201478D8FD2B275DFCAF4311BB748EE93D047963951DEF6BD11ACB9A80B93422244E9202A34A72jBy1G</vt:lpwstr>
      </vt:variant>
      <vt:variant>
        <vt:lpwstr/>
      </vt:variant>
      <vt:variant>
        <vt:i4>131163</vt:i4>
      </vt:variant>
      <vt:variant>
        <vt:i4>120</vt:i4>
      </vt:variant>
      <vt:variant>
        <vt:i4>0</vt:i4>
      </vt:variant>
      <vt:variant>
        <vt:i4>5</vt:i4>
      </vt:variant>
      <vt:variant>
        <vt:lpwstr>consultantplus://offline/ref=B65C699E504B164972B59BF74699201478D8FD2B275DFCAF4311BB748EE93D047963951DEC69D11ACB9A80B93422244E9202A34A72jBy1G</vt:lpwstr>
      </vt:variant>
      <vt:variant>
        <vt:lpwstr/>
      </vt:variant>
      <vt:variant>
        <vt:i4>131161</vt:i4>
      </vt:variant>
      <vt:variant>
        <vt:i4>117</vt:i4>
      </vt:variant>
      <vt:variant>
        <vt:i4>0</vt:i4>
      </vt:variant>
      <vt:variant>
        <vt:i4>5</vt:i4>
      </vt:variant>
      <vt:variant>
        <vt:lpwstr>consultantplus://offline/ref=B65C699E504B164972B59BF74699201478D8FD2B275DFCAF4311BB748EE93D047963951DEA69D11ACB9A80B93422244E9202A34A72jBy1G</vt:lpwstr>
      </vt:variant>
      <vt:variant>
        <vt:lpwstr/>
      </vt:variant>
      <vt:variant>
        <vt:i4>5767253</vt:i4>
      </vt:variant>
      <vt:variant>
        <vt:i4>114</vt:i4>
      </vt:variant>
      <vt:variant>
        <vt:i4>0</vt:i4>
      </vt:variant>
      <vt:variant>
        <vt:i4>5</vt:i4>
      </vt:variant>
      <vt:variant>
        <vt:lpwstr>consultantplus://offline/ref=E661085ED54F412FA5CA6470B032C1BB03930D660D43493D44858794BC2CR1L</vt:lpwstr>
      </vt:variant>
      <vt:variant>
        <vt:lpwstr/>
      </vt:variant>
      <vt:variant>
        <vt:i4>3145844</vt:i4>
      </vt:variant>
      <vt:variant>
        <vt:i4>111</vt:i4>
      </vt:variant>
      <vt:variant>
        <vt:i4>0</vt:i4>
      </vt:variant>
      <vt:variant>
        <vt:i4>5</vt:i4>
      </vt:variant>
      <vt:variant>
        <vt:lpwstr>https://login.consultant.ru/link/?req=doc&amp;base=LAW&amp;n=454812&amp;dst=858</vt:lpwstr>
      </vt:variant>
      <vt:variant>
        <vt:lpwstr/>
      </vt:variant>
      <vt:variant>
        <vt:i4>917514</vt:i4>
      </vt:variant>
      <vt:variant>
        <vt:i4>108</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105</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102</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99</vt:i4>
      </vt:variant>
      <vt:variant>
        <vt:i4>0</vt:i4>
      </vt:variant>
      <vt:variant>
        <vt:i4>5</vt:i4>
      </vt:variant>
      <vt:variant>
        <vt:lpwstr>consultantplus://offline/ref=E661085ED54F412FA5CA6470B032C1BB03930D6B0D45493D44858794BCC1F3B37FEFC86F6724R4L</vt:lpwstr>
      </vt:variant>
      <vt:variant>
        <vt:lpwstr/>
      </vt:variant>
      <vt:variant>
        <vt:i4>4128875</vt:i4>
      </vt:variant>
      <vt:variant>
        <vt:i4>96</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393286</vt:i4>
      </vt:variant>
      <vt:variant>
        <vt:i4>93</vt:i4>
      </vt:variant>
      <vt:variant>
        <vt:i4>0</vt:i4>
      </vt:variant>
      <vt:variant>
        <vt:i4>5</vt:i4>
      </vt:variant>
      <vt:variant>
        <vt:lpwstr/>
      </vt:variant>
      <vt:variant>
        <vt:lpwstr>P167</vt:lpwstr>
      </vt:variant>
      <vt:variant>
        <vt:i4>7667772</vt:i4>
      </vt:variant>
      <vt:variant>
        <vt:i4>90</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87</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84</vt:i4>
      </vt:variant>
      <vt:variant>
        <vt:i4>0</vt:i4>
      </vt:variant>
      <vt:variant>
        <vt:i4>5</vt:i4>
      </vt:variant>
      <vt:variant>
        <vt:lpwstr/>
      </vt:variant>
      <vt:variant>
        <vt:lpwstr>P99</vt:lpwstr>
      </vt:variant>
      <vt:variant>
        <vt:i4>5767177</vt:i4>
      </vt:variant>
      <vt:variant>
        <vt:i4>81</vt:i4>
      </vt:variant>
      <vt:variant>
        <vt:i4>0</vt:i4>
      </vt:variant>
      <vt:variant>
        <vt:i4>5</vt:i4>
      </vt:variant>
      <vt:variant>
        <vt:lpwstr>consultantplus://offline/ref=E661085ED54F412FA5CA6470B032C1BB0094086E0444493D44858794BC2CR1L</vt:lpwstr>
      </vt:variant>
      <vt:variant>
        <vt:lpwstr/>
      </vt:variant>
      <vt:variant>
        <vt:i4>5767251</vt:i4>
      </vt:variant>
      <vt:variant>
        <vt:i4>78</vt:i4>
      </vt:variant>
      <vt:variant>
        <vt:i4>0</vt:i4>
      </vt:variant>
      <vt:variant>
        <vt:i4>5</vt:i4>
      </vt:variant>
      <vt:variant>
        <vt:lpwstr>consultantplus://offline/ref=E661085ED54F412FA5CA6470B032C1BB0390056F0E46493D44858794BC2CR1L</vt:lpwstr>
      </vt:variant>
      <vt:variant>
        <vt:lpwstr/>
      </vt:variant>
      <vt:variant>
        <vt:i4>5767252</vt:i4>
      </vt:variant>
      <vt:variant>
        <vt:i4>75</vt:i4>
      </vt:variant>
      <vt:variant>
        <vt:i4>0</vt:i4>
      </vt:variant>
      <vt:variant>
        <vt:i4>5</vt:i4>
      </vt:variant>
      <vt:variant>
        <vt:lpwstr>consultantplus://offline/ref=E661085ED54F412FA5CA6470B032C1BB03910D6B0F4F493D44858794BC2CR1L</vt:lpwstr>
      </vt:variant>
      <vt:variant>
        <vt:lpwstr/>
      </vt:variant>
      <vt:variant>
        <vt:i4>524354</vt:i4>
      </vt:variant>
      <vt:variant>
        <vt:i4>72</vt:i4>
      </vt:variant>
      <vt:variant>
        <vt:i4>0</vt:i4>
      </vt:variant>
      <vt:variant>
        <vt:i4>5</vt:i4>
      </vt:variant>
      <vt:variant>
        <vt:lpwstr/>
      </vt:variant>
      <vt:variant>
        <vt:lpwstr>P129</vt:lpwstr>
      </vt:variant>
      <vt:variant>
        <vt:i4>262210</vt:i4>
      </vt:variant>
      <vt:variant>
        <vt:i4>69</vt:i4>
      </vt:variant>
      <vt:variant>
        <vt:i4>0</vt:i4>
      </vt:variant>
      <vt:variant>
        <vt:i4>5</vt:i4>
      </vt:variant>
      <vt:variant>
        <vt:lpwstr/>
      </vt:variant>
      <vt:variant>
        <vt:lpwstr>P125</vt:lpwstr>
      </vt:variant>
      <vt:variant>
        <vt:i4>917517</vt:i4>
      </vt:variant>
      <vt:variant>
        <vt:i4>66</vt:i4>
      </vt:variant>
      <vt:variant>
        <vt:i4>0</vt:i4>
      </vt:variant>
      <vt:variant>
        <vt:i4>5</vt:i4>
      </vt:variant>
      <vt:variant>
        <vt:lpwstr>consultantplus://offline/ref=E661085ED54F412FA5CA6470B032C1BB03930D6B0444493D44858794BCC1F3B37FEFC86A6C24R6L</vt:lpwstr>
      </vt:variant>
      <vt:variant>
        <vt:lpwstr/>
      </vt:variant>
      <vt:variant>
        <vt:i4>917517</vt:i4>
      </vt:variant>
      <vt:variant>
        <vt:i4>63</vt:i4>
      </vt:variant>
      <vt:variant>
        <vt:i4>0</vt:i4>
      </vt:variant>
      <vt:variant>
        <vt:i4>5</vt:i4>
      </vt:variant>
      <vt:variant>
        <vt:lpwstr>consultantplus://offline/ref=E661085ED54F412FA5CA6470B032C1BB03930D6B0444493D44858794BCC1F3B37FEFC86A6C24R6L</vt:lpwstr>
      </vt:variant>
      <vt:variant>
        <vt:lpwstr/>
      </vt:variant>
      <vt:variant>
        <vt:i4>131136</vt:i4>
      </vt:variant>
      <vt:variant>
        <vt:i4>60</vt:i4>
      </vt:variant>
      <vt:variant>
        <vt:i4>0</vt:i4>
      </vt:variant>
      <vt:variant>
        <vt:i4>5</vt:i4>
      </vt:variant>
      <vt:variant>
        <vt:lpwstr/>
      </vt:variant>
      <vt:variant>
        <vt:lpwstr>P200</vt:lpwstr>
      </vt:variant>
      <vt:variant>
        <vt:i4>1572876</vt:i4>
      </vt:variant>
      <vt:variant>
        <vt:i4>57</vt:i4>
      </vt:variant>
      <vt:variant>
        <vt:i4>0</vt:i4>
      </vt:variant>
      <vt:variant>
        <vt:i4>5</vt:i4>
      </vt:variant>
      <vt:variant>
        <vt:lpwstr>consultantplus://offline/ref=8CA6BC37AB1B30FB18C18EE98A8C47D1825F798741A7F9D00CE32AFC3F5CFCA6FCDE30C419DC54848C314A0F7F24A2CDF0B60A370AqBWBH</vt:lpwstr>
      </vt:variant>
      <vt:variant>
        <vt:lpwstr/>
      </vt:variant>
      <vt:variant>
        <vt:i4>1572949</vt:i4>
      </vt:variant>
      <vt:variant>
        <vt:i4>54</vt:i4>
      </vt:variant>
      <vt:variant>
        <vt:i4>0</vt:i4>
      </vt:variant>
      <vt:variant>
        <vt:i4>5</vt:i4>
      </vt:variant>
      <vt:variant>
        <vt:lpwstr>consultantplus://offline/ref=8CA6BC37AB1B30FB18C18EE98A8C47D1825F798741A7F9D00CE32AFC3F5CFCA6FCDE30C41BDA54848C314A0F7F24A2CDF0B60A370AqBWBH</vt:lpwstr>
      </vt:variant>
      <vt:variant>
        <vt:lpwstr/>
      </vt:variant>
      <vt:variant>
        <vt:i4>1572876</vt:i4>
      </vt:variant>
      <vt:variant>
        <vt:i4>51</vt:i4>
      </vt:variant>
      <vt:variant>
        <vt:i4>0</vt:i4>
      </vt:variant>
      <vt:variant>
        <vt:i4>5</vt:i4>
      </vt:variant>
      <vt:variant>
        <vt:lpwstr>consultantplus://offline/ref=8CA6BC37AB1B30FB18C18EE98A8C47D1825F798741A7F9D00CE32AFC3F5CFCA6FCDE30C419DC54848C314A0F7F24A2CDF0B60A370AqBWBH</vt:lpwstr>
      </vt:variant>
      <vt:variant>
        <vt:lpwstr/>
      </vt:variant>
      <vt:variant>
        <vt:i4>1572877</vt:i4>
      </vt:variant>
      <vt:variant>
        <vt:i4>48</vt:i4>
      </vt:variant>
      <vt:variant>
        <vt:i4>0</vt:i4>
      </vt:variant>
      <vt:variant>
        <vt:i4>5</vt:i4>
      </vt:variant>
      <vt:variant>
        <vt:lpwstr>consultantplus://offline/ref=8CA6BC37AB1B30FB18C18EE98A8C47D1825F798741A7F9D00CE32AFC3F5CFCA6FCDE30C419DB54848C314A0F7F24A2CDF0B60A370AqBWBH</vt:lpwstr>
      </vt:variant>
      <vt:variant>
        <vt:lpwstr/>
      </vt:variant>
      <vt:variant>
        <vt:i4>1572951</vt:i4>
      </vt:variant>
      <vt:variant>
        <vt:i4>45</vt:i4>
      </vt:variant>
      <vt:variant>
        <vt:i4>0</vt:i4>
      </vt:variant>
      <vt:variant>
        <vt:i4>5</vt:i4>
      </vt:variant>
      <vt:variant>
        <vt:lpwstr>consultantplus://offline/ref=8CA6BC37AB1B30FB18C18EE98A8C47D1825F798741A7F9D00CE32AFC3F5CFCA6FCDE30C419D854848C314A0F7F24A2CDF0B60A370AqBWBH</vt:lpwstr>
      </vt:variant>
      <vt:variant>
        <vt:lpwstr/>
      </vt:variant>
      <vt:variant>
        <vt:i4>2424930</vt:i4>
      </vt:variant>
      <vt:variant>
        <vt:i4>42</vt:i4>
      </vt:variant>
      <vt:variant>
        <vt:i4>0</vt:i4>
      </vt:variant>
      <vt:variant>
        <vt:i4>5</vt:i4>
      </vt:variant>
      <vt:variant>
        <vt:lpwstr>consultantplus://offline/ref=8CA6BC37AB1B30FB18C18EE98A8C47D1825F798741A7F9D00CE32AFC3F5CFCA6FCDE30CD1DDE59DB89245B577223BBD3F2AA16350BB3qEW2H</vt:lpwstr>
      </vt:variant>
      <vt:variant>
        <vt:lpwstr/>
      </vt:variant>
      <vt:variant>
        <vt:i4>1572877</vt:i4>
      </vt:variant>
      <vt:variant>
        <vt:i4>39</vt:i4>
      </vt:variant>
      <vt:variant>
        <vt:i4>0</vt:i4>
      </vt:variant>
      <vt:variant>
        <vt:i4>5</vt:i4>
      </vt:variant>
      <vt:variant>
        <vt:lpwstr>consultantplus://offline/ref=8CA6BC37AB1B30FB18C18EE98A8C47D1825F798741A7F9D00CE32AFC3F5CFCA6FCDE30C418DC54848C314A0F7F24A2CDF0B60A370AqBWBH</vt:lpwstr>
      </vt:variant>
      <vt:variant>
        <vt:lpwstr/>
      </vt:variant>
      <vt:variant>
        <vt:i4>1572949</vt:i4>
      </vt:variant>
      <vt:variant>
        <vt:i4>36</vt:i4>
      </vt:variant>
      <vt:variant>
        <vt:i4>0</vt:i4>
      </vt:variant>
      <vt:variant>
        <vt:i4>5</vt:i4>
      </vt:variant>
      <vt:variant>
        <vt:lpwstr>consultantplus://offline/ref=8CA6BC37AB1B30FB18C18EE98A8C47D1825F798741A7F9D00CE32AFC3F5CFCA6FCDE30C41BDA54848C314A0F7F24A2CDF0B60A370AqBWBH</vt:lpwstr>
      </vt:variant>
      <vt:variant>
        <vt:lpwstr/>
      </vt:variant>
      <vt:variant>
        <vt:i4>1572950</vt:i4>
      </vt:variant>
      <vt:variant>
        <vt:i4>33</vt:i4>
      </vt:variant>
      <vt:variant>
        <vt:i4>0</vt:i4>
      </vt:variant>
      <vt:variant>
        <vt:i4>5</vt:i4>
      </vt:variant>
      <vt:variant>
        <vt:lpwstr>consultantplus://offline/ref=8CA6BC37AB1B30FB18C18EE98A8C47D1825F798741A7F9D00CE32AFC3F5CFCA6FCDE30CF1CD154848C314A0F7F24A2CDF0B60A370AqBWBH</vt:lpwstr>
      </vt:variant>
      <vt:variant>
        <vt:lpwstr/>
      </vt:variant>
      <vt:variant>
        <vt:i4>196673</vt:i4>
      </vt:variant>
      <vt:variant>
        <vt:i4>30</vt:i4>
      </vt:variant>
      <vt:variant>
        <vt:i4>0</vt:i4>
      </vt:variant>
      <vt:variant>
        <vt:i4>5</vt:i4>
      </vt:variant>
      <vt:variant>
        <vt:lpwstr/>
      </vt:variant>
      <vt:variant>
        <vt:lpwstr>P112</vt:lpwstr>
      </vt:variant>
      <vt:variant>
        <vt:i4>917514</vt:i4>
      </vt:variant>
      <vt:variant>
        <vt:i4>27</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24</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21</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18</vt:i4>
      </vt:variant>
      <vt:variant>
        <vt:i4>0</vt:i4>
      </vt:variant>
      <vt:variant>
        <vt:i4>5</vt:i4>
      </vt:variant>
      <vt:variant>
        <vt:lpwstr>consultantplus://offline/ref=E661085ED54F412FA5CA6470B032C1BB03930D6B0D45493D44858794BCC1F3B37FEFC86F6724R4L</vt:lpwstr>
      </vt:variant>
      <vt:variant>
        <vt:lpwstr/>
      </vt:variant>
      <vt:variant>
        <vt:i4>5767253</vt:i4>
      </vt:variant>
      <vt:variant>
        <vt:i4>15</vt:i4>
      </vt:variant>
      <vt:variant>
        <vt:i4>0</vt:i4>
      </vt:variant>
      <vt:variant>
        <vt:i4>5</vt:i4>
      </vt:variant>
      <vt:variant>
        <vt:lpwstr>consultantplus://offline/ref=E661085ED54F412FA5CA6470B032C1BB03930D660D43493D44858794BC2CR1L</vt:lpwstr>
      </vt:variant>
      <vt:variant>
        <vt:lpwstr/>
      </vt:variant>
      <vt:variant>
        <vt:i4>5767254</vt:i4>
      </vt:variant>
      <vt:variant>
        <vt:i4>12</vt:i4>
      </vt:variant>
      <vt:variant>
        <vt:i4>0</vt:i4>
      </vt:variant>
      <vt:variant>
        <vt:i4>5</vt:i4>
      </vt:variant>
      <vt:variant>
        <vt:lpwstr>consultantplus://offline/ref=E661085ED54F412FA5CA6470B032C1BB03930D6B0444493D44858794BC2CR1L</vt:lpwstr>
      </vt:variant>
      <vt:variant>
        <vt:lpwstr/>
      </vt:variant>
      <vt:variant>
        <vt:i4>917507</vt:i4>
      </vt:variant>
      <vt:variant>
        <vt:i4>9</vt:i4>
      </vt:variant>
      <vt:variant>
        <vt:i4>0</vt:i4>
      </vt:variant>
      <vt:variant>
        <vt:i4>5</vt:i4>
      </vt:variant>
      <vt:variant>
        <vt:lpwstr>consultantplus://offline/ref=E661085ED54F412FA5CA6470B032C1BB03930D6B0D45493D44858794BCC1F3B37FEFC86C6024R8L</vt:lpwstr>
      </vt:variant>
      <vt:variant>
        <vt:lpwstr/>
      </vt:variant>
      <vt:variant>
        <vt:i4>917517</vt:i4>
      </vt:variant>
      <vt:variant>
        <vt:i4>6</vt:i4>
      </vt:variant>
      <vt:variant>
        <vt:i4>0</vt:i4>
      </vt:variant>
      <vt:variant>
        <vt:i4>5</vt:i4>
      </vt:variant>
      <vt:variant>
        <vt:lpwstr>consultantplus://offline/ref=E661085ED54F412FA5CA6470B032C1BB03930D6B0444493D44858794BCC1F3B37FEFC86A6C24R6L</vt:lpwstr>
      </vt:variant>
      <vt:variant>
        <vt:lpwstr/>
      </vt:variant>
      <vt:variant>
        <vt:i4>2097259</vt:i4>
      </vt:variant>
      <vt:variant>
        <vt:i4>3</vt:i4>
      </vt:variant>
      <vt:variant>
        <vt:i4>0</vt:i4>
      </vt:variant>
      <vt:variant>
        <vt:i4>5</vt:i4>
      </vt:variant>
      <vt:variant>
        <vt:lpwstr>consultantplus://offline/ref=3814CBEA717D0EF7F25576FF735604874238E4F7D3C5EE6CAEBD845CF783E999601FC7076DAB3EE3F3B16DD8F447DBC49756FEF33120BECDjC51G</vt:lpwstr>
      </vt:variant>
      <vt:variant>
        <vt:lpwstr/>
      </vt:variant>
      <vt:variant>
        <vt:i4>2097258</vt:i4>
      </vt:variant>
      <vt:variant>
        <vt:i4>0</vt:i4>
      </vt:variant>
      <vt:variant>
        <vt:i4>0</vt:i4>
      </vt:variant>
      <vt:variant>
        <vt:i4>5</vt:i4>
      </vt:variant>
      <vt:variant>
        <vt:lpwstr>consultantplus://offline/ref=3814CBEA717D0EF7F25576FF735604874238E4F7D3C5EE6CAEBD845CF783E999601FC7076DAB3EE3F2B16DD8F447DBC49756FEF33120BECDjC51G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Аня</dc:creator>
  <cp:lastModifiedBy>Аня</cp:lastModifiedBy>
  <cp:revision>1</cp:revision>
  <cp:lastPrinted>2024-04-23T07:56:00Z</cp:lastPrinted>
  <dcterms:created xsi:type="dcterms:W3CDTF">2024-04-24T14:21:00Z</dcterms:created>
  <dcterms:modified xsi:type="dcterms:W3CDTF">2024-04-24T14:22:00Z</dcterms:modified>
</cp:coreProperties>
</file>