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1</w:t>
      </w: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Форма №1 (для физических лиц и индивидуальных предпринимателей)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В ______________________________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________________________________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________________________________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от _____________________________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________________________________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________________________________</w:t>
      </w:r>
    </w:p>
    <w:p w:rsidR="005B0519" w:rsidRDefault="005B0519">
      <w:pPr>
        <w:pStyle w:val="ConsPlusNonforma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(для физических лиц и индивидуальных предпринимателей)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bookmarkStart w:id="0" w:name="P439"/>
      <w:bookmarkEnd w:id="0"/>
      <w:r>
        <w:rPr>
          <w:sz w:val="16"/>
          <w:szCs w:val="16"/>
        </w:rPr>
        <w:t xml:space="preserve">                                 Заявление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о предварительном согласовании предоставления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земельного участка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Заявитель: ________________________________________________________________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Для физических лиц: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адрес регистрации _________________________________________________________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преимущественного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пребывания        _________________________________________________________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адрес электронной _________________________________________________________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почты (если имеется):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Реквизиты документа, ______ серия, _________ номер удостоверяющего личность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заявителя:        _________________________________________________________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(паспорт) дата выдачи ________________ код подразделения 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Телефон ____________________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Для юридических лиц: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Место нахождения заявителя: ___________________________________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Государственный регистрационный номер записи о государственной  регистрации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юридического лица в ЕГРЮЛ, в ЕГРИП: _______________________________________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Почтовый адрес и(или) адрес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электронной почты _________________________________________________________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Телефон _____________________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Прошу предварительно согласовать предоставление земельного участка</w:t>
      </w:r>
    </w:p>
    <w:p w:rsidR="005B0519" w:rsidRDefault="005B0519">
      <w:pPr>
        <w:pStyle w:val="ConsPlusNormal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37"/>
      </w:tblGrid>
      <w:tr w:rsidR="005B05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права:собственность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B05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использования земельного участка</w:t>
            </w:r>
            <w:r>
              <w:rPr>
                <w:rStyle w:val="11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B05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предоставления земельного участка: (</w:t>
            </w:r>
            <w:hyperlink r:id="rId7" w:history="1">
              <w:r>
                <w:rPr>
                  <w:rStyle w:val="a6"/>
                  <w:sz w:val="16"/>
                  <w:szCs w:val="16"/>
                </w:rPr>
                <w:t>п. 2 ст. 39.3</w:t>
              </w:r>
            </w:hyperlink>
            <w:r>
              <w:rPr>
                <w:sz w:val="16"/>
                <w:szCs w:val="16"/>
              </w:rPr>
              <w:t xml:space="preserve">; </w:t>
            </w:r>
            <w:hyperlink r:id="rId8" w:history="1">
              <w:r>
                <w:rPr>
                  <w:rStyle w:val="a6"/>
                  <w:sz w:val="16"/>
                  <w:szCs w:val="16"/>
                </w:rPr>
                <w:t>ст. 39.5</w:t>
              </w:r>
            </w:hyperlink>
            <w:r>
              <w:rPr>
                <w:sz w:val="16"/>
                <w:szCs w:val="16"/>
              </w:rPr>
              <w:t xml:space="preserve">; </w:t>
            </w:r>
            <w:hyperlink r:id="rId9" w:history="1">
              <w:r>
                <w:rPr>
                  <w:rStyle w:val="a6"/>
                  <w:sz w:val="16"/>
                  <w:szCs w:val="16"/>
                </w:rPr>
                <w:t>п. 2 ст. 39.6</w:t>
              </w:r>
            </w:hyperlink>
            <w:r>
              <w:rPr>
                <w:sz w:val="16"/>
                <w:szCs w:val="16"/>
              </w:rPr>
              <w:t xml:space="preserve">; </w:t>
            </w:r>
            <w:hyperlink r:id="rId10" w:history="1">
              <w:r>
                <w:rPr>
                  <w:rStyle w:val="a6"/>
                  <w:sz w:val="16"/>
                  <w:szCs w:val="16"/>
                </w:rPr>
                <w:t>п. 2 ст. 39.10</w:t>
              </w:r>
            </w:hyperlink>
            <w:r>
              <w:rPr>
                <w:sz w:val="16"/>
                <w:szCs w:val="16"/>
              </w:rPr>
              <w:t xml:space="preserve"> Земельного кодекса РФ):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B05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pStyle w:val="af7"/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строительства, созданию объектов туристской инфраструктуры и иному развитию территорий";</w:t>
            </w:r>
          </w:p>
          <w:p w:rsidR="005B0519" w:rsidRDefault="005B0519">
            <w:pPr>
              <w:pStyle w:val="ConsPlusNormal"/>
              <w:numPr>
                <w:ilvl w:val="0"/>
                <w:numId w:val="10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5B0519" w:rsidRDefault="005B0519">
            <w:pPr>
              <w:pStyle w:val="ConsPlusNormal"/>
              <w:numPr>
                <w:ilvl w:val="0"/>
                <w:numId w:val="10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5B0519" w:rsidRDefault="005B0519">
            <w:pPr>
              <w:pStyle w:val="ConsPlusNormal"/>
              <w:numPr>
                <w:ilvl w:val="0"/>
                <w:numId w:val="10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5B0519" w:rsidRDefault="005B0519">
            <w:pPr>
              <w:pStyle w:val="ConsPlusNormal"/>
              <w:numPr>
                <w:ilvl w:val="0"/>
                <w:numId w:val="10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</w:t>
            </w:r>
            <w:r>
              <w:rPr>
                <w:sz w:val="16"/>
                <w:szCs w:val="16"/>
              </w:rPr>
              <w:lastRenderedPageBreak/>
              <w:t>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:rsidR="005B0519" w:rsidRDefault="005B0519">
            <w:pPr>
              <w:pStyle w:val="ConsPlusNormal"/>
              <w:numPr>
                <w:ilvl w:val="0"/>
                <w:numId w:val="10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hyperlink r:id="rId11" w:history="1">
              <w:r>
                <w:rPr>
                  <w:rStyle w:val="a6"/>
                  <w:color w:val="0000FF"/>
                  <w:sz w:val="16"/>
                  <w:szCs w:val="16"/>
                </w:rPr>
                <w:t>статьей 39.18</w:t>
              </w:r>
            </w:hyperlink>
            <w:r>
              <w:rPr>
                <w:sz w:val="16"/>
                <w:szCs w:val="16"/>
              </w:rPr>
              <w:t>ЗК РФ;</w:t>
            </w:r>
          </w:p>
          <w:p w:rsidR="005B0519" w:rsidRDefault="005B0519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5B0519" w:rsidRDefault="005B0519">
            <w:pPr>
              <w:pStyle w:val="ConsPlusNormal"/>
              <w:numPr>
                <w:ilvl w:val="0"/>
                <w:numId w:val="10"/>
              </w:numPr>
              <w:suppressAutoHyphens w:val="0"/>
              <w:autoSpaceDE w:val="0"/>
              <w:spacing w:line="240" w:lineRule="auto"/>
              <w:jc w:val="both"/>
            </w:pPr>
            <w:r>
              <w:rPr>
                <w:sz w:val="16"/>
                <w:szCs w:val="16"/>
              </w:rPr>
              <w:t>11)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      </w:r>
          </w:p>
        </w:tc>
      </w:tr>
      <w:tr w:rsidR="005B05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tabs>
                <w:tab w:val="left" w:pos="103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случае, если указан вид права «в собственность, бесплатно» (ст. 39.5)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numPr>
                <w:ilvl w:val="0"/>
                <w:numId w:val="11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5B0519" w:rsidRDefault="005B0519">
            <w:pPr>
              <w:pStyle w:val="ConsPlusNormal"/>
              <w:numPr>
                <w:ilvl w:val="0"/>
                <w:numId w:val="11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5B0519" w:rsidRDefault="005B0519">
            <w:pPr>
              <w:pStyle w:val="ConsPlusNormal"/>
              <w:numPr>
                <w:ilvl w:val="0"/>
                <w:numId w:val="11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</w:r>
          </w:p>
          <w:p w:rsidR="005B0519" w:rsidRDefault="005B0519">
            <w:pPr>
              <w:pStyle w:val="ConsPlusNormal"/>
              <w:numPr>
                <w:ilvl w:val="0"/>
                <w:numId w:val="11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</w:r>
          </w:p>
          <w:p w:rsidR="005B0519" w:rsidRDefault="005B0519">
            <w:pPr>
              <w:pStyle w:val="ConsPlusNormal"/>
              <w:numPr>
                <w:ilvl w:val="0"/>
                <w:numId w:val="11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5B0519" w:rsidRDefault="005B0519">
            <w:pPr>
              <w:pStyle w:val="ConsPlusNormal"/>
              <w:numPr>
                <w:ilvl w:val="0"/>
                <w:numId w:val="11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5B0519" w:rsidRDefault="005B0519">
            <w:pPr>
              <w:pStyle w:val="ConsPlusNormal"/>
              <w:numPr>
                <w:ilvl w:val="0"/>
                <w:numId w:val="11"/>
              </w:numPr>
              <w:suppressAutoHyphens w:val="0"/>
              <w:autoSpaceDE w:val="0"/>
              <w:spacing w:line="240" w:lineRule="auto"/>
              <w:jc w:val="both"/>
            </w:pPr>
            <w:r>
              <w:rPr>
                <w:sz w:val="16"/>
                <w:szCs w:val="16"/>
              </w:rPr>
              <w:t>11)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5B05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случае, если указан вид права «аренда» (п. 2 ст. 39.6)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29.1) земельного участка лицу, осуществляющему товарнуюаквакультуру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5B0519" w:rsidRDefault="005B0519">
            <w:pPr>
              <w:pStyle w:val="ConsPlusNormal"/>
              <w:numPr>
                <w:ilvl w:val="0"/>
                <w:numId w:val="13"/>
              </w:numPr>
              <w:suppressAutoHyphens w:val="0"/>
              <w:autoSpaceDE w:val="0"/>
              <w:spacing w:line="240" w:lineRule="auto"/>
              <w:jc w:val="both"/>
            </w:pPr>
            <w:r>
              <w:rPr>
                <w:sz w:val="16"/>
                <w:szCs w:val="16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</w:tc>
      </w:tr>
      <w:tr w:rsidR="005B05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случае, если указан вид права «безвозмездное пользование» (п. 2. ст. 39.10)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numPr>
                <w:ilvl w:val="0"/>
                <w:numId w:val="12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5B0519" w:rsidRDefault="005B0519">
            <w:pPr>
              <w:pStyle w:val="ConsPlusNormal"/>
              <w:numPr>
                <w:ilvl w:val="0"/>
                <w:numId w:val="12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5B0519" w:rsidRDefault="005B0519">
            <w:pPr>
              <w:pStyle w:val="ConsPlusNormal"/>
              <w:numPr>
                <w:ilvl w:val="0"/>
                <w:numId w:val="12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5B0519" w:rsidRDefault="005B0519">
            <w:pPr>
              <w:pStyle w:val="ConsPlusNormal"/>
              <w:numPr>
                <w:ilvl w:val="0"/>
                <w:numId w:val="12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5B0519" w:rsidRDefault="005B0519">
            <w:pPr>
              <w:pStyle w:val="ConsPlusNormal"/>
              <w:numPr>
                <w:ilvl w:val="0"/>
                <w:numId w:val="12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5B0519" w:rsidRDefault="005B0519">
            <w:pPr>
              <w:pStyle w:val="ConsPlusNormal"/>
              <w:numPr>
                <w:ilvl w:val="0"/>
                <w:numId w:val="12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5B0519" w:rsidRDefault="005B0519">
            <w:pPr>
              <w:pStyle w:val="ConsPlusNormal"/>
              <w:numPr>
                <w:ilvl w:val="0"/>
                <w:numId w:val="12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5B0519" w:rsidRDefault="005B0519">
            <w:pPr>
              <w:pStyle w:val="ConsPlusNormal"/>
              <w:numPr>
                <w:ilvl w:val="0"/>
                <w:numId w:val="12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5B0519" w:rsidRDefault="005B0519">
            <w:pPr>
              <w:pStyle w:val="ConsPlusNormal"/>
              <w:numPr>
                <w:ilvl w:val="0"/>
                <w:numId w:val="12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5B0519" w:rsidRDefault="005B0519">
            <w:pPr>
              <w:pStyle w:val="ConsPlusNormal"/>
              <w:numPr>
                <w:ilvl w:val="0"/>
                <w:numId w:val="12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5B0519" w:rsidRDefault="005B0519">
            <w:pPr>
              <w:pStyle w:val="ConsPlusNormal"/>
              <w:numPr>
                <w:ilvl w:val="0"/>
                <w:numId w:val="12"/>
              </w:numPr>
              <w:suppressAutoHyphens w:val="0"/>
              <w:autoSpaceDE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5B0519" w:rsidRDefault="005B0519">
            <w:pPr>
              <w:pStyle w:val="ConsPlusNormal"/>
              <w:numPr>
                <w:ilvl w:val="0"/>
                <w:numId w:val="12"/>
              </w:numPr>
              <w:suppressAutoHyphens w:val="0"/>
              <w:autoSpaceDE w:val="0"/>
              <w:spacing w:line="240" w:lineRule="auto"/>
              <w:jc w:val="both"/>
            </w:pPr>
            <w:r>
              <w:rPr>
                <w:sz w:val="16"/>
                <w:szCs w:val="16"/>
              </w:rPr>
      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</w:tc>
      </w:tr>
      <w:tr w:rsidR="005B05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земельного участка: (если границы подлежат уточнению в соответствии с </w:t>
            </w:r>
            <w:hyperlink r:id="rId12" w:history="1">
              <w:r>
                <w:rPr>
                  <w:rStyle w:val="a6"/>
                  <w:sz w:val="16"/>
                  <w:szCs w:val="16"/>
                </w:rPr>
                <w:t>ФЗ</w:t>
              </w:r>
            </w:hyperlink>
            <w:r>
              <w:rPr>
                <w:sz w:val="16"/>
                <w:szCs w:val="16"/>
              </w:rPr>
              <w:t>«О государственной регистрации недвижимости»)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B05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Кадастровый(е) номер (номера) земельного участка: 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B05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B05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решения об утверждении документа территориального 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B051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решения об изъятии земельного участка для госуд. или муниципальных нужд: (если участок предоставляется взамен изымаемого)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pStyle w:val="ConsPlusNormal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5B0519" w:rsidRDefault="005B0519">
      <w:pPr>
        <w:pStyle w:val="ConsPlusNormal"/>
        <w:ind w:firstLine="540"/>
        <w:jc w:val="both"/>
        <w:rPr>
          <w:sz w:val="16"/>
          <w:szCs w:val="16"/>
        </w:rPr>
      </w:pP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 утверждением иного варианта схемы расположения земельного участкасогласен.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</w:p>
    <w:p w:rsidR="005B0519" w:rsidRDefault="005B0519">
      <w:pPr>
        <w:pStyle w:val="ConsPlusNonformat"/>
        <w:jc w:val="both"/>
        <w:rPr>
          <w:sz w:val="16"/>
          <w:szCs w:val="16"/>
        </w:rPr>
      </w:pP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Результат рассмотрения заявления прошу: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┌────┐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├────┤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   │ выдать на руки в МФЦ, расположенном по адресу:_________________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├────┤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   │ по электронной почте (e-mail)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├────┤ 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│    │ направить в электронной форме в личный кабинет на ПГУ ЛО/ЕПГУ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└────┘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Приложение: документы в соответствии с пунктом 2.6 настоящего Административного регламента.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 _________________ __________________________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(наименование должности)         (подпись)              (ФИО)</w:t>
      </w:r>
    </w:p>
    <w:p w:rsidR="005B0519" w:rsidRDefault="005B0519">
      <w:pPr>
        <w:pStyle w:val="ConsPlusNormal"/>
        <w:ind w:firstLine="540"/>
        <w:jc w:val="both"/>
        <w:rPr>
          <w:sz w:val="16"/>
          <w:szCs w:val="16"/>
        </w:rPr>
      </w:pPr>
    </w:p>
    <w:p w:rsidR="005B0519" w:rsidRDefault="005B0519">
      <w:pPr>
        <w:pStyle w:val="ConsPlusNonformat"/>
        <w:jc w:val="both"/>
        <w:rPr>
          <w:sz w:val="16"/>
          <w:szCs w:val="16"/>
        </w:rPr>
      </w:pPr>
    </w:p>
    <w:p w:rsidR="005B0519" w:rsidRDefault="005B0519">
      <w:pPr>
        <w:pStyle w:val="ConsPlusNormal"/>
        <w:ind w:firstLine="540"/>
        <w:jc w:val="both"/>
        <w:rPr>
          <w:sz w:val="16"/>
          <w:szCs w:val="16"/>
        </w:rPr>
      </w:pPr>
    </w:p>
    <w:p w:rsidR="005B0519" w:rsidRDefault="005B0519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Форма №2 (для юридических лиц)</w:t>
      </w:r>
    </w:p>
    <w:p w:rsidR="005B0519" w:rsidRDefault="005B0519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В ___________________</w:t>
      </w:r>
    </w:p>
    <w:p w:rsidR="005B0519" w:rsidRDefault="005B0519">
      <w:pPr>
        <w:autoSpaceDE w:val="0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      ____________________</w:t>
      </w:r>
    </w:p>
    <w:p w:rsidR="005B0519" w:rsidRDefault="005B0519">
      <w:pPr>
        <w:autoSpaceDE w:val="0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      ____________________</w:t>
      </w:r>
    </w:p>
    <w:p w:rsidR="005B0519" w:rsidRDefault="005B0519">
      <w:pPr>
        <w:autoSpaceDE w:val="0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от ____________________</w:t>
      </w:r>
    </w:p>
    <w:p w:rsidR="005B0519" w:rsidRDefault="005B0519">
      <w:pPr>
        <w:autoSpaceDE w:val="0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      ____________________</w:t>
      </w:r>
    </w:p>
    <w:p w:rsidR="005B0519" w:rsidRDefault="005B0519">
      <w:pPr>
        <w:autoSpaceDE w:val="0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     (для юридических лиц)</w:t>
      </w:r>
    </w:p>
    <w:p w:rsidR="005B0519" w:rsidRDefault="005B0519">
      <w:pPr>
        <w:autoSpaceDE w:val="0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5B0519" w:rsidRDefault="005B0519">
      <w:pPr>
        <w:autoSpaceDE w:val="0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                        ЗАЯВЛЕНИЕ</w:t>
      </w:r>
    </w:p>
    <w:p w:rsidR="005B0519" w:rsidRDefault="005B0519">
      <w:pPr>
        <w:autoSpaceDE w:val="0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о предварительном согласовании предоставления земельного участка</w:t>
      </w:r>
    </w:p>
    <w:p w:rsidR="005B0519" w:rsidRDefault="005B0519">
      <w:pPr>
        <w:autoSpaceDE w:val="0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5B0519" w:rsidRDefault="005B0519">
      <w:pPr>
        <w:autoSpaceDE w:val="0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Заявитель: ________________________________________________________________</w:t>
      </w:r>
    </w:p>
    <w:p w:rsidR="005B0519" w:rsidRDefault="005B0519">
      <w:pPr>
        <w:autoSpaceDE w:val="0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(Полное наименование юридического лица в соответствии</w:t>
      </w:r>
    </w:p>
    <w:p w:rsidR="005B0519" w:rsidRDefault="005B0519">
      <w:pPr>
        <w:autoSpaceDE w:val="0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                    с учредительными документами)</w:t>
      </w:r>
    </w:p>
    <w:p w:rsidR="005B0519" w:rsidRDefault="005B0519">
      <w:pPr>
        <w:autoSpaceDE w:val="0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___________________________________________________________________________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52"/>
      </w:tblGrid>
      <w:tr w:rsidR="005B0519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5B0519" w:rsidRDefault="005B0519">
      <w:pPr>
        <w:autoSpaceDE w:val="0"/>
        <w:rPr>
          <w:rFonts w:ascii="Calibri" w:eastAsia="Times New Roman" w:hAnsi="Calibri" w:cs="Calibri"/>
          <w:sz w:val="16"/>
          <w:szCs w:val="16"/>
        </w:rPr>
      </w:pPr>
    </w:p>
    <w:p w:rsidR="005B0519" w:rsidRDefault="005B0519">
      <w:pPr>
        <w:autoSpaceDE w:val="0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83"/>
      </w:tblGrid>
      <w:tr w:rsidR="005B051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5B0519" w:rsidRDefault="005B0519">
      <w:pPr>
        <w:autoSpaceDE w:val="0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83"/>
      </w:tblGrid>
      <w:tr w:rsidR="005B051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Идентификационный номер налогоплательщика (ИНН):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5B0519" w:rsidRDefault="005B0519">
      <w:pPr>
        <w:autoSpaceDE w:val="0"/>
        <w:rPr>
          <w:rFonts w:ascii="Calibri" w:eastAsia="Times New Roman" w:hAnsi="Calibri" w:cs="Calibri"/>
          <w:sz w:val="16"/>
          <w:szCs w:val="16"/>
        </w:rPr>
      </w:pPr>
    </w:p>
    <w:p w:rsidR="005B0519" w:rsidRDefault="005B0519">
      <w:pPr>
        <w:autoSpaceDE w:val="0"/>
        <w:ind w:firstLine="540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>Прошу (просим) предварительно согласовать предоставление земельного участка</w:t>
      </w:r>
    </w:p>
    <w:p w:rsidR="005B0519" w:rsidRDefault="005B0519">
      <w:pPr>
        <w:autoSpaceDE w:val="0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75"/>
      </w:tblGrid>
      <w:tr w:rsidR="005B0519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B0519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Цель использования земельного участка</w:t>
            </w:r>
            <w:r>
              <w:rPr>
                <w:rStyle w:val="11"/>
                <w:rFonts w:ascii="Calibri" w:eastAsia="Times New Roman" w:hAnsi="Calibri" w:cs="Calibri"/>
                <w:sz w:val="16"/>
                <w:szCs w:val="16"/>
              </w:rPr>
              <w:footnoteReference w:id="2"/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B0519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Основание предоставления земельного участка:</w:t>
            </w:r>
          </w:p>
          <w:p w:rsidR="005B0519" w:rsidRDefault="005B0519">
            <w:pPr>
              <w:autoSpaceDE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(</w:t>
            </w:r>
            <w:hyperlink r:id="rId13" w:history="1">
              <w:r>
                <w:rPr>
                  <w:rStyle w:val="a6"/>
                  <w:rFonts w:ascii="Calibri" w:eastAsia="Times New Roman" w:hAnsi="Calibri" w:cs="Calibri"/>
                  <w:color w:val="0000FF"/>
                  <w:sz w:val="16"/>
                  <w:szCs w:val="16"/>
                </w:rPr>
                <w:t>п. 2 ст. 39.3</w:t>
              </w:r>
            </w:hyperlink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hyperlink r:id="rId14" w:history="1">
              <w:r>
                <w:rPr>
                  <w:rStyle w:val="a6"/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ст. 39.5</w:t>
              </w:r>
            </w:hyperlink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hyperlink r:id="rId15" w:history="1">
              <w:r>
                <w:rPr>
                  <w:rStyle w:val="a6"/>
                  <w:rFonts w:ascii="Calibri" w:eastAsia="Times New Roman" w:hAnsi="Calibri" w:cs="Calibri"/>
                  <w:color w:val="0000FF"/>
                  <w:sz w:val="16"/>
                  <w:szCs w:val="16"/>
                </w:rPr>
                <w:t>п. 2 ст. 39.6</w:t>
              </w:r>
            </w:hyperlink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hyperlink r:id="rId16" w:history="1">
              <w:r>
                <w:rPr>
                  <w:rStyle w:val="a6"/>
                  <w:rFonts w:ascii="Calibri" w:eastAsia="Times New Roman" w:hAnsi="Calibri" w:cs="Calibri"/>
                  <w:color w:val="0000FF"/>
                  <w:sz w:val="16"/>
                  <w:szCs w:val="16"/>
                </w:rPr>
                <w:t>п. 2. ст. 39.10</w:t>
              </w:r>
            </w:hyperlink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Земельного кодекса РФ):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B0519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</w:pPr>
            <w:r>
              <w:rPr>
                <w:rFonts w:eastAsia="Times New Roman" w:cs="Calibri"/>
                <w:sz w:val="16"/>
                <w:szCs w:val="16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5B0519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В случае, если указан вид права «в собственность, бесплатно» (ст. 39.5)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</w:pPr>
            <w:r>
              <w:rPr>
                <w:rFonts w:eastAsia="Times New Roman" w:cs="Calibri"/>
                <w:sz w:val="16"/>
                <w:szCs w:val="16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5B0519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В случае, если указан вид права «аренда» (п. 2 ст. 39.6)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</w:t>
            </w:r>
            <w:r>
              <w:rPr>
                <w:rFonts w:eastAsia="Times New Roman" w:cs="Calibri"/>
                <w:sz w:val="16"/>
                <w:szCs w:val="16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29.1) земельного участка лицу, осуществляющему товарнуюаквакультуру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</w:pPr>
            <w:r>
              <w:rPr>
                <w:rFonts w:eastAsia="Times New Roman" w:cs="Calibri"/>
                <w:sz w:val="16"/>
                <w:szCs w:val="16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5B0519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tabs>
                <w:tab w:val="left" w:pos="1221"/>
              </w:tabs>
              <w:autoSpaceDE w:val="0"/>
              <w:jc w:val="both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В случае, если указан вид права «безвозмездное пользование» (п. 2. ст. 39.10)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ab/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1) лицам, указанным в пункте 2 статьи 39.9 настоящего Кодекса, на срок до одного года;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5B0519" w:rsidRDefault="005B0519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</w:pPr>
            <w:r>
              <w:rPr>
                <w:rFonts w:eastAsia="Times New Roman" w:cs="Calibri"/>
                <w:sz w:val="16"/>
                <w:szCs w:val="16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5B0519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Кадастровый номер земельного участка:</w:t>
            </w:r>
          </w:p>
          <w:p w:rsidR="005B0519" w:rsidRDefault="005B0519">
            <w:pPr>
              <w:autoSpaceDE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(если границы подлежат уточнению)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B0519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Кадастровый(ые) номер (номера) земельного участка:</w:t>
            </w:r>
          </w:p>
          <w:p w:rsidR="005B0519" w:rsidRDefault="005B0519">
            <w:pPr>
              <w:autoSpaceDE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B0519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Реквизиты решения об утверждении проекта межевания территории:</w:t>
            </w:r>
          </w:p>
          <w:p w:rsidR="005B0519" w:rsidRDefault="005B0519">
            <w:pPr>
              <w:autoSpaceDE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(если образование земельного участка предусмотрено проектом)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B0519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Реквизиты решения об утверждении документа территориального планирования и(или) проекта планировки территории:</w:t>
            </w:r>
          </w:p>
          <w:p w:rsidR="005B0519" w:rsidRDefault="005B0519">
            <w:pPr>
              <w:autoSpaceDE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B0519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нужд:</w:t>
            </w:r>
          </w:p>
          <w:p w:rsidR="005B0519" w:rsidRDefault="005B0519">
            <w:pPr>
              <w:autoSpaceDE w:val="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(если участок предоставляется взамен изымаемого)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B0519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Почтовый адрес и(или) адрес электронной почты</w:t>
            </w:r>
          </w:p>
          <w:p w:rsidR="005B0519" w:rsidRDefault="005B0519">
            <w:pPr>
              <w:autoSpaceDE w:val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Телефон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9" w:rsidRDefault="005B0519">
            <w:pPr>
              <w:autoSpaceDE w:val="0"/>
              <w:snapToGrid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5B0519" w:rsidRDefault="005B0519">
      <w:pPr>
        <w:spacing w:line="100" w:lineRule="atLeast"/>
        <w:rPr>
          <w:rFonts w:ascii="Calibri" w:eastAsia="Times New Roman" w:hAnsi="Calibri" w:cs="Calibri"/>
          <w:sz w:val="16"/>
          <w:szCs w:val="16"/>
        </w:rPr>
      </w:pP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С   утверждением  иного  варианта  схемы  расположения  земельного  участка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согласен.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Результат рассмотрения заявления прошу: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┌─┤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│ │  выдать на руки в ГБУ ЛО "МФЦ"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├─┤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│ │  направить в электронной форме в личный кабинет на ПГУ ЛО/ЕПГУ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├─┤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│ │  по электронной почте (e-mail)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├─┤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│ │  выдать на руки в Администрации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_____________________        __________________________      ______________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подпись                           ФИО                     дата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5B0519" w:rsidRDefault="005B0519">
      <w:pPr>
        <w:spacing w:line="100" w:lineRule="atLeast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Приложение к заявлению: документы в соответствии с пунктом 2.6 настоящего Административного регламента</w:t>
      </w:r>
    </w:p>
    <w:p w:rsidR="005B0519" w:rsidRDefault="005B0519">
      <w:pPr>
        <w:spacing w:line="100" w:lineRule="atLeast"/>
        <w:rPr>
          <w:rFonts w:ascii="Calibri" w:eastAsia="Times New Roman" w:hAnsi="Calibri" w:cs="Calibri"/>
          <w:sz w:val="16"/>
          <w:szCs w:val="16"/>
        </w:rPr>
      </w:pPr>
    </w:p>
    <w:p w:rsidR="005B0519" w:rsidRDefault="005B0519">
      <w:pPr>
        <w:pStyle w:val="ConsPlusNormal"/>
        <w:tabs>
          <w:tab w:val="left" w:pos="8778"/>
        </w:tabs>
        <w:ind w:firstLine="540"/>
        <w:jc w:val="both"/>
        <w:rPr>
          <w:sz w:val="16"/>
          <w:szCs w:val="16"/>
        </w:rPr>
      </w:pPr>
    </w:p>
    <w:p w:rsidR="005B0519" w:rsidRDefault="005B0519">
      <w:pPr>
        <w:pStyle w:val="ConsPlusNormal"/>
        <w:ind w:firstLine="540"/>
        <w:jc w:val="both"/>
        <w:rPr>
          <w:sz w:val="16"/>
          <w:szCs w:val="16"/>
        </w:rPr>
      </w:pPr>
    </w:p>
    <w:p w:rsidR="005B0519" w:rsidRDefault="005B0519">
      <w:pPr>
        <w:pStyle w:val="ConsPlusNormal"/>
        <w:ind w:firstLine="540"/>
        <w:jc w:val="both"/>
        <w:rPr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</w:t>
      </w:r>
    </w:p>
    <w:p w:rsidR="005B0519" w:rsidRDefault="005B0519">
      <w:pPr>
        <w:pStyle w:val="ConsPlusNormal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5B0519" w:rsidRDefault="005B0519">
      <w:pPr>
        <w:pStyle w:val="ConsPlusNonformat"/>
        <w:jc w:val="both"/>
        <w:rPr>
          <w:sz w:val="16"/>
          <w:szCs w:val="16"/>
        </w:rPr>
      </w:pPr>
    </w:p>
    <w:p w:rsidR="005B0519" w:rsidRDefault="005B0519">
      <w:pPr>
        <w:spacing w:line="10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  <w:u w:val="single"/>
        </w:rPr>
        <w:t>Примерная форма</w:t>
      </w: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pStyle w:val="22"/>
        <w:spacing w:after="300" w:line="252" w:lineRule="auto"/>
        <w:ind w:left="3204" w:firstLine="1191"/>
        <w:rPr>
          <w:b/>
          <w:sz w:val="16"/>
          <w:szCs w:val="16"/>
        </w:rPr>
      </w:pPr>
      <w:r>
        <w:rPr>
          <w:b/>
          <w:sz w:val="16"/>
          <w:szCs w:val="16"/>
        </w:rPr>
        <w:t>РЕШЕНИЕ</w:t>
      </w:r>
    </w:p>
    <w:p w:rsidR="005B0519" w:rsidRDefault="005B0519">
      <w:pPr>
        <w:pStyle w:val="22"/>
        <w:spacing w:after="300" w:line="252" w:lineRule="auto"/>
        <w:ind w:left="3204" w:firstLine="336"/>
        <w:rPr>
          <w:b/>
          <w:bCs/>
          <w:color w:val="000000"/>
          <w:sz w:val="16"/>
          <w:szCs w:val="16"/>
          <w:lang w:eastAsia="ru-RU" w:bidi="ru-RU"/>
        </w:rPr>
      </w:pPr>
      <w:r>
        <w:rPr>
          <w:b/>
          <w:sz w:val="16"/>
          <w:szCs w:val="16"/>
        </w:rPr>
        <w:t>от ___________№_______</w:t>
      </w:r>
    </w:p>
    <w:p w:rsidR="005B0519" w:rsidRDefault="005B0519">
      <w:pPr>
        <w:pStyle w:val="22"/>
        <w:spacing w:after="300" w:line="252" w:lineRule="auto"/>
        <w:ind w:left="1080"/>
        <w:jc w:val="both"/>
        <w:rPr>
          <w:color w:val="000000"/>
          <w:sz w:val="16"/>
          <w:szCs w:val="16"/>
          <w:lang w:eastAsia="ru-RU" w:bidi="ru-RU"/>
        </w:rPr>
      </w:pPr>
      <w:r>
        <w:rPr>
          <w:b/>
          <w:bCs/>
          <w:color w:val="000000"/>
          <w:sz w:val="16"/>
          <w:szCs w:val="16"/>
          <w:lang w:eastAsia="ru-RU" w:bidi="ru-RU"/>
        </w:rPr>
        <w:t>О предварительном согласовании предоставления земельного участка</w:t>
      </w:r>
    </w:p>
    <w:p w:rsidR="005B0519" w:rsidRDefault="005B0519">
      <w:pPr>
        <w:spacing w:line="300" w:lineRule="auto"/>
        <w:ind w:firstLine="600"/>
        <w:jc w:val="both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</w:p>
    <w:p w:rsidR="005B0519" w:rsidRDefault="005B0519">
      <w:pPr>
        <w:spacing w:line="300" w:lineRule="auto"/>
        <w:ind w:firstLine="600"/>
        <w:jc w:val="both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</w:p>
    <w:p w:rsidR="005B0519" w:rsidRDefault="005B0519">
      <w:pPr>
        <w:spacing w:line="300" w:lineRule="auto"/>
        <w:ind w:firstLine="600"/>
        <w:jc w:val="both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</w:p>
    <w:p w:rsidR="005B0519" w:rsidRDefault="005B0519">
      <w:pPr>
        <w:spacing w:line="300" w:lineRule="auto"/>
        <w:ind w:firstLine="600"/>
        <w:jc w:val="both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</w:p>
    <w:p w:rsidR="005B0519" w:rsidRDefault="005B0519">
      <w:pPr>
        <w:spacing w:line="300" w:lineRule="auto"/>
        <w:ind w:firstLine="600"/>
        <w:jc w:val="both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</w:p>
    <w:p w:rsidR="005B0519" w:rsidRDefault="005B0519">
      <w:pPr>
        <w:spacing w:line="300" w:lineRule="auto"/>
        <w:ind w:firstLine="600"/>
        <w:jc w:val="both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</w:p>
    <w:p w:rsidR="005B0519" w:rsidRDefault="005B0519">
      <w:pPr>
        <w:tabs>
          <w:tab w:val="left" w:leader="underscore" w:pos="5750"/>
          <w:tab w:val="left" w:pos="5917"/>
        </w:tabs>
        <w:spacing w:line="100" w:lineRule="atLeast"/>
        <w:jc w:val="both"/>
        <w:rPr>
          <w:rFonts w:cs="Times New Roman"/>
          <w:sz w:val="16"/>
          <w:szCs w:val="16"/>
          <w:shd w:val="clear" w:color="auto" w:fill="00FF00"/>
        </w:rPr>
      </w:pPr>
      <w:r>
        <w:rPr>
          <w:rFonts w:eastAsia="Times New Roman" w:cs="Times New Roman"/>
          <w:sz w:val="16"/>
          <w:szCs w:val="16"/>
          <w:lang w:eastAsia="ru-RU" w:bidi="ru-RU"/>
        </w:rPr>
        <w:t>Глава Администрации                                                                _________________________</w:t>
      </w: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3</w:t>
      </w:r>
    </w:p>
    <w:p w:rsidR="005B0519" w:rsidRDefault="005B0519">
      <w:pPr>
        <w:pStyle w:val="ConsPlusNormal"/>
        <w:jc w:val="right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____________________________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____________________________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____________________________</w:t>
      </w:r>
    </w:p>
    <w:p w:rsidR="005B0519" w:rsidRDefault="005B0519">
      <w:pPr>
        <w:spacing w:line="100" w:lineRule="atLeast"/>
        <w:jc w:val="both"/>
        <w:rPr>
          <w:rFonts w:eastAsia="Times New Roman" w:cs="Times New Roman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____________________________</w:t>
      </w:r>
    </w:p>
    <w:p w:rsidR="005B0519" w:rsidRDefault="005B0519">
      <w:pPr>
        <w:spacing w:line="100" w:lineRule="atLeast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(контактные данные заявителя</w:t>
      </w:r>
    </w:p>
    <w:p w:rsidR="005B0519" w:rsidRDefault="005B0519">
      <w:pPr>
        <w:spacing w:line="100" w:lineRule="atLeast"/>
        <w:ind w:left="4956" w:firstLine="708"/>
        <w:jc w:val="center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адрес, телефон)</w:t>
      </w:r>
    </w:p>
    <w:p w:rsidR="005B0519" w:rsidRDefault="005B0519">
      <w:pPr>
        <w:spacing w:line="100" w:lineRule="atLeast"/>
        <w:jc w:val="both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center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РЕШЕНИЕ</w:t>
      </w:r>
    </w:p>
    <w:p w:rsidR="005B0519" w:rsidRDefault="005B0519">
      <w:pPr>
        <w:spacing w:line="100" w:lineRule="atLeast"/>
        <w:jc w:val="center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о возврате заявления о предоставлении земельного участка</w:t>
      </w:r>
    </w:p>
    <w:p w:rsidR="005B0519" w:rsidRDefault="005B0519">
      <w:pPr>
        <w:spacing w:line="100" w:lineRule="atLeast"/>
        <w:jc w:val="center"/>
        <w:rPr>
          <w:rFonts w:ascii="Courier New" w:eastAsia="Times New Roman" w:hAnsi="Courier New" w:cs="Courier New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и прилагаемых к нему документов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B0519">
        <w:tc>
          <w:tcPr>
            <w:tcW w:w="9071" w:type="dxa"/>
            <w:shd w:val="clear" w:color="auto" w:fill="auto"/>
          </w:tcPr>
          <w:p w:rsidR="005B0519" w:rsidRDefault="005B0519">
            <w:pPr>
              <w:spacing w:line="100" w:lineRule="atLeast"/>
              <w:ind w:firstLine="709"/>
              <w:jc w:val="both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По результатам рассмотрения заявления о предоставлении </w:t>
            </w:r>
            <w:r>
              <w:rPr>
                <w:rFonts w:cs="Times New Roman"/>
                <w:sz w:val="16"/>
                <w:szCs w:val="16"/>
              </w:rPr>
              <w:t>муниципальной услуги: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разграничена*)»от</w:t>
            </w:r>
            <w:r>
              <w:rPr>
                <w:rFonts w:eastAsia="Times New Roman" w:cs="Times New Roman"/>
                <w:sz w:val="16"/>
                <w:szCs w:val="16"/>
              </w:rPr>
              <w:t>_________ № ____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 w:rsidR="005B0519">
        <w:tc>
          <w:tcPr>
            <w:tcW w:w="9071" w:type="dxa"/>
            <w:tcBorders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0519">
        <w:tc>
          <w:tcPr>
            <w:tcW w:w="9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0519">
        <w:tc>
          <w:tcPr>
            <w:tcW w:w="9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0519">
        <w:tc>
          <w:tcPr>
            <w:tcW w:w="9071" w:type="dxa"/>
            <w:tcBorders>
              <w:top w:val="single" w:sz="4" w:space="0" w:color="000000"/>
            </w:tcBorders>
            <w:shd w:val="clear" w:color="auto" w:fill="auto"/>
          </w:tcPr>
          <w:p w:rsidR="005B0519" w:rsidRDefault="005B0519">
            <w:pPr>
              <w:spacing w:line="100" w:lineRule="atLeast"/>
              <w:ind w:firstLine="709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      </w:r>
          </w:p>
        </w:tc>
      </w:tr>
      <w:tr w:rsidR="005B0519">
        <w:tc>
          <w:tcPr>
            <w:tcW w:w="9071" w:type="dxa"/>
            <w:shd w:val="clear" w:color="auto" w:fill="auto"/>
          </w:tcPr>
          <w:p w:rsidR="005B0519" w:rsidRDefault="005B0519">
            <w:pPr>
              <w:spacing w:line="100" w:lineRule="atLeast"/>
              <w:ind w:firstLine="709"/>
              <w:jc w:val="bot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5B0519" w:rsidRDefault="005B0519">
            <w:pPr>
              <w:spacing w:line="100" w:lineRule="atLeast"/>
              <w:ind w:firstLine="709"/>
              <w:jc w:val="both"/>
            </w:pPr>
            <w:r>
              <w:rPr>
                <w:rFonts w:eastAsia="Times New Roman" w:cs="Times New Roman"/>
                <w:sz w:val="16"/>
                <w:szCs w:val="16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5B0519" w:rsidRDefault="005B0519">
      <w:pPr>
        <w:spacing w:line="100" w:lineRule="atLeast"/>
        <w:jc w:val="both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both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Глава Администрации              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____________________________</w:t>
      </w: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  <w:shd w:val="clear" w:color="auto" w:fill="00FF00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4</w:t>
      </w:r>
    </w:p>
    <w:p w:rsidR="005B0519" w:rsidRDefault="005B0519">
      <w:pPr>
        <w:pStyle w:val="ConsPlusNormal"/>
        <w:jc w:val="right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____________________________</w:t>
      </w: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____________________________</w:t>
      </w: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____________________________</w:t>
      </w: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____________________________</w:t>
      </w: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(контактные данные заявителя</w:t>
      </w:r>
    </w:p>
    <w:p w:rsidR="005B0519" w:rsidRDefault="005B0519">
      <w:pPr>
        <w:spacing w:line="100" w:lineRule="atLeast"/>
        <w:jc w:val="right"/>
        <w:rPr>
          <w:rFonts w:ascii="Courier New" w:eastAsia="Times New Roman" w:hAnsi="Courier New" w:cs="Courier New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адрес, телефон)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5B0519" w:rsidRDefault="005B0519">
      <w:pPr>
        <w:spacing w:line="100" w:lineRule="atLeast"/>
        <w:jc w:val="center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РЕШЕНИЕ</w:t>
      </w:r>
    </w:p>
    <w:p w:rsidR="005B0519" w:rsidRDefault="005B0519">
      <w:pPr>
        <w:spacing w:line="100" w:lineRule="atLeast"/>
        <w:jc w:val="center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об отказе в предоставлении муниципальной услуги</w:t>
      </w:r>
    </w:p>
    <w:p w:rsidR="005B0519" w:rsidRDefault="005B0519">
      <w:pPr>
        <w:spacing w:line="100" w:lineRule="atLeast"/>
        <w:jc w:val="center"/>
        <w:rPr>
          <w:rFonts w:ascii="Courier New" w:eastAsia="Times New Roman" w:hAnsi="Courier New" w:cs="Courier New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от ___________№_______</w:t>
      </w:r>
    </w:p>
    <w:p w:rsidR="005B0519" w:rsidRDefault="005B0519">
      <w:pPr>
        <w:spacing w:line="100" w:lineRule="atLeast"/>
        <w:jc w:val="both"/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B0519">
        <w:tc>
          <w:tcPr>
            <w:tcW w:w="9071" w:type="dxa"/>
            <w:shd w:val="clear" w:color="auto" w:fill="auto"/>
          </w:tcPr>
          <w:p w:rsidR="005B0519" w:rsidRDefault="005B0519">
            <w:pPr>
              <w:spacing w:line="100" w:lineRule="atLeast"/>
              <w:ind w:firstLine="709"/>
              <w:jc w:val="both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По результатам рассмотрения заявления о предоставлении </w:t>
            </w:r>
            <w:r>
              <w:rPr>
                <w:rFonts w:cs="Times New Roman"/>
                <w:sz w:val="16"/>
                <w:szCs w:val="16"/>
              </w:rPr>
              <w:t>муниципальной услуги: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разграничена*)»от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_________ №______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5B0519">
        <w:tc>
          <w:tcPr>
            <w:tcW w:w="9071" w:type="dxa"/>
            <w:tcBorders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0519">
        <w:tc>
          <w:tcPr>
            <w:tcW w:w="9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0519">
        <w:tc>
          <w:tcPr>
            <w:tcW w:w="9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0519" w:rsidRDefault="005B051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0519">
        <w:tc>
          <w:tcPr>
            <w:tcW w:w="9071" w:type="dxa"/>
            <w:tcBorders>
              <w:top w:val="single" w:sz="4" w:space="0" w:color="000000"/>
            </w:tcBorders>
            <w:shd w:val="clear" w:color="auto" w:fill="auto"/>
          </w:tcPr>
          <w:p w:rsidR="005B0519" w:rsidRDefault="005B0519">
            <w:pPr>
              <w:spacing w:line="100" w:lineRule="atLeast"/>
              <w:ind w:firstLine="709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5B0519">
        <w:tc>
          <w:tcPr>
            <w:tcW w:w="9071" w:type="dxa"/>
            <w:shd w:val="clear" w:color="auto" w:fill="auto"/>
          </w:tcPr>
          <w:p w:rsidR="005B0519" w:rsidRDefault="005B0519">
            <w:pPr>
              <w:spacing w:line="100" w:lineRule="atLeast"/>
              <w:ind w:firstLine="709"/>
              <w:jc w:val="bot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5B0519" w:rsidRDefault="005B0519">
            <w:pPr>
              <w:spacing w:line="100" w:lineRule="atLeast"/>
              <w:ind w:firstLine="709"/>
              <w:jc w:val="both"/>
            </w:pPr>
            <w:r>
              <w:rPr>
                <w:rFonts w:eastAsia="Times New Roman" w:cs="Times New Roman"/>
                <w:sz w:val="16"/>
                <w:szCs w:val="16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5B0519" w:rsidRDefault="005B0519">
      <w:pPr>
        <w:spacing w:line="100" w:lineRule="atLeast"/>
        <w:jc w:val="both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both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both"/>
        <w:rPr>
          <w:rFonts w:cs="Times New Roman"/>
          <w:sz w:val="16"/>
          <w:szCs w:val="16"/>
        </w:rPr>
        <w:sectPr w:rsidR="005B051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776" w:right="850" w:bottom="1134" w:left="1134" w:header="720" w:footer="720" w:gutter="0"/>
          <w:cols w:space="720"/>
          <w:docGrid w:linePitch="600" w:charSpace="32768"/>
        </w:sectPr>
      </w:pPr>
      <w:r>
        <w:rPr>
          <w:rFonts w:eastAsia="Times New Roman" w:cs="Times New Roman"/>
          <w:sz w:val="16"/>
          <w:szCs w:val="16"/>
        </w:rPr>
        <w:t xml:space="preserve">Глава Администрации                           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____________________________</w:t>
      </w: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5</w:t>
      </w:r>
    </w:p>
    <w:p w:rsidR="005B0519" w:rsidRDefault="005B0519">
      <w:pPr>
        <w:pStyle w:val="ConsPlusNormal"/>
        <w:jc w:val="right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after="580" w:line="100" w:lineRule="atLeast"/>
        <w:jc w:val="center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>
        <w:rPr>
          <w:rFonts w:eastAsia="Times New Roman" w:cs="Times New Roman"/>
          <w:b/>
          <w:bCs/>
          <w:color w:val="000000"/>
          <w:sz w:val="16"/>
          <w:szCs w:val="16"/>
          <w:lang w:eastAsia="ru-RU" w:bidi="ru-RU"/>
        </w:rPr>
        <w:t>РЕШЕНИЕ</w:t>
      </w:r>
      <w:r>
        <w:rPr>
          <w:rFonts w:eastAsia="Times New Roman" w:cs="Times New Roman"/>
          <w:b/>
          <w:bCs/>
          <w:color w:val="000000"/>
          <w:sz w:val="16"/>
          <w:szCs w:val="16"/>
          <w:lang w:eastAsia="ru-RU" w:bidi="ru-RU"/>
        </w:rPr>
        <w:br/>
        <w:t>о приостановлении рассмотрения заявления о предварительном согласованиипредоставления земельного участка</w:t>
      </w:r>
    </w:p>
    <w:p w:rsidR="005B0519" w:rsidRDefault="005B0519">
      <w:pPr>
        <w:tabs>
          <w:tab w:val="left" w:leader="underscore" w:pos="6043"/>
          <w:tab w:val="left" w:pos="6365"/>
          <w:tab w:val="left" w:pos="6955"/>
          <w:tab w:val="left" w:leader="underscore" w:pos="8506"/>
        </w:tabs>
        <w:ind w:firstLine="720"/>
        <w:jc w:val="both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>
        <w:rPr>
          <w:rFonts w:eastAsia="Times New Roman" w:cs="Times New Roman"/>
          <w:color w:val="000000"/>
          <w:sz w:val="16"/>
          <w:szCs w:val="16"/>
          <w:lang w:eastAsia="ru-RU" w:bidi="ru-RU"/>
        </w:rPr>
        <w:t>Рассмотрев заявление от ___________№_____ (Заявитель:_________) и приложенные к нему документы, сообщаю, что на рассмотрении _____________(наименование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5B0519" w:rsidRDefault="005B0519">
      <w:pPr>
        <w:tabs>
          <w:tab w:val="left" w:leader="underscore" w:pos="8285"/>
          <w:tab w:val="left" w:pos="8435"/>
          <w:tab w:val="left" w:leader="underscore" w:pos="10200"/>
        </w:tabs>
        <w:ind w:firstLine="720"/>
        <w:jc w:val="both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>
        <w:rPr>
          <w:rFonts w:eastAsia="Times New Roman" w:cs="Times New Roman"/>
          <w:color w:val="000000"/>
          <w:sz w:val="16"/>
          <w:szCs w:val="16"/>
          <w:lang w:eastAsia="ru-RU" w:bidi="ru-RU"/>
        </w:rPr>
        <w:t>В связи с изложенным рассмотрение заявления от __________№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5B0519" w:rsidRDefault="005B0519">
      <w:pPr>
        <w:tabs>
          <w:tab w:val="left" w:leader="underscore" w:pos="8285"/>
          <w:tab w:val="left" w:pos="8435"/>
          <w:tab w:val="left" w:leader="underscore" w:pos="10200"/>
        </w:tabs>
        <w:ind w:firstLine="720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  <w:lang w:eastAsia="ru-RU" w:bidi="ru-RU"/>
        </w:rPr>
        <w:t>Дополнительно информируем:</w:t>
      </w:r>
    </w:p>
    <w:p w:rsidR="005B0519" w:rsidRDefault="005B0519">
      <w:pPr>
        <w:spacing w:line="100" w:lineRule="atLeast"/>
        <w:jc w:val="both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both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both"/>
        <w:rPr>
          <w:rFonts w:eastAsia="Times New Roman" w:cs="Times New Roman"/>
          <w:sz w:val="16"/>
          <w:szCs w:val="16"/>
        </w:rPr>
        <w:sectPr w:rsidR="005B051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776" w:right="850" w:bottom="1134" w:left="1134" w:header="720" w:footer="720" w:gutter="0"/>
          <w:cols w:space="720"/>
          <w:docGrid w:linePitch="600" w:charSpace="32768"/>
        </w:sectPr>
      </w:pPr>
      <w:r>
        <w:rPr>
          <w:rFonts w:eastAsia="Times New Roman" w:cs="Times New Roman"/>
          <w:sz w:val="16"/>
          <w:szCs w:val="16"/>
        </w:rPr>
        <w:t xml:space="preserve">Глава Администрации                           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____________________________</w:t>
      </w: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6</w:t>
      </w:r>
    </w:p>
    <w:p w:rsidR="005B0519" w:rsidRDefault="005B0519">
      <w:pPr>
        <w:pStyle w:val="ConsPlusNormal"/>
        <w:jc w:val="right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</w:t>
      </w: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(Ф.И.О. физического лица и адрес проживания / наименование организации и ИНН)</w:t>
      </w: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_____________________________________________________ </w:t>
      </w: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(Ф.И.О. представителя заявителя и реквизиты доверенности)</w:t>
      </w: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</w:t>
      </w: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Контактная информация:</w:t>
      </w: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тел. __________________________________________________</w:t>
      </w: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эл. почта ______________________________________________</w:t>
      </w:r>
    </w:p>
    <w:p w:rsidR="005B0519" w:rsidRDefault="005B0519">
      <w:pPr>
        <w:spacing w:line="100" w:lineRule="atLeast"/>
        <w:jc w:val="center"/>
        <w:rPr>
          <w:rFonts w:cs="Times New Roman"/>
          <w:sz w:val="16"/>
          <w:szCs w:val="16"/>
        </w:rPr>
      </w:pPr>
    </w:p>
    <w:p w:rsidR="005B0519" w:rsidRDefault="005B0519">
      <w:pPr>
        <w:spacing w:line="100" w:lineRule="atLeas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РЕШЕНИЕ </w:t>
      </w:r>
    </w:p>
    <w:p w:rsidR="005B0519" w:rsidRDefault="005B0519">
      <w:pPr>
        <w:spacing w:line="100" w:lineRule="atLeas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об отказе в приеме заявления и документов, необходимых</w:t>
      </w:r>
      <w:r>
        <w:rPr>
          <w:rFonts w:cs="Times New Roman"/>
          <w:sz w:val="16"/>
          <w:szCs w:val="16"/>
        </w:rPr>
        <w:br/>
        <w:t>для предоставления муниципальной услуги</w:t>
      </w:r>
    </w:p>
    <w:p w:rsidR="005B0519" w:rsidRDefault="005B0519">
      <w:pPr>
        <w:spacing w:line="100" w:lineRule="atLeast"/>
        <w:ind w:firstLine="709"/>
        <w:jc w:val="both"/>
        <w:rPr>
          <w:rFonts w:cs="Times New Roman"/>
          <w:sz w:val="16"/>
          <w:szCs w:val="16"/>
        </w:rPr>
      </w:pPr>
    </w:p>
    <w:p w:rsidR="005B0519" w:rsidRDefault="005B0519">
      <w:pPr>
        <w:spacing w:line="100" w:lineRule="atLeast"/>
        <w:ind w:firstLine="709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Настоящим подтверждается, что при приеме документов, необходимых для предоставления муниципальной услуги ________________________________________________ были выявлены следующие основания для отказа в приеме документов:</w:t>
      </w:r>
    </w:p>
    <w:p w:rsidR="005B0519" w:rsidRDefault="005B0519">
      <w:pPr>
        <w:spacing w:line="100" w:lineRule="atLeast"/>
        <w:ind w:firstLine="709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____________________________________________________________________</w:t>
      </w:r>
    </w:p>
    <w:p w:rsidR="005B0519" w:rsidRDefault="005B0519">
      <w:pPr>
        <w:spacing w:line="100" w:lineRule="atLeast"/>
        <w:ind w:firstLine="709"/>
        <w:jc w:val="both"/>
        <w:rPr>
          <w:rFonts w:cs="Times New Roman"/>
          <w:sz w:val="16"/>
          <w:szCs w:val="16"/>
        </w:rPr>
      </w:pPr>
    </w:p>
    <w:p w:rsidR="005B0519" w:rsidRDefault="005B0519">
      <w:pPr>
        <w:spacing w:line="100" w:lineRule="atLeast"/>
        <w:ind w:firstLine="709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____________________________________________________________________</w:t>
      </w:r>
    </w:p>
    <w:p w:rsidR="005B0519" w:rsidRDefault="005B0519">
      <w:pPr>
        <w:spacing w:line="100" w:lineRule="atLeas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5B0519" w:rsidRDefault="005B0519">
      <w:pPr>
        <w:spacing w:line="100" w:lineRule="atLeast"/>
        <w:ind w:firstLine="709"/>
        <w:jc w:val="both"/>
        <w:rPr>
          <w:rFonts w:cs="Times New Roman"/>
          <w:sz w:val="16"/>
          <w:szCs w:val="16"/>
        </w:rPr>
      </w:pPr>
    </w:p>
    <w:p w:rsidR="005B0519" w:rsidRDefault="005B0519">
      <w:pPr>
        <w:spacing w:line="100" w:lineRule="atLeast"/>
        <w:ind w:firstLine="709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5B0519" w:rsidRDefault="005B0519">
      <w:pPr>
        <w:spacing w:line="100" w:lineRule="atLeast"/>
        <w:ind w:firstLine="709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Для получения услуги заявителю необходимо представить следующие документы:</w:t>
      </w:r>
    </w:p>
    <w:p w:rsidR="005B0519" w:rsidRDefault="005B0519">
      <w:pPr>
        <w:spacing w:before="240" w:line="100" w:lineRule="atLeast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________________________________________________________________________</w:t>
      </w:r>
    </w:p>
    <w:p w:rsidR="005B0519" w:rsidRDefault="005B0519">
      <w:pPr>
        <w:spacing w:line="100" w:lineRule="atLeas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(указывается перечень документов в случае, если основанием для отказа является</w:t>
      </w:r>
    </w:p>
    <w:p w:rsidR="005B0519" w:rsidRDefault="005B0519">
      <w:pPr>
        <w:spacing w:line="100" w:lineRule="atLeas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представление неполного комплекта документов)</w:t>
      </w:r>
    </w:p>
    <w:p w:rsidR="005B0519" w:rsidRDefault="005B0519">
      <w:pPr>
        <w:spacing w:before="120" w:line="10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 _________________________________________________________________</w:t>
      </w:r>
    </w:p>
    <w:p w:rsidR="005B0519" w:rsidRDefault="005B0519">
      <w:pPr>
        <w:spacing w:line="10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:rsidR="005B0519" w:rsidRDefault="005B0519">
      <w:pPr>
        <w:spacing w:line="100" w:lineRule="atLeast"/>
        <w:rPr>
          <w:rFonts w:cs="Times New Roman"/>
          <w:sz w:val="16"/>
          <w:szCs w:val="16"/>
        </w:rPr>
      </w:pPr>
    </w:p>
    <w:p w:rsidR="005B0519" w:rsidRDefault="005B0519">
      <w:pPr>
        <w:spacing w:line="10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М.П.</w:t>
      </w:r>
    </w:p>
    <w:p w:rsidR="005B0519" w:rsidRDefault="005B0519">
      <w:pPr>
        <w:spacing w:line="100" w:lineRule="atLeast"/>
        <w:rPr>
          <w:rFonts w:cs="Times New Roman"/>
          <w:sz w:val="16"/>
          <w:szCs w:val="16"/>
        </w:rPr>
      </w:pPr>
    </w:p>
    <w:p w:rsidR="005B0519" w:rsidRDefault="005B0519">
      <w:pPr>
        <w:spacing w:line="10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Подпись заявителя, подтверждающая получение решения об отказе в приеме документов</w:t>
      </w:r>
    </w:p>
    <w:p w:rsidR="005B0519" w:rsidRDefault="005B0519">
      <w:pPr>
        <w:spacing w:before="240" w:line="10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____________       ____________________________________ _________ </w:t>
      </w:r>
      <w:r>
        <w:rPr>
          <w:rFonts w:cs="Times New Roman"/>
          <w:sz w:val="16"/>
          <w:szCs w:val="16"/>
        </w:rPr>
        <w:softHyphen/>
      </w:r>
      <w:r>
        <w:rPr>
          <w:rFonts w:cs="Times New Roman"/>
          <w:sz w:val="16"/>
          <w:szCs w:val="16"/>
        </w:rPr>
        <w:softHyphen/>
        <w:t xml:space="preserve">      _____________</w:t>
      </w:r>
    </w:p>
    <w:p w:rsidR="005B0519" w:rsidRDefault="005B0519">
      <w:pPr>
        <w:rPr>
          <w:rFonts w:eastAsia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676F7B" w:rsidRDefault="00676F7B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7</w:t>
      </w: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В администрацию ___________________________________</w:t>
      </w: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От:__________________________________________________</w:t>
      </w: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(Ф.И.О. физического лица и адрес проживания / наименование организации и ИНН)</w:t>
      </w: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_____________________________________________________ </w:t>
      </w: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(Ф.И.О. представителя заявителя и реквизиты доверенности)</w:t>
      </w: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</w:t>
      </w: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Контактная информация:</w:t>
      </w:r>
    </w:p>
    <w:p w:rsidR="005B0519" w:rsidRDefault="005B0519">
      <w:pPr>
        <w:spacing w:line="360" w:lineRule="auto"/>
        <w:ind w:left="453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тел. __________________________________________________</w:t>
      </w:r>
    </w:p>
    <w:p w:rsidR="005B0519" w:rsidRDefault="005B0519">
      <w:pPr>
        <w:spacing w:line="360" w:lineRule="auto"/>
        <w:ind w:left="4536"/>
        <w:jc w:val="both"/>
        <w:rPr>
          <w:b/>
          <w:bCs/>
          <w:sz w:val="16"/>
          <w:szCs w:val="16"/>
        </w:rPr>
      </w:pPr>
      <w:r>
        <w:rPr>
          <w:rFonts w:cs="Times New Roman"/>
          <w:sz w:val="16"/>
          <w:szCs w:val="16"/>
        </w:rPr>
        <w:t>эл. почта _____________________________________________</w:t>
      </w:r>
    </w:p>
    <w:p w:rsidR="005B0519" w:rsidRDefault="005B0519">
      <w:pPr>
        <w:pStyle w:val="22"/>
        <w:spacing w:after="0"/>
        <w:jc w:val="center"/>
        <w:rPr>
          <w:b/>
          <w:bCs/>
          <w:sz w:val="16"/>
          <w:szCs w:val="16"/>
        </w:rPr>
      </w:pPr>
    </w:p>
    <w:p w:rsidR="005B0519" w:rsidRDefault="005B0519">
      <w:pPr>
        <w:pStyle w:val="22"/>
        <w:spacing w:after="0"/>
        <w:jc w:val="center"/>
        <w:rPr>
          <w:b/>
          <w:bCs/>
          <w:sz w:val="16"/>
          <w:szCs w:val="16"/>
        </w:rPr>
      </w:pPr>
    </w:p>
    <w:p w:rsidR="005B0519" w:rsidRDefault="005B0519">
      <w:pPr>
        <w:pStyle w:val="22"/>
        <w:spacing w:after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ЗАЯВЛЕНИЕ</w:t>
      </w:r>
    </w:p>
    <w:p w:rsidR="005B0519" w:rsidRDefault="005B0519">
      <w:pPr>
        <w:pStyle w:val="22"/>
        <w:spacing w:after="62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об исправлении допущенных опечаток и (или) ошибок в выданных в</w:t>
      </w:r>
      <w:r>
        <w:rPr>
          <w:bCs/>
          <w:sz w:val="16"/>
          <w:szCs w:val="16"/>
        </w:rPr>
        <w:br/>
        <w:t>результате предоставления муниципальной услуги документах</w:t>
      </w:r>
    </w:p>
    <w:p w:rsidR="005B0519" w:rsidRDefault="005B0519">
      <w:pPr>
        <w:pStyle w:val="22"/>
        <w:tabs>
          <w:tab w:val="left" w:leader="underscore" w:pos="10002"/>
          <w:tab w:val="left" w:pos="10146"/>
        </w:tabs>
        <w:spacing w:after="0"/>
        <w:rPr>
          <w:sz w:val="16"/>
          <w:szCs w:val="16"/>
        </w:rPr>
      </w:pPr>
      <w:r>
        <w:rPr>
          <w:bCs/>
          <w:sz w:val="16"/>
          <w:szCs w:val="16"/>
        </w:rPr>
        <w:t>Прошу исправить опечатку и (или) ошибку в</w:t>
      </w:r>
      <w:r>
        <w:rPr>
          <w:sz w:val="16"/>
          <w:szCs w:val="16"/>
        </w:rPr>
        <w:tab/>
      </w:r>
    </w:p>
    <w:p w:rsidR="005B0519" w:rsidRDefault="005B0519">
      <w:pPr>
        <w:pStyle w:val="22"/>
        <w:tabs>
          <w:tab w:val="left" w:leader="underscore" w:pos="10002"/>
          <w:tab w:val="left" w:pos="1014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.</w:t>
      </w:r>
    </w:p>
    <w:p w:rsidR="005B0519" w:rsidRDefault="005B0519">
      <w:pPr>
        <w:pStyle w:val="30"/>
        <w:spacing w:after="120" w:line="100" w:lineRule="atLeast"/>
        <w:jc w:val="center"/>
        <w:rPr>
          <w:bCs/>
          <w:sz w:val="16"/>
          <w:szCs w:val="16"/>
        </w:rPr>
      </w:pPr>
      <w:r>
        <w:rPr>
          <w:i w:val="0"/>
          <w:iCs w:val="0"/>
          <w:sz w:val="16"/>
          <w:szCs w:val="16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5B0519" w:rsidRDefault="005B0519">
      <w:pPr>
        <w:pStyle w:val="22"/>
        <w:tabs>
          <w:tab w:val="left" w:leader="underscore" w:pos="10002"/>
        </w:tabs>
        <w:spacing w:after="60"/>
        <w:jc w:val="both"/>
        <w:rPr>
          <w:bCs/>
          <w:sz w:val="16"/>
          <w:szCs w:val="16"/>
        </w:rPr>
      </w:pPr>
    </w:p>
    <w:p w:rsidR="005B0519" w:rsidRDefault="005B0519">
      <w:pPr>
        <w:pStyle w:val="22"/>
        <w:tabs>
          <w:tab w:val="left" w:leader="underscore" w:pos="10002"/>
        </w:tabs>
        <w:spacing w:after="60"/>
        <w:jc w:val="both"/>
        <w:rPr>
          <w:sz w:val="16"/>
          <w:szCs w:val="16"/>
        </w:rPr>
      </w:pPr>
      <w:r>
        <w:rPr>
          <w:bCs/>
          <w:sz w:val="16"/>
          <w:szCs w:val="16"/>
        </w:rPr>
        <w:t>Приложение (при наличии):</w:t>
      </w:r>
      <w:r>
        <w:rPr>
          <w:sz w:val="16"/>
          <w:szCs w:val="16"/>
        </w:rPr>
        <w:tab/>
        <w:t>.</w:t>
      </w:r>
    </w:p>
    <w:p w:rsidR="005B0519" w:rsidRDefault="005B0519">
      <w:pPr>
        <w:pStyle w:val="30"/>
        <w:spacing w:after="700" w:line="100" w:lineRule="atLeast"/>
        <w:ind w:left="2124" w:right="600"/>
        <w:jc w:val="both"/>
        <w:rPr>
          <w:bCs/>
          <w:sz w:val="16"/>
          <w:szCs w:val="16"/>
        </w:rPr>
      </w:pPr>
      <w:r>
        <w:rPr>
          <w:i w:val="0"/>
          <w:iCs w:val="0"/>
          <w:sz w:val="16"/>
          <w:szCs w:val="16"/>
        </w:rPr>
        <w:t>(прилагаются материалы, обосновывающие наличие опечатки и (или) ошибки)</w:t>
      </w:r>
    </w:p>
    <w:p w:rsidR="005B0519" w:rsidRDefault="005B0519">
      <w:pPr>
        <w:pStyle w:val="22"/>
        <w:tabs>
          <w:tab w:val="left" w:leader="underscore" w:pos="10002"/>
        </w:tabs>
        <w:spacing w:after="6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Подпись заявителя </w:t>
      </w:r>
      <w:r>
        <w:rPr>
          <w:bCs/>
          <w:sz w:val="16"/>
          <w:szCs w:val="16"/>
        </w:rPr>
        <w:tab/>
      </w:r>
    </w:p>
    <w:p w:rsidR="005B0519" w:rsidRDefault="005B0519">
      <w:pPr>
        <w:pStyle w:val="22"/>
        <w:tabs>
          <w:tab w:val="left" w:leader="underscore" w:pos="10002"/>
        </w:tabs>
        <w:spacing w:after="60"/>
        <w:jc w:val="both"/>
        <w:rPr>
          <w:bCs/>
          <w:sz w:val="16"/>
          <w:szCs w:val="16"/>
        </w:rPr>
      </w:pPr>
    </w:p>
    <w:p w:rsidR="005B0519" w:rsidRDefault="005B0519">
      <w:pPr>
        <w:pStyle w:val="22"/>
        <w:tabs>
          <w:tab w:val="left" w:leader="underscore" w:pos="10002"/>
        </w:tabs>
        <w:spacing w:after="60"/>
        <w:jc w:val="both"/>
        <w:rPr>
          <w:sz w:val="16"/>
          <w:szCs w:val="16"/>
        </w:rPr>
      </w:pPr>
      <w:r>
        <w:rPr>
          <w:bCs/>
          <w:sz w:val="16"/>
          <w:szCs w:val="16"/>
        </w:rPr>
        <w:t>Дата</w:t>
      </w:r>
      <w:r>
        <w:rPr>
          <w:sz w:val="16"/>
          <w:szCs w:val="16"/>
        </w:rPr>
        <w:t xml:space="preserve"> _______</w:t>
      </w:r>
    </w:p>
    <w:p w:rsidR="005B0519" w:rsidRDefault="005B0519">
      <w:pPr>
        <w:pStyle w:val="22"/>
        <w:tabs>
          <w:tab w:val="left" w:leader="underscore" w:pos="10002"/>
        </w:tabs>
        <w:spacing w:after="60"/>
        <w:jc w:val="both"/>
        <w:rPr>
          <w:sz w:val="16"/>
          <w:szCs w:val="16"/>
        </w:rPr>
      </w:pPr>
    </w:p>
    <w:p w:rsidR="005B0519" w:rsidRDefault="005B0519">
      <w:pPr>
        <w:pStyle w:val="22"/>
        <w:tabs>
          <w:tab w:val="left" w:leader="underscore" w:pos="10002"/>
        </w:tabs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М.П. (при наличии)</w:t>
      </w:r>
    </w:p>
    <w:p w:rsidR="005B0519" w:rsidRDefault="005B0519">
      <w:pPr>
        <w:spacing w:line="100" w:lineRule="atLeast"/>
        <w:jc w:val="right"/>
        <w:rPr>
          <w:rFonts w:eastAsia="Times New Roman" w:cs="Times New Roman"/>
          <w:sz w:val="16"/>
          <w:szCs w:val="16"/>
        </w:rPr>
      </w:pPr>
    </w:p>
    <w:p w:rsidR="005B0519" w:rsidRDefault="005B0519">
      <w:pPr>
        <w:pStyle w:val="ConsPlusNonformat"/>
        <w:jc w:val="both"/>
      </w:pPr>
    </w:p>
    <w:sectPr w:rsidR="005B051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76" w:right="850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D4" w:rsidRDefault="000477D4">
      <w:r>
        <w:separator/>
      </w:r>
    </w:p>
  </w:endnote>
  <w:endnote w:type="continuationSeparator" w:id="0">
    <w:p w:rsidR="000477D4" w:rsidRDefault="0004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D4" w:rsidRDefault="000477D4">
      <w:r>
        <w:separator/>
      </w:r>
    </w:p>
  </w:footnote>
  <w:footnote w:type="continuationSeparator" w:id="0">
    <w:p w:rsidR="000477D4" w:rsidRDefault="000477D4">
      <w:r>
        <w:continuationSeparator/>
      </w:r>
    </w:p>
  </w:footnote>
  <w:footnote w:id="1">
    <w:p w:rsidR="005B0519" w:rsidRDefault="005B0519">
      <w:r>
        <w:rPr>
          <w:rStyle w:val="a7"/>
          <w:rFonts w:ascii="Calibri" w:hAnsi="Calibri"/>
        </w:rPr>
        <w:footnoteRef/>
      </w:r>
      <w:r>
        <w:br w:type="page"/>
      </w:r>
      <w:r>
        <w:tab/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  <w:footnote w:id="2">
    <w:p w:rsidR="005B0519" w:rsidRDefault="005B0519">
      <w:pPr>
        <w:pStyle w:val="af6"/>
      </w:pPr>
      <w:r>
        <w:rPr>
          <w:rStyle w:val="a7"/>
          <w:rFonts w:ascii="Calibri" w:hAnsi="Calibri"/>
        </w:rPr>
        <w:footnoteRef/>
      </w:r>
      <w:r>
        <w:tab/>
        <w:t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>
    <w:pPr>
      <w:pStyle w:val="af2"/>
      <w:jc w:val="center"/>
    </w:pPr>
    <w:fldSimple w:instr=" PAGE ">
      <w:r w:rsidR="0083405F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>
    <w:pPr>
      <w:pStyle w:val="af2"/>
      <w:jc w:val="center"/>
    </w:pPr>
    <w:fldSimple w:instr=" PAGE ">
      <w:r w:rsidR="000477D4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>
    <w:pPr>
      <w:pStyle w:val="af2"/>
      <w:jc w:val="center"/>
    </w:pPr>
    <w:fldSimple w:instr=" PAGE ">
      <w:r w:rsidR="0083405F">
        <w:rPr>
          <w:noProof/>
        </w:rPr>
        <w:t>20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>
    <w:pPr>
      <w:pStyle w:val="af2"/>
      <w:jc w:val="center"/>
    </w:pPr>
    <w:fldSimple w:instr=" PAGE ">
      <w:r w:rsidR="0083405F">
        <w:rPr>
          <w:noProof/>
        </w:rPr>
        <w:t>19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19" w:rsidRDefault="005B05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embedSystemFonts/>
  <w:proofState w:grammar="clean"/>
  <w:attachedTemplate r:id="rId1"/>
  <w:stylePaneFormatFilter w:val="000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477D4"/>
    <w:rsid w:val="000477D4"/>
    <w:rsid w:val="005B0519"/>
    <w:rsid w:val="00676F7B"/>
    <w:rsid w:val="0083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16"/>
      <w:szCs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eastAsia="Times New Roman" w:hAnsi="Symbol" w:cs="Symbol"/>
      <w:sz w:val="16"/>
      <w:szCs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cs="Courier New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DefaultParagraphFont">
    <w:name w:val="Default Paragraph Font"/>
  </w:style>
  <w:style w:type="character" w:customStyle="1" w:styleId="footnotereference">
    <w:name w:val="footnote reference"/>
    <w:basedOn w:val="DefaultParagraphFont"/>
    <w:rPr>
      <w:vertAlign w:val="superscript"/>
    </w:rPr>
  </w:style>
  <w:style w:type="character" w:customStyle="1" w:styleId="a7">
    <w:name w:val="Символ сноски"/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customStyle="1" w:styleId="a9">
    <w:name w:val="Текст сноски Знак"/>
    <w:basedOn w:val="10"/>
    <w:rPr>
      <w:rFonts w:eastAsia="Lucida Sans Unicode" w:cs="Mangal"/>
      <w:kern w:val="1"/>
      <w:lang w:eastAsia="hi-IN" w:bidi="hi-IN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c">
    <w:name w:val="List"/>
    <w:basedOn w:val="a1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 Unicode MS"/>
    </w:rPr>
  </w:style>
  <w:style w:type="paragraph" w:customStyle="1" w:styleId="13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4">
    <w:name w:val="Указатель1"/>
    <w:basedOn w:val="a"/>
    <w:pPr>
      <w:suppressLineNumbers/>
    </w:pPr>
  </w:style>
  <w:style w:type="paragraph" w:styleId="ad">
    <w:name w:val="Subtitle"/>
    <w:basedOn w:val="a"/>
    <w:next w:val="a1"/>
    <w:qFormat/>
    <w:rPr>
      <w:b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5">
    <w:name w:val="Нумерованный список 1"/>
    <w:basedOn w:val="ac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c"/>
    <w:pPr>
      <w:spacing w:after="120"/>
      <w:ind w:left="1080" w:hanging="360"/>
    </w:pPr>
  </w:style>
  <w:style w:type="paragraph" w:customStyle="1" w:styleId="210">
    <w:name w:val="Нумерованный список 21"/>
    <w:basedOn w:val="ac"/>
    <w:pPr>
      <w:spacing w:after="120"/>
      <w:ind w:left="720" w:hanging="360"/>
    </w:pPr>
  </w:style>
  <w:style w:type="paragraph" w:customStyle="1" w:styleId="41">
    <w:name w:val="Нумерованный список 41"/>
    <w:basedOn w:val="ac"/>
    <w:pPr>
      <w:spacing w:after="120"/>
      <w:ind w:left="1440" w:hanging="360"/>
    </w:pPr>
  </w:style>
  <w:style w:type="paragraph" w:customStyle="1" w:styleId="51">
    <w:name w:val="Нумерованный список 51"/>
    <w:basedOn w:val="ac"/>
    <w:pPr>
      <w:spacing w:after="120"/>
      <w:ind w:left="1800" w:hanging="360"/>
    </w:pPr>
  </w:style>
  <w:style w:type="paragraph" w:customStyle="1" w:styleId="af1">
    <w:name w:val="Обратный отступ"/>
    <w:basedOn w:val="a1"/>
    <w:pPr>
      <w:tabs>
        <w:tab w:val="left" w:pos="0"/>
      </w:tabs>
      <w:ind w:left="567" w:hanging="283"/>
    </w:pPr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3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lang w:eastAsia="hi-IN" w:bidi="hi-IN"/>
    </w:rPr>
  </w:style>
  <w:style w:type="paragraph" w:customStyle="1" w:styleId="af5">
    <w:name w:val="Название проектного документа"/>
    <w:basedOn w:val="a"/>
    <w:pPr>
      <w:spacing w:line="100" w:lineRule="atLeast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b/>
      <w:bCs/>
      <w:color w:val="00000A"/>
      <w:kern w:val="1"/>
      <w:sz w:val="24"/>
      <w:szCs w:val="24"/>
      <w:lang w:eastAsia="hi-IN" w:bidi="hi-IN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sz w:val="24"/>
      <w:lang w:eastAsia="hi-IN" w:bidi="hi-IN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16">
    <w:name w:val="Основной текст1"/>
    <w:basedOn w:val="a"/>
    <w:pPr>
      <w:spacing w:line="100" w:lineRule="atLeast"/>
      <w:ind w:firstLine="400"/>
    </w:pPr>
    <w:rPr>
      <w:rFonts w:eastAsia="Times New Roman" w:cs="Times New Roman"/>
      <w:sz w:val="28"/>
      <w:szCs w:val="28"/>
    </w:rPr>
  </w:style>
  <w:style w:type="paragraph" w:styleId="af6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footnotetext">
    <w:name w:val="footnote text"/>
    <w:basedOn w:val="a"/>
    <w:pPr>
      <w:spacing w:line="100" w:lineRule="atLeast"/>
    </w:pPr>
    <w:rPr>
      <w:sz w:val="20"/>
      <w:szCs w:val="20"/>
    </w:rPr>
  </w:style>
  <w:style w:type="paragraph" w:customStyle="1" w:styleId="22">
    <w:name w:val="Основной текст (2)"/>
    <w:basedOn w:val="a"/>
    <w:pPr>
      <w:spacing w:after="240" w:line="100" w:lineRule="atLeast"/>
    </w:pPr>
    <w:rPr>
      <w:rFonts w:eastAsia="Times New Roman" w:cs="Times New Roman"/>
      <w:sz w:val="26"/>
      <w:szCs w:val="26"/>
    </w:rPr>
  </w:style>
  <w:style w:type="paragraph" w:customStyle="1" w:styleId="30">
    <w:name w:val="Основной текст (3)"/>
    <w:basedOn w:val="a"/>
    <w:pPr>
      <w:spacing w:line="264" w:lineRule="auto"/>
    </w:pPr>
    <w:rPr>
      <w:rFonts w:eastAsia="Times New Roman" w:cs="Times New Roman"/>
      <w:i/>
      <w:iCs/>
      <w:sz w:val="20"/>
      <w:szCs w:val="20"/>
    </w:rPr>
  </w:style>
  <w:style w:type="paragraph" w:styleId="af7">
    <w:name w:val="List Paragraph"/>
    <w:basedOn w:val="a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D45493D44858794BCC1F3B37FEFC86F6124R4L" TargetMode="External"/><Relationship Id="rId13" Type="http://schemas.openxmlformats.org/officeDocument/2006/relationships/hyperlink" Target="consultantplus://offline/ref=B65C699E504B164972B59BF74699201478D8FD2B275DFCAF4311BB748EE93D047963951DEA69D11ACB9A80B93422244E9202A34A72jBy1G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footer" Target="footer9.xml"/><Relationship Id="rId7" Type="http://schemas.openxmlformats.org/officeDocument/2006/relationships/hyperlink" Target="consultantplus://offline/ref=E661085ED54F412FA5CA6470B032C1BB03930D6B0D45493D44858794BCC1F3B37FEFC86F6724R4L" TargetMode="External"/><Relationship Id="rId12" Type="http://schemas.openxmlformats.org/officeDocument/2006/relationships/hyperlink" Target="consultantplus://offline/ref=E661085ED54F412FA5CA6470B032C1BB03930D660D43493D44858794BC2CR1L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33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20" Type="http://schemas.openxmlformats.org/officeDocument/2006/relationships/footer" Target="footer2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4812&amp;dst=858" TargetMode="External"/><Relationship Id="rId24" Type="http://schemas.openxmlformats.org/officeDocument/2006/relationships/header" Target="header5.xml"/><Relationship Id="rId32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5C699E504B164972B59BF74699201478D8FD2B275DFCAF4311BB748EE93D047963951DEF6BD11ACB9A80B93422244E9202A34A72jBy1G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661085ED54F412FA5CA6470B032C1BB03930D6B0D45493D44858794BCC1F3B37FEFC86E6324R4L" TargetMode="External"/><Relationship Id="rId19" Type="http://schemas.openxmlformats.org/officeDocument/2006/relationships/footer" Target="footer1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085ED54F412FA5CA6470B032C1BB03930D6B0D45493D44858794BCC1F3B37FEFC86F6224R6L" TargetMode="External"/><Relationship Id="rId14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103;\Desktop\&#1056;&#1072;&#1073;&#1086;&#1090;&#1072;\&#1055;&#1086;&#1089;&#1090;&#1072;&#1085;&#1086;&#1074;&#1083;&#1077;&#1085;&#1080;&#1103;_&#1085;&#1072;_&#1089;&#1072;&#1081;&#1090;_&#1086;&#1090;_24.04.2024\&#1055;&#1086;&#1089;&#1090;&#1072;&#1085;&#1086;&#1074;&#1083;&#1077;&#1085;&#1080;&#1103;%20&#1085;&#1072;%20&#1089;&#1072;&#1081;&#1090;%20&#1086;&#1090;%2024.04.2024\617-&#1087;%2020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617-п 2024</Template>
  <TotalTime>0</TotalTime>
  <Pages>20</Pages>
  <Words>8944</Words>
  <Characters>50983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59808</CharactersWithSpaces>
  <SharedDoc>false</SharedDoc>
  <HLinks>
    <vt:vector size="258" baseType="variant">
      <vt:variant>
        <vt:i4>131162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consultantplus://offline/ref=B65C699E504B164972B59BF74699201478D8FD2B275DFCAF4311BB748EE93D047963951CEE69D11ACB9A80B93422244E9202A34A72jBy1G</vt:lpwstr>
      </vt:variant>
      <vt:variant>
        <vt:lpwstr/>
      </vt:variant>
      <vt:variant>
        <vt:i4>131077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consultantplus://offline/ref=B65C699E504B164972B59BF74699201478D8FD2B275DFCAF4311BB748EE93D047963951DEF6BD11ACB9A80B93422244E9202A34A72jBy1G</vt:lpwstr>
      </vt:variant>
      <vt:variant>
        <vt:lpwstr/>
      </vt:variant>
      <vt:variant>
        <vt:i4>131163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consultantplus://offline/ref=B65C699E504B164972B59BF74699201478D8FD2B275DFCAF4311BB748EE93D047963951DEC69D11ACB9A80B93422244E9202A34A72jBy1G</vt:lpwstr>
      </vt:variant>
      <vt:variant>
        <vt:lpwstr/>
      </vt:variant>
      <vt:variant>
        <vt:i4>131161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consultantplus://offline/ref=B65C699E504B164972B59BF74699201478D8FD2B275DFCAF4311BB748EE93D047963951DEA69D11ACB9A80B93422244E9202A34A72jBy1G</vt:lpwstr>
      </vt:variant>
      <vt:variant>
        <vt:lpwstr/>
      </vt:variant>
      <vt:variant>
        <vt:i4>5767253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consultantplus://offline/ref=E661085ED54F412FA5CA6470B032C1BB03930D660D43493D44858794BC2CR1L</vt:lpwstr>
      </vt:variant>
      <vt:variant>
        <vt:lpwstr/>
      </vt:variant>
      <vt:variant>
        <vt:i4>3145844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https://login.consultant.ru/link/?req=doc&amp;base=LAW&amp;n=454812&amp;dst=858</vt:lpwstr>
      </vt:variant>
      <vt:variant>
        <vt:lpwstr/>
      </vt:variant>
      <vt:variant>
        <vt:i4>917514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consultantplus://offline/ref=E661085ED54F412FA5CA6470B032C1BB03930D6B0D45493D44858794BCC1F3B37FEFC86E6324R4L</vt:lpwstr>
      </vt:variant>
      <vt:variant>
        <vt:lpwstr/>
      </vt:variant>
      <vt:variant>
        <vt:i4>917514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consultantplus://offline/ref=E661085ED54F412FA5CA6470B032C1BB03930D6B0D45493D44858794BCC1F3B37FEFC86F6224R6L</vt:lpwstr>
      </vt:variant>
      <vt:variant>
        <vt:lpwstr/>
      </vt:variant>
      <vt:variant>
        <vt:i4>917515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consultantplus://offline/ref=E661085ED54F412FA5CA6470B032C1BB03930D6B0D45493D44858794BCC1F3B37FEFC86F6124R4L</vt:lpwstr>
      </vt:variant>
      <vt:variant>
        <vt:lpwstr/>
      </vt:variant>
      <vt:variant>
        <vt:i4>917517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consultantplus://offline/ref=E661085ED54F412FA5CA6470B032C1BB03930D6B0D45493D44858794BCC1F3B37FEFC86F6724R4L</vt:lpwstr>
      </vt:variant>
      <vt:variant>
        <vt:lpwstr/>
      </vt:variant>
      <vt:variant>
        <vt:i4>4128875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consultantplus://offline/ref=CA9257E5CCC33551DCBB24F1CA36C644A394154052C0B286176C8E000BC07E1CD19B759E16CB2E04F70028A298E879FD90C78172F3C92E35SFkAK</vt:lpwstr>
      </vt:variant>
      <vt:variant>
        <vt:lpwstr/>
      </vt:variant>
      <vt:variant>
        <vt:i4>393286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7667772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262210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917517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consultantplus://offline/ref=E661085ED54F412FA5CA6470B032C1BB03930D6B0444493D44858794BCC1F3B37FEFC86A6C24R6L</vt:lpwstr>
      </vt:variant>
      <vt:variant>
        <vt:lpwstr/>
      </vt:variant>
      <vt:variant>
        <vt:i4>917517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consultantplus://offline/ref=E661085ED54F412FA5CA6470B032C1BB03930D6B0444493D44858794BCC1F3B37FEFC86A6C24R6L</vt:lpwstr>
      </vt:variant>
      <vt:variant>
        <vt:lpwstr/>
      </vt:variant>
      <vt:variant>
        <vt:i4>131136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1572876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consultantplus://offline/ref=8CA6BC37AB1B30FB18C18EE98A8C47D1825F798741A7F9D00CE32AFC3F5CFCA6FCDE30C419DC54848C314A0F7F24A2CDF0B60A370AqBWBH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consultantplus://offline/ref=8CA6BC37AB1B30FB18C18EE98A8C47D1825F798741A7F9D00CE32AFC3F5CFCA6FCDE30C41BDA54848C314A0F7F24A2CDF0B60A370AqBWBH</vt:lpwstr>
      </vt:variant>
      <vt:variant>
        <vt:lpwstr/>
      </vt:variant>
      <vt:variant>
        <vt:i4>1572876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consultantplus://offline/ref=8CA6BC37AB1B30FB18C18EE98A8C47D1825F798741A7F9D00CE32AFC3F5CFCA6FCDE30C419DC54848C314A0F7F24A2CDF0B60A370AqBWBH</vt:lpwstr>
      </vt:variant>
      <vt:variant>
        <vt:lpwstr/>
      </vt:variant>
      <vt:variant>
        <vt:i4>1572877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consultantplus://offline/ref=8CA6BC37AB1B30FB18C18EE98A8C47D1825F798741A7F9D00CE32AFC3F5CFCA6FCDE30C419DB54848C314A0F7F24A2CDF0B60A370AqBWBH</vt:lpwstr>
      </vt:variant>
      <vt:variant>
        <vt:lpwstr/>
      </vt:variant>
      <vt:variant>
        <vt:i4>1572951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consultantplus://offline/ref=8CA6BC37AB1B30FB18C18EE98A8C47D1825F798741A7F9D00CE32AFC3F5CFCA6FCDE30C419D854848C314A0F7F24A2CDF0B60A370AqBWBH</vt:lpwstr>
      </vt:variant>
      <vt:variant>
        <vt:lpwstr/>
      </vt:variant>
      <vt:variant>
        <vt:i4>2424930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consultantplus://offline/ref=8CA6BC37AB1B30FB18C18EE98A8C47D1825F798741A7F9D00CE32AFC3F5CFCA6FCDE30CD1DDE59DB89245B577223BBD3F2AA16350BB3qEW2H</vt:lpwstr>
      </vt:variant>
      <vt:variant>
        <vt:lpwstr/>
      </vt:variant>
      <vt:variant>
        <vt:i4>1572877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consultantplus://offline/ref=8CA6BC37AB1B30FB18C18EE98A8C47D1825F798741A7F9D00CE32AFC3F5CFCA6FCDE30C418DC54848C314A0F7F24A2CDF0B60A370AqBWBH</vt:lpwstr>
      </vt:variant>
      <vt:variant>
        <vt:lpwstr/>
      </vt:variant>
      <vt:variant>
        <vt:i4>1572949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consultantplus://offline/ref=8CA6BC37AB1B30FB18C18EE98A8C47D1825F798741A7F9D00CE32AFC3F5CFCA6FCDE30C41BDA54848C314A0F7F24A2CDF0B60A370AqBWBH</vt:lpwstr>
      </vt:variant>
      <vt:variant>
        <vt:lpwstr/>
      </vt:variant>
      <vt:variant>
        <vt:i4>1572950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consultantplus://offline/ref=8CA6BC37AB1B30FB18C18EE98A8C47D1825F798741A7F9D00CE32AFC3F5CFCA6FCDE30CF1CD154848C314A0F7F24A2CDF0B60A370AqBWBH</vt:lpwstr>
      </vt:variant>
      <vt:variant>
        <vt:lpwstr/>
      </vt:variant>
      <vt:variant>
        <vt:i4>196673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917514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consultantplus://offline/ref=E661085ED54F412FA5CA6470B032C1BB03930D6B0D45493D44858794BCC1F3B37FEFC86E6324R4L</vt:lpwstr>
      </vt:variant>
      <vt:variant>
        <vt:lpwstr/>
      </vt:variant>
      <vt:variant>
        <vt:i4>917514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consultantplus://offline/ref=E661085ED54F412FA5CA6470B032C1BB03930D6B0D45493D44858794BCC1F3B37FEFC86F6224R6L</vt:lpwstr>
      </vt:variant>
      <vt:variant>
        <vt:lpwstr/>
      </vt:variant>
      <vt:variant>
        <vt:i4>917515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consultantplus://offline/ref=E661085ED54F412FA5CA6470B032C1BB03930D6B0D45493D44858794BCC1F3B37FEFC86F6124R4L</vt:lpwstr>
      </vt:variant>
      <vt:variant>
        <vt:lpwstr/>
      </vt:variant>
      <vt:variant>
        <vt:i4>917517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consultantplus://offline/ref=E661085ED54F412FA5CA6470B032C1BB03930D6B0D45493D44858794BCC1F3B37FEFC86F6724R4L</vt:lpwstr>
      </vt:variant>
      <vt:variant>
        <vt:lpwstr/>
      </vt:variant>
      <vt:variant>
        <vt:i4>5767253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consultantplus://offline/ref=E661085ED54F412FA5CA6470B032C1BB03930D660D43493D44858794BC2CR1L</vt:lpwstr>
      </vt:variant>
      <vt:variant>
        <vt:lpwstr/>
      </vt:variant>
      <vt:variant>
        <vt:i4>5767254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consultantplus://offline/ref=E661085ED54F412FA5CA6470B032C1BB03930D6B0444493D44858794BC2CR1L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consultantplus://offline/ref=E661085ED54F412FA5CA6470B032C1BB03930D6B0D45493D44858794BCC1F3B37FEFC86C6024R8L</vt:lpwstr>
      </vt:variant>
      <vt:variant>
        <vt:lpwstr/>
      </vt:variant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consultantplus://offline/ref=E661085ED54F412FA5CA6470B032C1BB03930D6B0444493D44858794BCC1F3B37FEFC86A6C24R6L</vt:lpwstr>
      </vt:variant>
      <vt:variant>
        <vt:lpwstr/>
      </vt:variant>
      <vt:variant>
        <vt:i4>2097259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consultantplus://offline/ref=3814CBEA717D0EF7F25576FF735604874238E4F7D3C5EE6CAEBD845CF783E999601FC7076DAB3EE3F3B16DD8F447DBC49756FEF33120BECDjC51G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consultantplus://offline/ref=3814CBEA717D0EF7F25576FF735604874238E4F7D3C5EE6CAEBD845CF783E999601FC7076DAB3EE3F2B16DD8F447DBC49756FEF33120BECDjC51G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Аня</dc:creator>
  <cp:lastModifiedBy>Аня</cp:lastModifiedBy>
  <cp:revision>1</cp:revision>
  <cp:lastPrinted>2024-04-23T07:56:00Z</cp:lastPrinted>
  <dcterms:created xsi:type="dcterms:W3CDTF">2024-04-24T14:20:00Z</dcterms:created>
  <dcterms:modified xsi:type="dcterms:W3CDTF">2024-04-24T14:20:00Z</dcterms:modified>
</cp:coreProperties>
</file>