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both"/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Cs w:val="28"/>
          <w:lang w:eastAsia="ru-RU"/>
        </w:rPr>
        <w:t>ФОРМА ЗАЯВЛЕНИЯ О ПРЕДОСТАВЛЕНИИ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Cs w:val="28"/>
          <w:lang w:eastAsia="ru-RU"/>
        </w:rPr>
        <w:t>МУНИЦИПАЛЬНОЙ УСЛУГИ «ПРИСВОЕНИЕ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Cs w:val="28"/>
          <w:lang w:eastAsia="ru-RU"/>
        </w:rPr>
        <w:t>КВАЛИФИКАЦИОННЫХ КАТЕГОРИЙ СПОРТИВНЫХ СУДЕЙ»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кому: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(наименование органа местного самоуправления)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от кого:</w:t>
      </w:r>
      <w:r>
        <w:rPr>
          <w:sz w:val="20"/>
          <w:szCs w:val="20"/>
          <w:lang w:eastAsia="ru-RU"/>
        </w:rPr>
        <w:t>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(полное наименование, ИНН, ОГРН юридического лица)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(контактный телефон, электронная почта, почтовый адрес)</w:t>
      </w:r>
      <w:r>
        <w:t xml:space="preserve"> </w:t>
      </w:r>
      <w:r>
        <w:rPr>
          <w:sz w:val="20"/>
          <w:szCs w:val="20"/>
          <w:lang w:eastAsia="ru-RU"/>
        </w:rPr>
        <w:t>уполномоченного лица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(фамилия, имя, отчество (последнее - при наличии),</w:t>
      </w:r>
      <w:r>
        <w:t xml:space="preserve"> </w:t>
      </w:r>
      <w:r>
        <w:rPr>
          <w:sz w:val="20"/>
          <w:szCs w:val="20"/>
          <w:lang w:eastAsia="ru-RU"/>
        </w:rPr>
        <w:t>уполномоченного лица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данные документа, удостоверяющего личность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lang w:eastAsia="ru-RU"/>
        </w:rPr>
        <w:t>ЗАЯВЛЕНИЕ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lang w:eastAsia="ru-RU"/>
        </w:rPr>
        <w:t>о предоставлении муниципальной услуги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lang w:eastAsia="ru-RU"/>
        </w:rPr>
        <w:t>«Присвоение квалификационных категорий спортивных судей»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567"/>
        <w:jc w:val="both"/>
      </w:pPr>
      <w:r>
        <w:rPr>
          <w:lang w:eastAsia="ru-RU"/>
        </w:rPr>
        <w:t xml:space="preserve">В соответствии с </w:t>
      </w:r>
      <w:r>
        <w:rPr>
          <w:color w:val="000000"/>
          <w:lang w:eastAsia="ru-RU"/>
        </w:rPr>
        <w:t>приказом</w:t>
      </w:r>
      <w:r>
        <w:rPr>
          <w:lang w:eastAsia="ru-RU"/>
        </w:rPr>
        <w:t xml:space="preserve"> Министерства спорта Российской Федерации от 28.02.2017 № 134 «Об утверждении положения о спортивных судьях»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_______________________________________________________________________________________________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наименование региональной спортивной федерации по соответствующему виду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  <w:rPr>
          <w:lang w:eastAsia="ru-RU"/>
        </w:rPr>
      </w:pPr>
      <w:r>
        <w:rPr>
          <w:sz w:val="20"/>
          <w:szCs w:val="20"/>
          <w:lang w:eastAsia="ru-RU"/>
        </w:rPr>
        <w:t>спорта, осуществляющей учет судейской деятельности спортивного судьи</w:t>
      </w:r>
      <w:r>
        <w:rPr>
          <w:rStyle w:val="af6"/>
          <w:sz w:val="20"/>
          <w:szCs w:val="20"/>
          <w:lang w:eastAsia="ru-RU"/>
        </w:rPr>
        <w:footnoteReference w:id="2"/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представляет документы кандидата</w:t>
      </w:r>
      <w:r>
        <w:rPr>
          <w:sz w:val="20"/>
          <w:szCs w:val="20"/>
          <w:lang w:eastAsia="ru-RU"/>
        </w:rPr>
        <w:t xml:space="preserve"> 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2832" w:firstLine="708"/>
        <w:jc w:val="center"/>
      </w:pPr>
      <w:r>
        <w:rPr>
          <w:sz w:val="20"/>
          <w:szCs w:val="20"/>
          <w:lang w:eastAsia="ru-RU"/>
        </w:rPr>
        <w:t>(фамилия, имя, отчество (при его наличии)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дата рождения</w:t>
      </w:r>
      <w:r>
        <w:rPr>
          <w:sz w:val="20"/>
          <w:szCs w:val="20"/>
          <w:lang w:eastAsia="ru-RU"/>
        </w:rPr>
        <w:t xml:space="preserve"> 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 xml:space="preserve">данные документа, удостоверяющего личность кандидата </w:t>
      </w:r>
      <w:r>
        <w:rPr>
          <w:sz w:val="20"/>
          <w:szCs w:val="20"/>
          <w:lang w:eastAsia="ru-RU"/>
        </w:rPr>
        <w:t xml:space="preserve"> 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_______________________________________________________________________________________________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адрес регистрации по месту жительства</w:t>
      </w:r>
      <w:r>
        <w:rPr>
          <w:sz w:val="20"/>
          <w:szCs w:val="20"/>
          <w:lang w:eastAsia="ru-RU"/>
        </w:rPr>
        <w:t xml:space="preserve"> 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на присвоение квалификационной категории</w:t>
      </w:r>
      <w:r>
        <w:rPr>
          <w:rStyle w:val="af6"/>
          <w:lang w:eastAsia="ru-RU"/>
        </w:rPr>
        <w:footnoteReference w:id="3"/>
      </w:r>
      <w:r>
        <w:rPr>
          <w:sz w:val="20"/>
          <w:szCs w:val="20"/>
          <w:lang w:eastAsia="ru-RU"/>
        </w:rPr>
        <w:t xml:space="preserve"> «_________________________________________»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Действующая категория или звание кандидата</w:t>
      </w:r>
      <w:r>
        <w:rPr>
          <w:rStyle w:val="af6"/>
          <w:lang w:eastAsia="ru-RU"/>
        </w:rPr>
        <w:footnoteReference w:id="4"/>
      </w:r>
      <w:r>
        <w:rPr>
          <w:sz w:val="20"/>
          <w:szCs w:val="20"/>
          <w:lang w:eastAsia="ru-RU"/>
        </w:rPr>
        <w:t xml:space="preserve"> 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Наименование вида спорта</w:t>
      </w:r>
      <w:r>
        <w:rPr>
          <w:sz w:val="20"/>
          <w:szCs w:val="20"/>
          <w:lang w:eastAsia="ru-RU"/>
        </w:rPr>
        <w:t xml:space="preserve"> ________________________________________________________________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Приложение: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документы, которые представил заявитель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  _______  _________________________________________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наименование должности                подпись                      фамилия и инициалы уполномоченного лица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sz w:val="20"/>
          <w:szCs w:val="20"/>
          <w:lang w:eastAsia="ru-RU"/>
        </w:rPr>
        <w:t>организации, направляющей представление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Дата 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601" w:rsidRDefault="00B13601" w:rsidP="00B1360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601" w:rsidRDefault="00B13601" w:rsidP="00B1360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601" w:rsidRDefault="00B13601" w:rsidP="00B13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lang w:eastAsia="ru-RU"/>
        </w:rPr>
        <w:t>ФОРМА РЕШЕНИЯ ОБ ОТКАЗЕ В ПРЕДОСТАВЛЕНИИ УСЛУГИ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lang w:eastAsia="ru-RU"/>
        </w:rPr>
        <w:t>АДМИНИСТРАЦИИ СЛАНЦЕВСКОГО МУНИЦИПАЛЬНОГО РАЙОНА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>
        <w:rPr>
          <w:szCs w:val="28"/>
          <w:lang w:eastAsia="ru-RU"/>
        </w:rPr>
        <w:t>Кому:</w:t>
      </w:r>
      <w:r>
        <w:rPr>
          <w:sz w:val="20"/>
          <w:szCs w:val="20"/>
          <w:lang w:eastAsia="ru-RU"/>
        </w:rPr>
        <w:t xml:space="preserve"> 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  <w:rPr>
          <w:b/>
          <w:sz w:val="20"/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rFonts w:cs="Times New Roman"/>
          <w:b/>
          <w:sz w:val="28"/>
          <w:szCs w:val="28"/>
          <w:lang w:eastAsia="ru-RU"/>
        </w:rPr>
        <w:t>РЕШЕНИЕ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rFonts w:cs="Times New Roman"/>
          <w:b/>
          <w:sz w:val="28"/>
          <w:szCs w:val="28"/>
          <w:lang w:eastAsia="ru-RU"/>
        </w:rPr>
        <w:t>об отказе в присвоении квалификационной категории спортивного судьи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rFonts w:cs="Times New Roman"/>
          <w:sz w:val="28"/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rFonts w:cs="Times New Roman"/>
          <w:sz w:val="28"/>
          <w:szCs w:val="28"/>
          <w:lang w:eastAsia="ru-RU"/>
        </w:rPr>
        <w:t>от _______________                                                                    № 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rFonts w:cs="Times New Roman"/>
          <w:sz w:val="28"/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567"/>
        <w:jc w:val="both"/>
      </w:pPr>
      <w:r>
        <w:rPr>
          <w:rFonts w:cs="Times New Roman"/>
          <w:sz w:val="28"/>
          <w:szCs w:val="28"/>
          <w:lang w:eastAsia="ru-RU"/>
        </w:rPr>
        <w:t xml:space="preserve">Рассмотрев Ваше заявление от _________________ № ________ и прилагаемые к нему документы, руководствуясь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положением </w:t>
      </w:r>
      <w:r>
        <w:rPr>
          <w:rFonts w:cs="Times New Roman"/>
          <w:sz w:val="28"/>
          <w:szCs w:val="28"/>
          <w:lang w:eastAsia="ru-RU"/>
        </w:rPr>
        <w:t xml:space="preserve">о спортивных судьях, утвержденным приказом Министерства спорта Российской Федерации от 28.02.2017 № 134, администрацией Сланцевского муниципального района </w:t>
      </w:r>
      <w:r>
        <w:rPr>
          <w:sz w:val="28"/>
          <w:szCs w:val="28"/>
          <w:lang w:eastAsia="ru-RU"/>
        </w:rPr>
        <w:t>принято решение об отказе в присвоении кандидату: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0"/>
          <w:szCs w:val="20"/>
          <w:lang w:eastAsia="ru-RU"/>
        </w:rPr>
        <w:t>_____________________________________________________________________________________________,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sz w:val="20"/>
          <w:szCs w:val="20"/>
          <w:lang w:eastAsia="ru-RU"/>
        </w:rPr>
        <w:t>указать ФИО и дату рождения кандидата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sz w:val="26"/>
          <w:szCs w:val="26"/>
          <w:lang w:eastAsia="ru-RU"/>
        </w:rPr>
        <w:t>квалификационной категории спортивного судьи по следующим основаниям: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3400"/>
        <w:gridCol w:w="3580"/>
      </w:tblGrid>
      <w:tr w:rsidR="00B13601" w:rsidTr="00F410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lang w:eastAsia="ru-RU"/>
              </w:rPr>
              <w:t>№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lang w:eastAsia="ru-RU"/>
              </w:rPr>
              <w:t>пункта административного регламента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lang w:eastAsia="ru-RU"/>
              </w:rPr>
              <w:t>Разъяснение причин отказа в предоставлении услуги</w:t>
            </w:r>
          </w:p>
        </w:tc>
      </w:tr>
      <w:tr w:rsidR="00B13601" w:rsidTr="00F410C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</w:p>
    <w:p w:rsidR="00B13601" w:rsidRDefault="00B13601" w:rsidP="00B13601">
      <w:pPr>
        <w:numPr>
          <w:ilvl w:val="2"/>
          <w:numId w:val="35"/>
        </w:numPr>
        <w:ind w:hanging="1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Дополнительная информация: ___________________</w:t>
      </w:r>
    </w:p>
    <w:p w:rsidR="00B13601" w:rsidRPr="00FE6FD8" w:rsidRDefault="00B13601" w:rsidP="00B13601">
      <w:pPr>
        <w:numPr>
          <w:ilvl w:val="0"/>
          <w:numId w:val="35"/>
        </w:numPr>
        <w:ind w:left="0" w:firstLine="540"/>
        <w:jc w:val="both"/>
      </w:pPr>
    </w:p>
    <w:p w:rsidR="00B13601" w:rsidRDefault="00B13601" w:rsidP="00B13601">
      <w:pPr>
        <w:numPr>
          <w:ilvl w:val="0"/>
          <w:numId w:val="35"/>
        </w:numPr>
        <w:ind w:left="0" w:firstLine="540"/>
        <w:jc w:val="both"/>
      </w:pPr>
      <w:r>
        <w:rPr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13601" w:rsidRDefault="00B13601" w:rsidP="00B13601">
      <w:pPr>
        <w:numPr>
          <w:ilvl w:val="0"/>
          <w:numId w:val="35"/>
        </w:numPr>
        <w:spacing w:before="200"/>
        <w:ind w:left="0" w:firstLine="540"/>
        <w:jc w:val="both"/>
      </w:pPr>
      <w:r>
        <w:rPr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13601" w:rsidRDefault="00B13601" w:rsidP="00B13601">
      <w:pPr>
        <w:jc w:val="both"/>
        <w:rPr>
          <w:sz w:val="28"/>
          <w:szCs w:val="28"/>
          <w:lang w:eastAsia="ru-RU"/>
        </w:rPr>
      </w:pPr>
    </w:p>
    <w:p w:rsidR="00B13601" w:rsidRDefault="00B13601" w:rsidP="00B13601">
      <w:pPr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pStyle w:val="a0"/>
        <w:numPr>
          <w:ilvl w:val="0"/>
          <w:numId w:val="35"/>
        </w:numPr>
        <w:ind w:left="-397" w:firstLine="0"/>
      </w:pPr>
      <w:r>
        <w:rPr>
          <w:sz w:val="26"/>
          <w:szCs w:val="26"/>
        </w:rPr>
        <w:t xml:space="preserve">Глава администрации </w:t>
      </w:r>
    </w:p>
    <w:p w:rsidR="00B13601" w:rsidRDefault="00B13601" w:rsidP="00B13601">
      <w:pPr>
        <w:pStyle w:val="a0"/>
        <w:numPr>
          <w:ilvl w:val="0"/>
          <w:numId w:val="35"/>
        </w:numPr>
        <w:ind w:left="-397" w:firstLine="0"/>
      </w:pPr>
      <w:r>
        <w:rPr>
          <w:rFonts w:eastAsia="Times New Roman" w:cs="Times New Roman"/>
          <w:sz w:val="26"/>
          <w:szCs w:val="26"/>
          <w:lang w:eastAsia="ru-RU"/>
        </w:rPr>
        <w:t>муниципального образования                                                                                 М.Б. Чистова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jc w:val="both"/>
        <w:rPr>
          <w:sz w:val="20"/>
          <w:szCs w:val="20"/>
          <w:lang w:eastAsia="ru-RU"/>
        </w:rPr>
      </w:pPr>
    </w:p>
    <w:p w:rsidR="00B13601" w:rsidRPr="00FE6FD8" w:rsidRDefault="00B13601" w:rsidP="00B13601">
      <w:pPr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  <w:rPr>
          <w:rFonts w:ascii="Times New Roman" w:hAnsi="Times New Roman" w:cs="Times New Roman"/>
        </w:rPr>
      </w:pPr>
    </w:p>
    <w:p w:rsidR="00B13601" w:rsidRPr="00FE6FD8" w:rsidRDefault="00B13601" w:rsidP="00B13601">
      <w:pPr>
        <w:numPr>
          <w:ilvl w:val="0"/>
          <w:numId w:val="35"/>
        </w:numPr>
        <w:ind w:left="0" w:firstLine="0"/>
        <w:jc w:val="center"/>
        <w:rPr>
          <w:lang w:eastAsia="ru-RU"/>
        </w:rPr>
      </w:pPr>
      <w:r w:rsidRPr="00FE6FD8">
        <w:rPr>
          <w:lang w:eastAsia="ru-RU"/>
        </w:rPr>
        <w:t>АДМИНИСТРАЦИЯ МУНИЦИПАЛЬНОГО ОБРАЗОВАНИЯ</w:t>
      </w:r>
    </w:p>
    <w:p w:rsidR="00B13601" w:rsidRPr="00FE6FD8" w:rsidRDefault="00B13601" w:rsidP="00B13601">
      <w:pPr>
        <w:jc w:val="center"/>
        <w:rPr>
          <w:lang w:eastAsia="ru-RU"/>
        </w:rPr>
      </w:pPr>
      <w:r w:rsidRPr="00FE6FD8">
        <w:rPr>
          <w:lang w:eastAsia="ru-RU"/>
        </w:rPr>
        <w:t>«СЛАНЦЕВСКИЙ МУНИЦИПАЛЬНЫЙ РАЙОН»</w:t>
      </w:r>
    </w:p>
    <w:p w:rsidR="00B13601" w:rsidRPr="00FE6FD8" w:rsidRDefault="00B13601" w:rsidP="00B13601">
      <w:pPr>
        <w:jc w:val="center"/>
        <w:rPr>
          <w:lang w:eastAsia="ru-RU"/>
        </w:rPr>
      </w:pPr>
      <w:r w:rsidRPr="00FE6FD8">
        <w:rPr>
          <w:lang w:eastAsia="ru-RU"/>
        </w:rPr>
        <w:t>ЛЕНИНГРАДСКОЙ ОБЛАСТИ</w:t>
      </w:r>
    </w:p>
    <w:p w:rsidR="00B13601" w:rsidRDefault="00B13601" w:rsidP="00B13601">
      <w:pPr>
        <w:jc w:val="center"/>
        <w:rPr>
          <w:b/>
          <w:bCs/>
          <w:sz w:val="20"/>
          <w:szCs w:val="20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rFonts w:eastAsia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szCs w:val="28"/>
          <w:lang w:eastAsia="ru-RU"/>
        </w:rPr>
        <w:t>Кому:</w:t>
      </w:r>
      <w:r>
        <w:rPr>
          <w:lang w:eastAsia="ru-RU"/>
        </w:rPr>
        <w:t xml:space="preserve"> _____________________________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 w:val="28"/>
          <w:szCs w:val="28"/>
          <w:lang w:eastAsia="ru-RU"/>
        </w:rPr>
        <w:t>РЕШЕНИЕ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 w:val="28"/>
          <w:szCs w:val="28"/>
          <w:lang w:eastAsia="ru-RU"/>
        </w:rPr>
        <w:t>об отказе в приеме документов, необходимых для предоставления услуги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 w:val="28"/>
          <w:szCs w:val="28"/>
          <w:lang w:eastAsia="ru-RU"/>
        </w:rPr>
        <w:t>«Присвоение квалификационной категории спортивных судей»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b/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</w:pPr>
      <w:r>
        <w:rPr>
          <w:lang w:eastAsia="ru-RU"/>
        </w:rPr>
        <w:t>от ____________________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№ ____________________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567"/>
        <w:jc w:val="both"/>
      </w:pPr>
      <w:r>
        <w:rPr>
          <w:sz w:val="28"/>
          <w:szCs w:val="28"/>
          <w:lang w:eastAsia="ru-RU"/>
        </w:rPr>
        <w:t xml:space="preserve">Рассмотрев Ваше заявление от ________________                                                   № ______________________ и прилагаемые к нему документы, руководствуясь </w:t>
      </w:r>
      <w:r>
        <w:rPr>
          <w:color w:val="000000"/>
          <w:sz w:val="28"/>
          <w:szCs w:val="28"/>
          <w:lang w:eastAsia="ru-RU"/>
        </w:rPr>
        <w:t>положением</w:t>
      </w:r>
      <w:r>
        <w:rPr>
          <w:sz w:val="28"/>
          <w:szCs w:val="28"/>
          <w:lang w:eastAsia="ru-RU"/>
        </w:rPr>
        <w:t xml:space="preserve"> о спортивных судьях, утвержденным приказом Министерства спорта Российской Федерации от 28.02.2017 № 134, органом местного самоуправления администрацией Сланцевского муниципального района принято решение об отказе в приеме и регистрации документов по следующим основаниям: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Cs w:val="28"/>
          <w:lang w:eastAsia="ru-RU"/>
        </w:rPr>
      </w:pPr>
    </w:p>
    <w:tbl>
      <w:tblPr>
        <w:tblW w:w="0" w:type="auto"/>
        <w:tblInd w:w="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3513"/>
        <w:gridCol w:w="3380"/>
      </w:tblGrid>
      <w:tr w:rsidR="00B13601" w:rsidTr="00F410C8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lang w:eastAsia="ru-RU"/>
              </w:rPr>
              <w:t>№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lang w:eastAsia="ru-RU"/>
              </w:rPr>
              <w:t>пункта административного регламента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lang w:eastAsia="ru-RU"/>
              </w:rPr>
              <w:t>Разъяснение причин отказа в предоставлении услуги</w:t>
            </w:r>
          </w:p>
        </w:tc>
      </w:tr>
      <w:tr w:rsidR="00B13601" w:rsidTr="00F410C8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numPr>
          <w:ilvl w:val="2"/>
          <w:numId w:val="35"/>
        </w:numPr>
        <w:ind w:hanging="15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Дополнительная информация: ___________________</w:t>
      </w:r>
    </w:p>
    <w:p w:rsidR="00B13601" w:rsidRDefault="00B13601" w:rsidP="00B13601">
      <w:pPr>
        <w:numPr>
          <w:ilvl w:val="0"/>
          <w:numId w:val="35"/>
        </w:numPr>
        <w:ind w:left="0" w:firstLine="540"/>
        <w:jc w:val="both"/>
        <w:rPr>
          <w:sz w:val="28"/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540"/>
        <w:jc w:val="both"/>
      </w:pPr>
      <w:r>
        <w:rPr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13601" w:rsidRDefault="00B13601" w:rsidP="00B13601">
      <w:pPr>
        <w:numPr>
          <w:ilvl w:val="0"/>
          <w:numId w:val="35"/>
        </w:numPr>
        <w:spacing w:before="200"/>
        <w:ind w:left="0" w:firstLine="540"/>
        <w:jc w:val="both"/>
      </w:pPr>
      <w:r>
        <w:rPr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13601" w:rsidRDefault="00B13601" w:rsidP="00B13601">
      <w:pPr>
        <w:numPr>
          <w:ilvl w:val="0"/>
          <w:numId w:val="35"/>
        </w:numPr>
        <w:spacing w:before="200"/>
        <w:ind w:left="0" w:firstLine="540"/>
        <w:jc w:val="both"/>
        <w:rPr>
          <w:sz w:val="28"/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p w:rsidR="00B13601" w:rsidRDefault="00B13601" w:rsidP="00B13601">
      <w:pPr>
        <w:pStyle w:val="a0"/>
        <w:numPr>
          <w:ilvl w:val="0"/>
          <w:numId w:val="35"/>
        </w:numPr>
        <w:ind w:left="-397" w:firstLine="0"/>
      </w:pPr>
      <w:r>
        <w:rPr>
          <w:sz w:val="26"/>
          <w:szCs w:val="26"/>
        </w:rPr>
        <w:t xml:space="preserve">Глава администрации </w:t>
      </w:r>
    </w:p>
    <w:p w:rsidR="00B13601" w:rsidRDefault="00B13601" w:rsidP="00B13601">
      <w:pPr>
        <w:pStyle w:val="a0"/>
        <w:numPr>
          <w:ilvl w:val="0"/>
          <w:numId w:val="35"/>
        </w:numPr>
        <w:ind w:left="-397" w:firstLine="0"/>
      </w:pPr>
      <w:r>
        <w:rPr>
          <w:rFonts w:eastAsia="Times New Roman" w:cs="Times New Roman"/>
          <w:sz w:val="26"/>
          <w:szCs w:val="26"/>
          <w:lang w:eastAsia="ru-RU"/>
        </w:rPr>
        <w:t>муниципального образования                                                                                 М.Б. Чистова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spacing w:after="1"/>
      </w:pPr>
    </w:p>
    <w:p w:rsidR="00B13601" w:rsidRDefault="00B13601" w:rsidP="00B13601">
      <w:pPr>
        <w:pStyle w:val="ConsPlusNormal"/>
        <w:spacing w:after="1"/>
        <w:rPr>
          <w:lang w:eastAsia="ru-RU"/>
        </w:rPr>
      </w:pPr>
    </w:p>
    <w:p w:rsidR="00B13601" w:rsidRDefault="00B13601" w:rsidP="00B13601">
      <w:pPr>
        <w:pStyle w:val="ConsPlusNormal"/>
        <w:spacing w:after="1"/>
        <w:rPr>
          <w:lang w:eastAsia="ru-RU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spacing w:after="1"/>
        <w:ind w:left="0" w:firstLine="567"/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Форма решения о присвоении квалификационной категории спортивного судьи</w:t>
      </w:r>
    </w:p>
    <w:p w:rsidR="00B13601" w:rsidRDefault="00B13601" w:rsidP="00B1360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601" w:rsidRPr="00FE6FD8" w:rsidRDefault="00B13601" w:rsidP="00B13601">
      <w:pPr>
        <w:numPr>
          <w:ilvl w:val="0"/>
          <w:numId w:val="35"/>
        </w:numPr>
        <w:ind w:left="0" w:firstLine="0"/>
        <w:jc w:val="center"/>
        <w:rPr>
          <w:lang w:eastAsia="ru-RU"/>
        </w:rPr>
      </w:pPr>
      <w:r w:rsidRPr="00FE6FD8">
        <w:rPr>
          <w:lang w:eastAsia="ru-RU"/>
        </w:rPr>
        <w:t>АДМИНИСТРАЦИЯ МУНИЦИПАЛЬНОГО ОБРАЗОВАНИЯ</w:t>
      </w:r>
    </w:p>
    <w:p w:rsidR="00B13601" w:rsidRPr="00FE6FD8" w:rsidRDefault="00B13601" w:rsidP="00B13601">
      <w:pPr>
        <w:jc w:val="center"/>
        <w:rPr>
          <w:lang w:eastAsia="ru-RU"/>
        </w:rPr>
      </w:pPr>
      <w:r w:rsidRPr="00FE6FD8">
        <w:rPr>
          <w:lang w:eastAsia="ru-RU"/>
        </w:rPr>
        <w:t>«СЛАНЦЕВСКИЙ МУНИЦИПАЛЬНЫЙ РАЙОН»</w:t>
      </w:r>
    </w:p>
    <w:p w:rsidR="00B13601" w:rsidRPr="00FE6FD8" w:rsidRDefault="00B13601" w:rsidP="00B13601">
      <w:pPr>
        <w:jc w:val="center"/>
        <w:rPr>
          <w:lang w:eastAsia="ru-RU"/>
        </w:rPr>
      </w:pPr>
      <w:r w:rsidRPr="00FE6FD8">
        <w:rPr>
          <w:lang w:eastAsia="ru-RU"/>
        </w:rPr>
        <w:t>ЛЕНИНГРАДСКОЙ ОБЛАСТИ</w:t>
      </w:r>
    </w:p>
    <w:p w:rsidR="00B13601" w:rsidRDefault="00B13601" w:rsidP="00B13601">
      <w:pPr>
        <w:pStyle w:val="ConsPlusNormal"/>
        <w:jc w:val="center"/>
        <w:rPr>
          <w:rFonts w:ascii="Times New Roman" w:hAnsi="Times New Roman" w:cs="Times New Roman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  <w:rPr>
          <w:rFonts w:ascii="Times New Roman" w:hAnsi="Times New Roman" w:cs="Times New Roman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</w:pPr>
      <w:r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ascii="Times New Roman" w:hAnsi="Times New Roman" w:cs="Times New Roman"/>
        </w:rPr>
        <w:t>_____________________________________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  <w:rPr>
          <w:rFonts w:ascii="Times New Roman" w:hAnsi="Times New Roman" w:cs="Times New Roman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  <w:rPr>
          <w:rFonts w:ascii="Times New Roman" w:hAnsi="Times New Roman" w:cs="Times New Roman"/>
        </w:rPr>
      </w:pP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присвоении квалификационной категории спортивного судьи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-397" w:right="-113" w:firstLine="0"/>
        <w:jc w:val="both"/>
      </w:pPr>
      <w:r>
        <w:rPr>
          <w:lang w:eastAsia="ru-RU"/>
        </w:rPr>
        <w:t>от ____________________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</w:t>
      </w:r>
      <w:r>
        <w:rPr>
          <w:lang w:eastAsia="ru-RU"/>
        </w:rPr>
        <w:tab/>
        <w:t>№ _________________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567"/>
        <w:jc w:val="both"/>
        <w:rPr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-397" w:firstLine="567"/>
        <w:jc w:val="both"/>
      </w:pPr>
      <w:r>
        <w:rPr>
          <w:sz w:val="28"/>
          <w:szCs w:val="28"/>
          <w:lang w:eastAsia="ru-RU"/>
        </w:rPr>
        <w:t xml:space="preserve">Рассмотрев Ваше заявление от ________________                                                   № ______________________ и прилагаемые к нему документы, администрацией Сланцевского муниципального района </w:t>
      </w:r>
      <w:r>
        <w:rPr>
          <w:rFonts w:cs="Times New Roman"/>
          <w:sz w:val="28"/>
          <w:szCs w:val="28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134:</w:t>
      </w:r>
    </w:p>
    <w:p w:rsidR="00B13601" w:rsidRDefault="00B13601" w:rsidP="00B13601">
      <w:pPr>
        <w:pStyle w:val="ConsPlusNormal"/>
        <w:numPr>
          <w:ilvl w:val="0"/>
          <w:numId w:val="35"/>
        </w:numPr>
        <w:autoSpaceDE/>
        <w:ind w:left="-227" w:firstLine="0"/>
        <w:jc w:val="both"/>
        <w:rPr>
          <w:sz w:val="24"/>
          <w:szCs w:val="24"/>
        </w:rPr>
      </w:pPr>
    </w:p>
    <w:tbl>
      <w:tblPr>
        <w:tblW w:w="0" w:type="auto"/>
        <w:tblInd w:w="-283" w:type="dxa"/>
        <w:tblLayout w:type="fixed"/>
        <w:tblLook w:val="0000"/>
      </w:tblPr>
      <w:tblGrid>
        <w:gridCol w:w="4538"/>
        <w:gridCol w:w="5792"/>
      </w:tblGrid>
      <w:tr w:rsidR="00B13601" w:rsidTr="00F410C8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3601" w:rsidTr="00F410C8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3601" w:rsidTr="00F410C8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snapToGrid w:val="0"/>
              <w:ind w:left="454" w:hanging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3601" w:rsidTr="00F410C8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3601" w:rsidTr="00F410C8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дата решения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pStyle w:val="ConsPlusNormal"/>
              <w:widowControl/>
              <w:numPr>
                <w:ilvl w:val="0"/>
                <w:numId w:val="35"/>
              </w:numPr>
              <w:autoSpaceDE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3601" w:rsidRDefault="00B13601" w:rsidP="00B13601">
      <w:pPr>
        <w:pStyle w:val="Default"/>
        <w:numPr>
          <w:ilvl w:val="0"/>
          <w:numId w:val="35"/>
        </w:numPr>
        <w:ind w:left="0" w:firstLine="567"/>
        <w:rPr>
          <w:rFonts w:ascii="Times New Roman" w:hAnsi="Times New Roman" w:cs="Times New Roman"/>
        </w:rPr>
      </w:pPr>
    </w:p>
    <w:p w:rsidR="00B13601" w:rsidRDefault="00B13601" w:rsidP="00B13601">
      <w:pPr>
        <w:pStyle w:val="Default"/>
        <w:numPr>
          <w:ilvl w:val="0"/>
          <w:numId w:val="35"/>
        </w:num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3601" w:rsidRPr="00C62B51" w:rsidRDefault="00B13601" w:rsidP="00B13601">
      <w:pPr>
        <w:pStyle w:val="ConsPlusNonforma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B51">
        <w:rPr>
          <w:rFonts w:ascii="Times New Roman" w:hAnsi="Times New Roman"/>
          <w:sz w:val="28"/>
          <w:szCs w:val="28"/>
        </w:rPr>
        <w:t xml:space="preserve">Будут внесены сведения в действующую книжку спортивного судьи. </w:t>
      </w:r>
    </w:p>
    <w:p w:rsidR="00B13601" w:rsidRPr="00C62B51" w:rsidRDefault="00B13601" w:rsidP="00B13601">
      <w:pPr>
        <w:pStyle w:val="ConsPlusNonformat"/>
        <w:numPr>
          <w:ilvl w:val="0"/>
          <w:numId w:val="3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2B51">
        <w:rPr>
          <w:rFonts w:ascii="Times New Roman" w:hAnsi="Times New Roman"/>
          <w:sz w:val="28"/>
          <w:szCs w:val="28"/>
        </w:rPr>
        <w:t xml:space="preserve">Для этого Вам необходимо обратиться в </w:t>
      </w:r>
      <w:r>
        <w:rPr>
          <w:rFonts w:ascii="Times New Roman" w:hAnsi="Times New Roman"/>
          <w:sz w:val="28"/>
          <w:szCs w:val="28"/>
        </w:rPr>
        <w:t>сектор по культуре, спорту и молодежной политике администрации Сланцевского муниципального района.</w:t>
      </w:r>
    </w:p>
    <w:p w:rsidR="00B13601" w:rsidRPr="00C62B51" w:rsidRDefault="00B13601" w:rsidP="00B13601">
      <w:pPr>
        <w:pStyle w:val="ConsPlusNonforma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13601" w:rsidRPr="00C62B51" w:rsidRDefault="00B13601" w:rsidP="00B13601">
      <w:pPr>
        <w:pStyle w:val="ConsPlusNonformat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2B51">
        <w:rPr>
          <w:rFonts w:ascii="Times New Roman" w:hAnsi="Times New Roman"/>
          <w:sz w:val="28"/>
          <w:szCs w:val="28"/>
        </w:rPr>
        <w:t>Дополнительная информация: ________________________________________</w:t>
      </w:r>
    </w:p>
    <w:p w:rsidR="00B13601" w:rsidRPr="005832C2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601" w:rsidRDefault="00B13601" w:rsidP="00B13601">
      <w:pPr>
        <w:numPr>
          <w:ilvl w:val="0"/>
          <w:numId w:val="35"/>
        </w:numPr>
        <w:ind w:left="-397" w:firstLine="0"/>
        <w:jc w:val="both"/>
        <w:rPr>
          <w:rFonts w:cs="Times New Roman"/>
          <w:sz w:val="20"/>
          <w:szCs w:val="20"/>
          <w:lang w:eastAsia="ru-RU"/>
        </w:rPr>
      </w:pPr>
    </w:p>
    <w:p w:rsidR="00B13601" w:rsidRDefault="00B13601" w:rsidP="00B13601">
      <w:pPr>
        <w:pStyle w:val="a0"/>
        <w:numPr>
          <w:ilvl w:val="0"/>
          <w:numId w:val="35"/>
        </w:numPr>
        <w:ind w:left="-397" w:firstLine="0"/>
      </w:pPr>
      <w:r>
        <w:rPr>
          <w:sz w:val="26"/>
          <w:szCs w:val="26"/>
        </w:rPr>
        <w:t xml:space="preserve">Глава администрации </w:t>
      </w:r>
    </w:p>
    <w:p w:rsidR="00B13601" w:rsidRDefault="00B13601" w:rsidP="00B13601">
      <w:pPr>
        <w:pStyle w:val="a0"/>
        <w:numPr>
          <w:ilvl w:val="0"/>
          <w:numId w:val="35"/>
        </w:numPr>
        <w:ind w:left="-397" w:firstLine="0"/>
      </w:pPr>
      <w:r>
        <w:rPr>
          <w:rFonts w:eastAsia="Times New Roman" w:cs="Times New Roman"/>
          <w:sz w:val="26"/>
          <w:szCs w:val="26"/>
          <w:lang w:eastAsia="ru-RU"/>
        </w:rPr>
        <w:t>муниципального образования                                                                                 М.Б. Чистова</w:t>
      </w:r>
    </w:p>
    <w:p w:rsidR="00B13601" w:rsidRPr="005832C2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  <w:rPr>
          <w:rFonts w:ascii="Times New Roman" w:hAnsi="Times New Roman" w:cs="Times New Roman"/>
          <w:sz w:val="28"/>
          <w:szCs w:val="28"/>
        </w:rPr>
        <w:sectPr w:rsidR="00B13601" w:rsidRPr="005832C2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849" w:right="567" w:bottom="776" w:left="1701" w:header="283" w:footer="720" w:gutter="0"/>
          <w:cols w:space="720"/>
          <w:titlePg/>
          <w:docGrid w:linePitch="600" w:charSpace="32768"/>
        </w:sectPr>
      </w:pPr>
    </w:p>
    <w:p w:rsidR="00B13601" w:rsidRPr="00DD2D6F" w:rsidRDefault="00B13601" w:rsidP="00B13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2D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3601" w:rsidRPr="00DD2D6F" w:rsidRDefault="00B13601" w:rsidP="00B1360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2D6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13601" w:rsidRPr="00AE7789" w:rsidRDefault="00B13601" w:rsidP="00B1360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B13601" w:rsidRPr="00AE7789" w:rsidRDefault="00B13601" w:rsidP="00B1360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778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B13601" w:rsidRPr="00AE7789" w:rsidRDefault="00B13601" w:rsidP="00B1360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</w:rPr>
      </w:pPr>
      <w:r w:rsidRPr="00AE7789">
        <w:rPr>
          <w:rFonts w:ascii="Times New Roman" w:hAnsi="Times New Roman" w:cs="Times New Roman"/>
        </w:rPr>
        <w:t>(указывается квалификационная категория спортивного судьи)</w:t>
      </w:r>
    </w:p>
    <w:p w:rsidR="00B13601" w:rsidRPr="00AE7789" w:rsidRDefault="00B13601" w:rsidP="00B1360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p w:rsidR="00B13601" w:rsidRPr="00AE7789" w:rsidRDefault="00B13601" w:rsidP="00B1360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451"/>
        <w:gridCol w:w="634"/>
        <w:gridCol w:w="643"/>
        <w:gridCol w:w="624"/>
        <w:gridCol w:w="1757"/>
        <w:gridCol w:w="854"/>
        <w:gridCol w:w="380"/>
        <w:gridCol w:w="414"/>
        <w:gridCol w:w="794"/>
        <w:gridCol w:w="1166"/>
        <w:gridCol w:w="1928"/>
        <w:gridCol w:w="1396"/>
        <w:gridCol w:w="360"/>
        <w:gridCol w:w="670"/>
        <w:gridCol w:w="964"/>
      </w:tblGrid>
      <w:tr w:rsidR="00B13601" w:rsidRPr="00AE7789" w:rsidTr="00F410C8">
        <w:trPr>
          <w:jc w:val="center"/>
        </w:trPr>
        <w:tc>
          <w:tcPr>
            <w:tcW w:w="2083" w:type="dxa"/>
            <w:gridSpan w:val="2"/>
            <w:vMerge w:val="restart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634" w:type="dxa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608" w:type="dxa"/>
            <w:gridSpan w:val="5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28" w:type="dxa"/>
            <w:vMerge w:val="restart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Сроки проведения официального спортивного соревнования (с дд/мм/гг до дд/мм/гг)</w:t>
            </w:r>
          </w:p>
        </w:tc>
        <w:tc>
          <w:tcPr>
            <w:tcW w:w="1756" w:type="dxa"/>
            <w:gridSpan w:val="2"/>
            <w:vMerge w:val="restart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и статус официального спортивного соревнования</w:t>
            </w:r>
          </w:p>
        </w:tc>
        <w:tc>
          <w:tcPr>
            <w:tcW w:w="1634" w:type="dxa"/>
            <w:gridSpan w:val="2"/>
            <w:vMerge w:val="restart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должности спортивного судьи и оценка за судейство</w:t>
            </w: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01" w:type="dxa"/>
            <w:gridSpan w:val="3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3608" w:type="dxa"/>
            <w:gridSpan w:val="5"/>
            <w:vMerge w:val="restart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  <w:vAlign w:val="center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901" w:type="dxa"/>
            <w:gridSpan w:val="3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901" w:type="dxa"/>
            <w:gridSpan w:val="3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63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3608" w:type="dxa"/>
            <w:gridSpan w:val="5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901" w:type="dxa"/>
            <w:gridSpan w:val="3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3608" w:type="dxa"/>
            <w:gridSpan w:val="5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  <w:vMerge w:val="restart"/>
            <w:vAlign w:val="center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 w:val="restart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 xml:space="preserve">Наименование и адрес (место нахождения) организации, осуществляющей учет судейской деятельности </w:t>
            </w:r>
            <w:r w:rsidRPr="00AE7789">
              <w:rPr>
                <w:rFonts w:ascii="Times New Roman" w:hAnsi="Times New Roman" w:cs="Times New Roman"/>
              </w:rPr>
              <w:lastRenderedPageBreak/>
              <w:t>спортивного судьи</w:t>
            </w:r>
          </w:p>
        </w:tc>
        <w:tc>
          <w:tcPr>
            <w:tcW w:w="3608" w:type="dxa"/>
            <w:gridSpan w:val="5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3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5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  <w:vAlign w:val="center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901" w:type="dxa"/>
            <w:gridSpan w:val="3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3608" w:type="dxa"/>
            <w:gridSpan w:val="5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5741" w:type="dxa"/>
            <w:gridSpan w:val="6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2" w:type="dxa"/>
            <w:gridSpan w:val="4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66" w:type="dxa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28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 w:val="restart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2083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3601" w:rsidRPr="00AE7789" w:rsidTr="00F410C8">
        <w:trPr>
          <w:jc w:val="center"/>
        </w:trPr>
        <w:tc>
          <w:tcPr>
            <w:tcW w:w="3984" w:type="dxa"/>
            <w:gridSpan w:val="5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</w:t>
            </w:r>
          </w:p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5365" w:type="dxa"/>
            <w:gridSpan w:val="6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 xml:space="preserve">Наименование органа исполнительной власти субъекта Российской Федерации в области физической культуры и спорта </w:t>
            </w:r>
          </w:p>
        </w:tc>
        <w:tc>
          <w:tcPr>
            <w:tcW w:w="5318" w:type="dxa"/>
            <w:gridSpan w:val="5"/>
            <w:vAlign w:val="center"/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"__" __________ 20__ г. N ____</w:t>
            </w:r>
          </w:p>
        </w:tc>
      </w:tr>
      <w:tr w:rsidR="00B13601" w:rsidRPr="00AE7789" w:rsidTr="00F410C8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tcBorders>
              <w:left w:val="single" w:sz="4" w:space="0" w:color="auto"/>
              <w:bottom w:val="nil"/>
            </w:tcBorders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52" w:type="dxa"/>
            <w:gridSpan w:val="4"/>
            <w:tcBorders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nil"/>
            </w:tcBorders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</w:t>
            </w:r>
          </w:p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4" w:type="dxa"/>
            <w:gridSpan w:val="3"/>
            <w:tcBorders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nil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___________________________</w:t>
            </w:r>
          </w:p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Руководитель общероссийской</w:t>
            </w:r>
          </w:p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спортивной федерации</w:t>
            </w:r>
          </w:p>
        </w:tc>
        <w:tc>
          <w:tcPr>
            <w:tcW w:w="1994" w:type="dxa"/>
            <w:gridSpan w:val="3"/>
            <w:tcBorders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</w:t>
            </w:r>
          </w:p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B13601" w:rsidRPr="00AE7789" w:rsidTr="00F410C8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</w:t>
            </w:r>
          </w:p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52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9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</w:t>
            </w:r>
          </w:p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2374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</w:t>
            </w:r>
          </w:p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_____________________</w:t>
            </w:r>
          </w:p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99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</w:t>
            </w:r>
          </w:p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13601" w:rsidRPr="00AE7789" w:rsidTr="00F410C8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</w:tcBorders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</w:t>
            </w:r>
          </w:p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Должностное лицо</w:t>
            </w:r>
          </w:p>
        </w:tc>
        <w:tc>
          <w:tcPr>
            <w:tcW w:w="2426" w:type="dxa"/>
            <w:gridSpan w:val="3"/>
            <w:tcBorders>
              <w:top w:val="nil"/>
              <w:bottom w:val="nil"/>
            </w:tcBorders>
          </w:tcPr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___________________</w:t>
            </w:r>
          </w:p>
          <w:p w:rsidR="00B13601" w:rsidRPr="00AE7789" w:rsidRDefault="00B13601" w:rsidP="00F41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_______</w:t>
            </w:r>
          </w:p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13601" w:rsidRPr="00AE7789" w:rsidTr="00F410C8">
        <w:tblPrEx>
          <w:tblBorders>
            <w:insideH w:val="nil"/>
          </w:tblBorders>
        </w:tblPrEx>
        <w:trPr>
          <w:jc w:val="center"/>
        </w:trPr>
        <w:tc>
          <w:tcPr>
            <w:tcW w:w="3984" w:type="dxa"/>
            <w:gridSpan w:val="5"/>
            <w:tcBorders>
              <w:top w:val="nil"/>
            </w:tcBorders>
          </w:tcPr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  <w:tc>
          <w:tcPr>
            <w:tcW w:w="2991" w:type="dxa"/>
            <w:gridSpan w:val="3"/>
            <w:vMerge/>
            <w:tcBorders>
              <w:top w:val="nil"/>
              <w:right w:val="nil"/>
            </w:tcBorders>
          </w:tcPr>
          <w:p w:rsidR="00B13601" w:rsidRPr="00AE7789" w:rsidRDefault="00B13601" w:rsidP="00F41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</w:tcBorders>
          </w:tcPr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5318" w:type="dxa"/>
            <w:gridSpan w:val="5"/>
            <w:tcBorders>
              <w:top w:val="nil"/>
            </w:tcBorders>
          </w:tcPr>
          <w:p w:rsidR="00B13601" w:rsidRPr="00AE7789" w:rsidRDefault="00B13601" w:rsidP="00F410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7789"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:rsidR="00B13601" w:rsidRDefault="00B13601" w:rsidP="00B13601">
      <w:pPr>
        <w:pStyle w:val="ConsPlusNormal"/>
        <w:jc w:val="right"/>
        <w:rPr>
          <w:rFonts w:ascii="Times New Roman" w:hAnsi="Times New Roman" w:cs="Times New Roman"/>
        </w:rPr>
      </w:pPr>
    </w:p>
    <w:p w:rsidR="00B13601" w:rsidRDefault="00B13601" w:rsidP="00B13601">
      <w:pPr>
        <w:pStyle w:val="ConsPlusNormal"/>
        <w:jc w:val="right"/>
        <w:rPr>
          <w:rFonts w:ascii="Times New Roman" w:hAnsi="Times New Roman" w:cs="Times New Roman"/>
        </w:rPr>
      </w:pPr>
    </w:p>
    <w:p w:rsidR="00B13601" w:rsidRPr="00DD2D6F" w:rsidRDefault="00B13601" w:rsidP="00B13601">
      <w:pPr>
        <w:pStyle w:val="ConsPlusNormal"/>
        <w:numPr>
          <w:ilvl w:val="0"/>
          <w:numId w:val="35"/>
        </w:numPr>
        <w:autoSpaceDE/>
        <w:ind w:left="0" w:firstLine="567"/>
        <w:jc w:val="right"/>
        <w:rPr>
          <w:rFonts w:ascii="Times New Roman" w:hAnsi="Times New Roman" w:cs="Times New Roman"/>
        </w:rPr>
      </w:pPr>
      <w:r w:rsidRPr="00DD2D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13601" w:rsidRDefault="00B13601" w:rsidP="00B13601">
      <w:pPr>
        <w:numPr>
          <w:ilvl w:val="0"/>
          <w:numId w:val="35"/>
        </w:numPr>
        <w:ind w:left="11339" w:firstLine="397"/>
        <w:jc w:val="right"/>
      </w:pPr>
      <w:r>
        <w:rPr>
          <w:rFonts w:eastAsia="Times New Roman" w:cs="Times New Roman"/>
        </w:rPr>
        <w:t xml:space="preserve">  </w:t>
      </w:r>
      <w:r>
        <w:t>к административному регламенту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right"/>
        <w:rPr>
          <w:b/>
          <w:szCs w:val="28"/>
          <w:lang w:eastAsia="ru-RU"/>
        </w:rPr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Cs w:val="28"/>
          <w:lang w:eastAsia="ru-RU"/>
        </w:rPr>
        <w:t>Карточка учета судейской деятельности спортивного судьи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Ind w:w="-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337"/>
        <w:gridCol w:w="1250"/>
        <w:gridCol w:w="1650"/>
        <w:gridCol w:w="350"/>
        <w:gridCol w:w="738"/>
        <w:gridCol w:w="1062"/>
        <w:gridCol w:w="463"/>
        <w:gridCol w:w="1362"/>
        <w:gridCol w:w="338"/>
        <w:gridCol w:w="337"/>
        <w:gridCol w:w="575"/>
        <w:gridCol w:w="788"/>
        <w:gridCol w:w="800"/>
        <w:gridCol w:w="625"/>
        <w:gridCol w:w="3426"/>
      </w:tblGrid>
      <w:tr w:rsidR="00B13601" w:rsidTr="00F410C8">
        <w:tc>
          <w:tcPr>
            <w:tcW w:w="68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b/>
                <w:sz w:val="16"/>
                <w:szCs w:val="16"/>
                <w:lang w:eastAsia="ru-RU"/>
              </w:rPr>
              <w:t>КАРТОЧКА УЧЕТА СУДЕЙСКОЙ ДЕЯТЕЛЬНОСТИ СПОРТИВНОГО СУДЬИ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Наименование вида спорта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68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Номер-код вида спорта</w:t>
            </w:r>
          </w:p>
        </w:tc>
        <w:tc>
          <w:tcPr>
            <w:tcW w:w="6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Отчество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Фото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3 x 4 см</w:t>
            </w:r>
          </w:p>
        </w:tc>
      </w:tr>
      <w:tr w:rsidR="00B13601" w:rsidTr="00F410C8"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Спортивное звание в данном виде спорта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Дата начала судейской деятельности спортивного судьи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rPr>
          <w:trHeight w:val="298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rPr>
          <w:trHeight w:val="386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</w:pPr>
            <w:r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</w:pPr>
            <w:r>
              <w:rPr>
                <w:sz w:val="16"/>
                <w:szCs w:val="16"/>
                <w:lang w:eastAsia="ru-RU"/>
              </w:rPr>
              <w:t>Место работы (учебы), должность</w:t>
            </w:r>
          </w:p>
        </w:tc>
        <w:tc>
          <w:tcPr>
            <w:tcW w:w="12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</w:pPr>
            <w:r>
              <w:rPr>
                <w:sz w:val="16"/>
                <w:szCs w:val="16"/>
                <w:lang w:eastAsia="ru-RU"/>
              </w:rPr>
              <w:t>Контактные телефоны, адрес электронной почты</w:t>
            </w:r>
          </w:p>
        </w:tc>
        <w:tc>
          <w:tcPr>
            <w:tcW w:w="125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155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B13601" w:rsidTr="00F410C8">
        <w:trPr>
          <w:trHeight w:val="812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Адрес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(место нахождения)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Телефон, адрес электронной почты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16"/>
                <w:szCs w:val="16"/>
                <w:lang w:eastAsia="ru-RU"/>
              </w:rPr>
            </w:pPr>
          </w:p>
        </w:tc>
      </w:tr>
      <w:tr w:rsidR="00B13601" w:rsidTr="00F410C8"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Наименование квалификационной категории спортивного </w:t>
            </w:r>
            <w:r>
              <w:rPr>
                <w:sz w:val="16"/>
                <w:szCs w:val="16"/>
                <w:lang w:eastAsia="ru-RU"/>
              </w:rPr>
              <w:lastRenderedPageBreak/>
              <w:t>судьи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Присвоена/подтверждена/лишена/восстановлен</w:t>
            </w:r>
            <w:r>
              <w:rPr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Реквизиты документа о присвоении/подтверждении/лишении/восстановлении</w:t>
            </w:r>
          </w:p>
        </w:tc>
        <w:tc>
          <w:tcPr>
            <w:tcW w:w="3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Наименование организации, принявшей решение о присвоении/подтверждении/лишении/восста</w:t>
            </w:r>
            <w:r>
              <w:rPr>
                <w:sz w:val="16"/>
                <w:szCs w:val="16"/>
                <w:lang w:eastAsia="ru-RU"/>
              </w:rPr>
              <w:lastRenderedPageBreak/>
              <w:t>новлении квалификационной категории спортивного судьи</w:t>
            </w:r>
          </w:p>
        </w:tc>
        <w:tc>
          <w:tcPr>
            <w:tcW w:w="2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Фамилия и инициалы должностного лица, подписавшего документ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B13601" w:rsidTr="00F410C8">
        <w:trPr>
          <w:trHeight w:val="750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Дата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rPr>
          <w:trHeight w:val="288"/>
        </w:trPr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 w:val="20"/>
          <w:szCs w:val="20"/>
          <w:lang w:eastAsia="ru-RU"/>
        </w:rPr>
        <w:t>ТЕОРЕТИЧЕСКАЯ ПОДГОТОВКА, ВЫПОЛНЕНИЕ ТЕСТОВ ПО ФИЗИЧЕСКОЙ</w:t>
      </w:r>
    </w:p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 w:val="20"/>
          <w:szCs w:val="20"/>
          <w:lang w:eastAsia="ru-RU"/>
        </w:rPr>
        <w:t>ПОДГОТОВКЕ, СДАЧА КВАЛИФИКАЦИОННОГО ЗАЧЕТА (ЭКЗАМЕНА)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63"/>
        <w:gridCol w:w="681"/>
        <w:gridCol w:w="907"/>
        <w:gridCol w:w="963"/>
        <w:gridCol w:w="908"/>
        <w:gridCol w:w="793"/>
        <w:gridCol w:w="681"/>
        <w:gridCol w:w="907"/>
        <w:gridCol w:w="963"/>
        <w:gridCol w:w="1984"/>
        <w:gridCol w:w="1193"/>
        <w:gridCol w:w="3655"/>
      </w:tblGrid>
      <w:tr w:rsidR="00B13601" w:rsidTr="00F410C8">
        <w:tc>
          <w:tcPr>
            <w:tcW w:w="4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Участие в теоретической подготовке в качестве</w:t>
            </w:r>
          </w:p>
        </w:tc>
        <w:tc>
          <w:tcPr>
            <w:tcW w:w="2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Сдача квалификационного зачета (экзамена)</w:t>
            </w:r>
          </w:p>
        </w:tc>
        <w:tc>
          <w:tcPr>
            <w:tcW w:w="50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Выполнение тестов по физической подготовке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13601" w:rsidTr="00F410C8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Лектора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2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протокола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Дата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Должность спортивного судьи, наименование теста, результат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F410C8">
            <w:pPr>
              <w:snapToGrid w:val="0"/>
              <w:ind w:left="43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B13601" w:rsidRDefault="00B13601" w:rsidP="00B13601">
      <w:pPr>
        <w:numPr>
          <w:ilvl w:val="0"/>
          <w:numId w:val="35"/>
        </w:numPr>
        <w:ind w:left="0" w:firstLine="0"/>
        <w:jc w:val="center"/>
      </w:pPr>
      <w:r>
        <w:rPr>
          <w:b/>
          <w:sz w:val="20"/>
          <w:szCs w:val="20"/>
          <w:lang w:eastAsia="ru-RU"/>
        </w:rPr>
        <w:t>ПРАКТИКА СУДЕЙСТВА ОФИЦИАЛЬНЫХ СПОРТИВНЫХ СОРЕВНОВАНИЙ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3"/>
        <w:gridCol w:w="1701"/>
        <w:gridCol w:w="2268"/>
        <w:gridCol w:w="3232"/>
        <w:gridCol w:w="1301"/>
        <w:gridCol w:w="5543"/>
      </w:tblGrid>
      <w:tr w:rsidR="00B13601" w:rsidTr="00F410C8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Место проведения</w:t>
            </w:r>
          </w:p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Наименование должности спортивного судьи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ind w:left="0" w:firstLine="0"/>
              <w:jc w:val="center"/>
            </w:pPr>
            <w:r>
              <w:rPr>
                <w:sz w:val="20"/>
                <w:szCs w:val="20"/>
                <w:lang w:eastAsia="ru-RU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13601" w:rsidTr="00F410C8"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  <w:tr w:rsidR="00B13601" w:rsidTr="00F410C8"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F410C8">
            <w:pPr>
              <w:snapToGrid w:val="0"/>
              <w:ind w:left="432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1" w:rsidRDefault="00B13601" w:rsidP="00B13601">
            <w:pPr>
              <w:numPr>
                <w:ilvl w:val="0"/>
                <w:numId w:val="35"/>
              </w:numPr>
              <w:snapToGrid w:val="0"/>
              <w:ind w:left="0"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B13601" w:rsidRPr="00DD2D6F" w:rsidRDefault="00B13601" w:rsidP="00B13601">
      <w:pPr>
        <w:tabs>
          <w:tab w:val="left" w:pos="4650"/>
        </w:tabs>
      </w:pPr>
    </w:p>
    <w:p w:rsidR="00DF2795" w:rsidRDefault="003064DC" w:rsidP="00B13601">
      <w:pPr>
        <w:pStyle w:val="ConsPlusNormal"/>
        <w:jc w:val="right"/>
        <w:outlineLvl w:val="1"/>
      </w:pPr>
      <w:r w:rsidRPr="004358C7">
        <w:rPr>
          <w:szCs w:val="28"/>
        </w:rPr>
        <w:t xml:space="preserve"> </w:t>
      </w:r>
    </w:p>
    <w:sectPr w:rsidR="00DF2795" w:rsidSect="00B13601">
      <w:pgSz w:w="16838" w:h="11906" w:orient="landscape"/>
      <w:pgMar w:top="1701" w:right="1134" w:bottom="566" w:left="567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FE" w:rsidRDefault="00CC45FE" w:rsidP="00E8334E">
      <w:r>
        <w:separator/>
      </w:r>
    </w:p>
  </w:endnote>
  <w:endnote w:type="continuationSeparator" w:id="1">
    <w:p w:rsidR="00CC45FE" w:rsidRDefault="00CC45FE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1" w:rsidRDefault="00EF21B5">
    <w:pPr>
      <w:jc w:val="center"/>
    </w:pPr>
    <w:fldSimple w:instr=" PAGE ">
      <w:r w:rsidR="00B13601">
        <w:rPr>
          <w:noProof/>
        </w:rPr>
        <w:t>22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1" w:rsidRDefault="00EF21B5">
    <w:pPr>
      <w:jc w:val="center"/>
    </w:pPr>
    <w:fldSimple w:instr=" PAGE ">
      <w:r w:rsidR="00330C3D"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1" w:rsidRDefault="00B13601">
    <w:pPr>
      <w:pStyle w:val="a9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FE" w:rsidRDefault="00CC45FE" w:rsidP="00E8334E">
      <w:r>
        <w:separator/>
      </w:r>
    </w:p>
  </w:footnote>
  <w:footnote w:type="continuationSeparator" w:id="1">
    <w:p w:rsidR="00CC45FE" w:rsidRDefault="00CC45FE" w:rsidP="00E8334E">
      <w:r>
        <w:continuationSeparator/>
      </w:r>
    </w:p>
  </w:footnote>
  <w:footnote w:id="2">
    <w:p w:rsidR="00B13601" w:rsidRDefault="00B13601" w:rsidP="00B13601">
      <w:pPr>
        <w:pStyle w:val="aff5"/>
        <w:jc w:val="both"/>
      </w:pPr>
      <w:r>
        <w:rPr>
          <w:rStyle w:val="af6"/>
          <w:rFonts w:ascii="Liberation Serif" w:hAnsi="Liberation Serif"/>
        </w:rPr>
        <w:footnoteRef/>
      </w:r>
      <w:r>
        <w:tab/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 </w:t>
      </w:r>
    </w:p>
  </w:footnote>
  <w:footnote w:id="3">
    <w:p w:rsidR="00B13601" w:rsidRDefault="00B13601" w:rsidP="00B13601">
      <w:pPr>
        <w:pStyle w:val="aff5"/>
      </w:pPr>
      <w:r>
        <w:rPr>
          <w:rStyle w:val="af6"/>
          <w:rFonts w:ascii="Liberation Serif" w:hAnsi="Liberation Serif"/>
        </w:rPr>
        <w:footnoteRef/>
      </w:r>
      <w:r>
        <w:tab/>
        <w:t xml:space="preserve"> Спортивный судья второй категории, Спортивный судья третьей категории  </w:t>
      </w:r>
    </w:p>
  </w:footnote>
  <w:footnote w:id="4">
    <w:p w:rsidR="00B13601" w:rsidRDefault="00B13601" w:rsidP="00B13601">
      <w:pPr>
        <w:pStyle w:val="aff5"/>
      </w:pPr>
      <w:r>
        <w:rPr>
          <w:rStyle w:val="af6"/>
          <w:rFonts w:ascii="Liberation Serif" w:hAnsi="Liberation Serif"/>
        </w:rPr>
        <w:footnoteRef/>
      </w:r>
      <w:r>
        <w:tab/>
        <w:t xml:space="preserve"> Укажите категорию или звание кандидата на момент подачи заявления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1" w:rsidRDefault="00B13601">
    <w:pPr>
      <w:pStyle w:val="af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 w:val="0"/>
        <w:iCs w:val="0"/>
        <w:color w:val="000000"/>
        <w:kern w:val="2"/>
        <w:sz w:val="28"/>
        <w:szCs w:val="28"/>
        <w:lang w:val="ru-RU" w:eastAsia="ru-RU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i/>
        <w:iCs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1CB7D4F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D520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E4DA6"/>
    <w:multiLevelType w:val="hybridMultilevel"/>
    <w:tmpl w:val="8B8CE3D6"/>
    <w:lvl w:ilvl="0" w:tplc="3A7E6F7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A71AB"/>
    <w:multiLevelType w:val="multilevel"/>
    <w:tmpl w:val="FFEC8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3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E1320E"/>
    <w:multiLevelType w:val="hybridMultilevel"/>
    <w:tmpl w:val="1040A98C"/>
    <w:lvl w:ilvl="0" w:tplc="E65E5214">
      <w:start w:val="1"/>
      <w:numFmt w:val="decimal"/>
      <w:lvlText w:val="1.5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6165C1"/>
    <w:multiLevelType w:val="multilevel"/>
    <w:tmpl w:val="28164F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677F4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3793B"/>
    <w:multiLevelType w:val="multilevel"/>
    <w:tmpl w:val="7FCADE0C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1A2D10"/>
    <w:multiLevelType w:val="hybridMultilevel"/>
    <w:tmpl w:val="B3D23400"/>
    <w:lvl w:ilvl="0" w:tplc="5FBAD55E">
      <w:start w:val="1"/>
      <w:numFmt w:val="decimal"/>
      <w:lvlText w:val="%1."/>
      <w:lvlJc w:val="left"/>
      <w:pPr>
        <w:tabs>
          <w:tab w:val="num" w:pos="-169"/>
        </w:tabs>
        <w:ind w:left="-169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 w:tplc="8A92ACA0">
      <w:start w:val="1"/>
      <w:numFmt w:val="decimal"/>
      <w:lvlText w:val="1.%2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 w:tplc="D30057DA">
      <w:start w:val="1"/>
      <w:numFmt w:val="decimal"/>
      <w:lvlText w:val="1.1.%3."/>
      <w:lvlJc w:val="left"/>
      <w:pPr>
        <w:tabs>
          <w:tab w:val="num" w:pos="-169"/>
        </w:tabs>
        <w:ind w:left="-16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5">
    <w:nsid w:val="1D934274"/>
    <w:multiLevelType w:val="multilevel"/>
    <w:tmpl w:val="A80AF2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center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E5699"/>
    <w:multiLevelType w:val="hybridMultilevel"/>
    <w:tmpl w:val="DF68224C"/>
    <w:lvl w:ilvl="0" w:tplc="C4628508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56AA8"/>
    <w:multiLevelType w:val="multilevel"/>
    <w:tmpl w:val="D5000C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26996"/>
    <w:multiLevelType w:val="multilevel"/>
    <w:tmpl w:val="F7D06F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20">
    <w:nsid w:val="35AE7F97"/>
    <w:multiLevelType w:val="multilevel"/>
    <w:tmpl w:val="DF68224C"/>
    <w:lvl w:ilvl="0">
      <w:start w:val="1"/>
      <w:numFmt w:val="decimal"/>
      <w:lvlText w:val="1.2.%1."/>
      <w:lvlJc w:val="left"/>
      <w:pPr>
        <w:tabs>
          <w:tab w:val="num" w:pos="-425"/>
        </w:tabs>
        <w:ind w:left="-42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D7936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33D0D"/>
    <w:multiLevelType w:val="multilevel"/>
    <w:tmpl w:val="8758BFF2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44815"/>
    <w:multiLevelType w:val="multilevel"/>
    <w:tmpl w:val="E566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76F65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73B54"/>
    <w:multiLevelType w:val="multilevel"/>
    <w:tmpl w:val="71C2892E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none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87EFD"/>
    <w:multiLevelType w:val="hybridMultilevel"/>
    <w:tmpl w:val="8758BFF2"/>
    <w:lvl w:ilvl="0" w:tplc="B65EB606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 w:tplc="6B4A6B2A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A729D"/>
    <w:multiLevelType w:val="hybridMultilevel"/>
    <w:tmpl w:val="6BF27C90"/>
    <w:lvl w:ilvl="0" w:tplc="E50A48A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87BAD"/>
    <w:multiLevelType w:val="hybridMultilevel"/>
    <w:tmpl w:val="C92C2F16"/>
    <w:lvl w:ilvl="0" w:tplc="2AD21700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FF63C43"/>
    <w:multiLevelType w:val="hybridMultilevel"/>
    <w:tmpl w:val="BAE2E60C"/>
    <w:lvl w:ilvl="0" w:tplc="3D6EEFD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75738D3"/>
    <w:multiLevelType w:val="multilevel"/>
    <w:tmpl w:val="48CE770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  <w:b/>
        <w:i w:val="0"/>
        <w:color w:val="000000"/>
        <w:sz w:val="28"/>
        <w:highlight w:val="white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Times New Roman" w:hAnsi="Times New Roman"/>
        <w:i/>
        <w:sz w:val="24"/>
        <w:highlight w:val="white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2">
    <w:nsid w:val="6E947FBD"/>
    <w:multiLevelType w:val="multilevel"/>
    <w:tmpl w:val="9A58AFF6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B32D9"/>
    <w:multiLevelType w:val="multilevel"/>
    <w:tmpl w:val="E73C9C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879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 w:color="FFFFFF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2">
      <w:start w:val="1"/>
      <w:numFmt w:val="decimal"/>
      <w:lvlText w:val="1.1.%3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FFFFFF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D14264"/>
    <w:multiLevelType w:val="multilevel"/>
    <w:tmpl w:val="335EFFF0"/>
    <w:lvl w:ilvl="0">
      <w:start w:val="1"/>
      <w:numFmt w:val="bullet"/>
      <w:lvlText w:val="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1.2.%2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8F62DE"/>
    <w:multiLevelType w:val="hybridMultilevel"/>
    <w:tmpl w:val="9E16186E"/>
    <w:lvl w:ilvl="0" w:tplc="343E8416">
      <w:start w:val="1"/>
      <w:numFmt w:val="decimal"/>
      <w:lvlText w:val="1.3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F0DE8"/>
    <w:multiLevelType w:val="multilevel"/>
    <w:tmpl w:val="6BF27C90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19"/>
  </w:num>
  <w:num w:numId="5">
    <w:abstractNumId w:val="0"/>
  </w:num>
  <w:num w:numId="6">
    <w:abstractNumId w:val="14"/>
  </w:num>
  <w:num w:numId="7">
    <w:abstractNumId w:val="30"/>
  </w:num>
  <w:num w:numId="8">
    <w:abstractNumId w:val="15"/>
  </w:num>
  <w:num w:numId="9">
    <w:abstractNumId w:val="11"/>
  </w:num>
  <w:num w:numId="10">
    <w:abstractNumId w:val="26"/>
  </w:num>
  <w:num w:numId="11">
    <w:abstractNumId w:val="18"/>
  </w:num>
  <w:num w:numId="12">
    <w:abstractNumId w:val="23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33"/>
  </w:num>
  <w:num w:numId="18">
    <w:abstractNumId w:val="12"/>
  </w:num>
  <w:num w:numId="19">
    <w:abstractNumId w:val="21"/>
  </w:num>
  <w:num w:numId="20">
    <w:abstractNumId w:val="13"/>
  </w:num>
  <w:num w:numId="21">
    <w:abstractNumId w:val="34"/>
  </w:num>
  <w:num w:numId="22">
    <w:abstractNumId w:val="24"/>
  </w:num>
  <w:num w:numId="23">
    <w:abstractNumId w:val="25"/>
  </w:num>
  <w:num w:numId="24">
    <w:abstractNumId w:val="32"/>
  </w:num>
  <w:num w:numId="25">
    <w:abstractNumId w:val="22"/>
  </w:num>
  <w:num w:numId="26">
    <w:abstractNumId w:val="27"/>
  </w:num>
  <w:num w:numId="27">
    <w:abstractNumId w:val="36"/>
  </w:num>
  <w:num w:numId="28">
    <w:abstractNumId w:val="16"/>
  </w:num>
  <w:num w:numId="29">
    <w:abstractNumId w:val="20"/>
  </w:num>
  <w:num w:numId="30">
    <w:abstractNumId w:val="6"/>
  </w:num>
  <w:num w:numId="31">
    <w:abstractNumId w:val="35"/>
  </w:num>
  <w:num w:numId="32">
    <w:abstractNumId w:val="10"/>
  </w:num>
  <w:num w:numId="33">
    <w:abstractNumId w:val="28"/>
  </w:num>
  <w:num w:numId="34">
    <w:abstractNumId w:val="1"/>
  </w:num>
  <w:num w:numId="35">
    <w:abstractNumId w:val="2"/>
  </w:num>
  <w:num w:numId="36">
    <w:abstractNumId w:val="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4DC"/>
    <w:rsid w:val="0007144B"/>
    <w:rsid w:val="00082DE0"/>
    <w:rsid w:val="00084F5E"/>
    <w:rsid w:val="000A5961"/>
    <w:rsid w:val="000A5BC7"/>
    <w:rsid w:val="000B124C"/>
    <w:rsid w:val="00157165"/>
    <w:rsid w:val="001619DB"/>
    <w:rsid w:val="00166C8E"/>
    <w:rsid w:val="00185E8E"/>
    <w:rsid w:val="001B2218"/>
    <w:rsid w:val="0020507C"/>
    <w:rsid w:val="00220A33"/>
    <w:rsid w:val="00240D4B"/>
    <w:rsid w:val="00294E7B"/>
    <w:rsid w:val="002C035D"/>
    <w:rsid w:val="002D37A0"/>
    <w:rsid w:val="003064DC"/>
    <w:rsid w:val="00330C3D"/>
    <w:rsid w:val="003324EA"/>
    <w:rsid w:val="003358B7"/>
    <w:rsid w:val="00365CCC"/>
    <w:rsid w:val="00376DEE"/>
    <w:rsid w:val="003E6E5E"/>
    <w:rsid w:val="003F5A96"/>
    <w:rsid w:val="00403CED"/>
    <w:rsid w:val="004B22B8"/>
    <w:rsid w:val="004E116A"/>
    <w:rsid w:val="005030D2"/>
    <w:rsid w:val="005259DA"/>
    <w:rsid w:val="005553FE"/>
    <w:rsid w:val="00561B71"/>
    <w:rsid w:val="0057385A"/>
    <w:rsid w:val="00600378"/>
    <w:rsid w:val="006313DC"/>
    <w:rsid w:val="00645403"/>
    <w:rsid w:val="006561E9"/>
    <w:rsid w:val="006A7B53"/>
    <w:rsid w:val="006D49C2"/>
    <w:rsid w:val="007759F6"/>
    <w:rsid w:val="00783EB9"/>
    <w:rsid w:val="007965ED"/>
    <w:rsid w:val="007A0B08"/>
    <w:rsid w:val="007E5454"/>
    <w:rsid w:val="0085701B"/>
    <w:rsid w:val="008B76FB"/>
    <w:rsid w:val="008E4FA8"/>
    <w:rsid w:val="008F4659"/>
    <w:rsid w:val="0093257C"/>
    <w:rsid w:val="0093498D"/>
    <w:rsid w:val="009657DD"/>
    <w:rsid w:val="00977E71"/>
    <w:rsid w:val="009F65E3"/>
    <w:rsid w:val="00A26FCC"/>
    <w:rsid w:val="00A455AB"/>
    <w:rsid w:val="00A8625D"/>
    <w:rsid w:val="00A95224"/>
    <w:rsid w:val="00AA009E"/>
    <w:rsid w:val="00AC41DC"/>
    <w:rsid w:val="00B13601"/>
    <w:rsid w:val="00B52BCC"/>
    <w:rsid w:val="00B55192"/>
    <w:rsid w:val="00C150DA"/>
    <w:rsid w:val="00C3463E"/>
    <w:rsid w:val="00C652DD"/>
    <w:rsid w:val="00C672C9"/>
    <w:rsid w:val="00C704B1"/>
    <w:rsid w:val="00C81CB1"/>
    <w:rsid w:val="00CC45FE"/>
    <w:rsid w:val="00CC7905"/>
    <w:rsid w:val="00CE33E5"/>
    <w:rsid w:val="00CE7701"/>
    <w:rsid w:val="00D6648A"/>
    <w:rsid w:val="00D87969"/>
    <w:rsid w:val="00D9067A"/>
    <w:rsid w:val="00D9432E"/>
    <w:rsid w:val="00DF2795"/>
    <w:rsid w:val="00E003FD"/>
    <w:rsid w:val="00E02550"/>
    <w:rsid w:val="00E30463"/>
    <w:rsid w:val="00E54FDA"/>
    <w:rsid w:val="00E8334E"/>
    <w:rsid w:val="00EF21B5"/>
    <w:rsid w:val="00F1236B"/>
    <w:rsid w:val="00F12A62"/>
    <w:rsid w:val="00F434A8"/>
    <w:rsid w:val="00FB5BA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link w:val="11"/>
    <w:qFormat/>
    <w:rsid w:val="00B13601"/>
    <w:pPr>
      <w:ind w:left="855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B13601"/>
    <w:pPr>
      <w:ind w:left="1575" w:hanging="360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link w:val="30"/>
    <w:qFormat/>
    <w:rsid w:val="00B13601"/>
    <w:pPr>
      <w:ind w:left="2295" w:hanging="18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1"/>
    <w:link w:val="a5"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2">
    <w:name w:val="Основной шрифт абзаца1"/>
    <w:rsid w:val="00E8334E"/>
  </w:style>
  <w:style w:type="paragraph" w:styleId="a7">
    <w:name w:val="header"/>
    <w:basedOn w:val="a"/>
    <w:link w:val="a8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1"/>
    <w:link w:val="a7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1"/>
    <w:link w:val="a9"/>
    <w:uiPriority w:val="9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1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c">
    <w:name w:val="Table Grid"/>
    <w:basedOn w:val="a2"/>
    <w:rsid w:val="0085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85701B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e">
    <w:name w:val="Схема документа Знак"/>
    <w:basedOn w:val="a1"/>
    <w:link w:val="ad"/>
    <w:semiHidden/>
    <w:rsid w:val="008570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85701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0">
    <w:name w:val="caption"/>
    <w:basedOn w:val="a"/>
    <w:qFormat/>
    <w:rsid w:val="0085701B"/>
    <w:pPr>
      <w:widowControl/>
      <w:suppressLineNumbers/>
      <w:spacing w:before="120" w:after="120"/>
    </w:pPr>
    <w:rPr>
      <w:rFonts w:eastAsia="Times New Roman"/>
      <w:i/>
      <w:iCs/>
      <w:kern w:val="0"/>
      <w:lang w:val="en-US" w:bidi="ar-SA"/>
    </w:rPr>
  </w:style>
  <w:style w:type="character" w:customStyle="1" w:styleId="CharStyle6">
    <w:name w:val="CharStyle6"/>
    <w:rsid w:val="0085701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2">
    <w:name w:val="WW8Num2z2"/>
    <w:rsid w:val="0085701B"/>
  </w:style>
  <w:style w:type="paragraph" w:styleId="af1">
    <w:name w:val="Normal (Web)"/>
    <w:basedOn w:val="a"/>
    <w:uiPriority w:val="99"/>
    <w:unhideWhenUsed/>
    <w:rsid w:val="008570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W8Num2z3">
    <w:name w:val="WW8Num2z3"/>
    <w:rsid w:val="0085701B"/>
  </w:style>
  <w:style w:type="character" w:customStyle="1" w:styleId="WW8Num2z4">
    <w:name w:val="WW8Num2z4"/>
    <w:rsid w:val="0085701B"/>
  </w:style>
  <w:style w:type="character" w:styleId="af2">
    <w:name w:val="Strong"/>
    <w:uiPriority w:val="22"/>
    <w:qFormat/>
    <w:rsid w:val="0085701B"/>
    <w:rPr>
      <w:b/>
      <w:bCs/>
    </w:rPr>
  </w:style>
  <w:style w:type="paragraph" w:styleId="af3">
    <w:name w:val="No Spacing"/>
    <w:qFormat/>
    <w:rsid w:val="0085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1"/>
    <w:link w:val="1"/>
    <w:rsid w:val="00B13601"/>
    <w:rPr>
      <w:rFonts w:ascii="Arial" w:eastAsia="Lucida Sans Unicode" w:hAnsi="Arial" w:cs="Mang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1"/>
    <w:link w:val="2"/>
    <w:rsid w:val="00B13601"/>
    <w:rPr>
      <w:rFonts w:ascii="Arial" w:eastAsia="Lucida Sans Unicode" w:hAnsi="Arial" w:cs="Mangal"/>
      <w:b/>
      <w:bCs/>
      <w:i/>
      <w:iCs/>
      <w:kern w:val="2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B13601"/>
    <w:rPr>
      <w:rFonts w:ascii="Arial" w:eastAsia="Lucida Sans Unicode" w:hAnsi="Arial" w:cs="Mangal"/>
      <w:b/>
      <w:bCs/>
      <w:kern w:val="2"/>
      <w:sz w:val="28"/>
      <w:szCs w:val="28"/>
      <w:lang w:eastAsia="zh-CN" w:bidi="hi-IN"/>
    </w:rPr>
  </w:style>
  <w:style w:type="character" w:customStyle="1" w:styleId="WW8Num1z0">
    <w:name w:val="WW8Num1z0"/>
    <w:rsid w:val="00B13601"/>
  </w:style>
  <w:style w:type="character" w:customStyle="1" w:styleId="WW8Num1z1">
    <w:name w:val="WW8Num1z1"/>
    <w:rsid w:val="00B13601"/>
  </w:style>
  <w:style w:type="character" w:customStyle="1" w:styleId="WW8Num1z2">
    <w:name w:val="WW8Num1z2"/>
    <w:rsid w:val="00B13601"/>
  </w:style>
  <w:style w:type="character" w:customStyle="1" w:styleId="WW8Num1z3">
    <w:name w:val="WW8Num1z3"/>
    <w:rsid w:val="00B13601"/>
  </w:style>
  <w:style w:type="character" w:customStyle="1" w:styleId="WW8Num1z4">
    <w:name w:val="WW8Num1z4"/>
    <w:rsid w:val="00B13601"/>
  </w:style>
  <w:style w:type="character" w:customStyle="1" w:styleId="WW8Num1z5">
    <w:name w:val="WW8Num1z5"/>
    <w:rsid w:val="00B13601"/>
  </w:style>
  <w:style w:type="character" w:customStyle="1" w:styleId="WW8Num1z6">
    <w:name w:val="WW8Num1z6"/>
    <w:rsid w:val="00B13601"/>
  </w:style>
  <w:style w:type="character" w:customStyle="1" w:styleId="WW8Num1z7">
    <w:name w:val="WW8Num1z7"/>
    <w:rsid w:val="00B13601"/>
  </w:style>
  <w:style w:type="character" w:customStyle="1" w:styleId="WW8Num1z8">
    <w:name w:val="WW8Num1z8"/>
    <w:rsid w:val="00B13601"/>
  </w:style>
  <w:style w:type="character" w:customStyle="1" w:styleId="WW8Num2z0">
    <w:name w:val="WW8Num2z0"/>
    <w:rsid w:val="00B13601"/>
  </w:style>
  <w:style w:type="character" w:customStyle="1" w:styleId="WW8Num2z1">
    <w:name w:val="WW8Num2z1"/>
    <w:rsid w:val="00B13601"/>
  </w:style>
  <w:style w:type="character" w:customStyle="1" w:styleId="WW8Num2z5">
    <w:name w:val="WW8Num2z5"/>
    <w:rsid w:val="00B13601"/>
  </w:style>
  <w:style w:type="character" w:customStyle="1" w:styleId="WW8Num2z6">
    <w:name w:val="WW8Num2z6"/>
    <w:rsid w:val="00B13601"/>
  </w:style>
  <w:style w:type="character" w:customStyle="1" w:styleId="WW8Num2z7">
    <w:name w:val="WW8Num2z7"/>
    <w:rsid w:val="00B13601"/>
  </w:style>
  <w:style w:type="character" w:customStyle="1" w:styleId="WW8Num2z8">
    <w:name w:val="WW8Num2z8"/>
    <w:rsid w:val="00B13601"/>
  </w:style>
  <w:style w:type="character" w:customStyle="1" w:styleId="WW8Num3z0">
    <w:name w:val="WW8Num3z0"/>
    <w:rsid w:val="00B13601"/>
    <w:rPr>
      <w:rFonts w:ascii="Times New Roman" w:eastAsia="SimSun" w:hAnsi="Times New Roman" w:cs="Times New Roman"/>
      <w:b/>
      <w:bCs/>
      <w:i w:val="0"/>
      <w:iCs w:val="0"/>
      <w:color w:val="000000"/>
      <w:kern w:val="2"/>
      <w:sz w:val="28"/>
      <w:szCs w:val="28"/>
      <w:lang w:val="ru-RU" w:eastAsia="ru-RU" w:bidi="hi-IN"/>
    </w:rPr>
  </w:style>
  <w:style w:type="character" w:customStyle="1" w:styleId="WW8Num3z1">
    <w:name w:val="WW8Num3z1"/>
    <w:rsid w:val="00B13601"/>
  </w:style>
  <w:style w:type="character" w:customStyle="1" w:styleId="WW8Num3z2">
    <w:name w:val="WW8Num3z2"/>
    <w:rsid w:val="00B1360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3z3">
    <w:name w:val="WW8Num3z3"/>
    <w:rsid w:val="00B13601"/>
  </w:style>
  <w:style w:type="character" w:customStyle="1" w:styleId="WW8Num3z4">
    <w:name w:val="WW8Num3z4"/>
    <w:rsid w:val="00B13601"/>
  </w:style>
  <w:style w:type="character" w:customStyle="1" w:styleId="WW8Num3z5">
    <w:name w:val="WW8Num3z5"/>
    <w:rsid w:val="00B13601"/>
  </w:style>
  <w:style w:type="character" w:customStyle="1" w:styleId="WW8Num3z6">
    <w:name w:val="WW8Num3z6"/>
    <w:rsid w:val="00B13601"/>
  </w:style>
  <w:style w:type="character" w:customStyle="1" w:styleId="WW8Num3z7">
    <w:name w:val="WW8Num3z7"/>
    <w:rsid w:val="00B13601"/>
  </w:style>
  <w:style w:type="character" w:customStyle="1" w:styleId="WW8Num3z8">
    <w:name w:val="WW8Num3z8"/>
    <w:rsid w:val="00B13601"/>
  </w:style>
  <w:style w:type="character" w:customStyle="1" w:styleId="WW8Num4z0">
    <w:name w:val="WW8Num4z0"/>
    <w:rsid w:val="00B13601"/>
    <w:rPr>
      <w:rFonts w:eastAsia="Times New Roman"/>
      <w:b/>
      <w:bCs/>
      <w:sz w:val="20"/>
    </w:rPr>
  </w:style>
  <w:style w:type="character" w:customStyle="1" w:styleId="WW8Num4z1">
    <w:name w:val="WW8Num4z1"/>
    <w:rsid w:val="00B13601"/>
  </w:style>
  <w:style w:type="character" w:customStyle="1" w:styleId="WW8Num4z2">
    <w:name w:val="WW8Num4z2"/>
    <w:rsid w:val="00B13601"/>
    <w:rPr>
      <w:rFonts w:eastAsia="Times New Roman"/>
    </w:rPr>
  </w:style>
  <w:style w:type="character" w:customStyle="1" w:styleId="WW8Num4z3">
    <w:name w:val="WW8Num4z3"/>
    <w:rsid w:val="00B13601"/>
  </w:style>
  <w:style w:type="character" w:customStyle="1" w:styleId="WW8Num4z4">
    <w:name w:val="WW8Num4z4"/>
    <w:rsid w:val="00B13601"/>
  </w:style>
  <w:style w:type="character" w:customStyle="1" w:styleId="WW8Num4z5">
    <w:name w:val="WW8Num4z5"/>
    <w:rsid w:val="00B13601"/>
  </w:style>
  <w:style w:type="character" w:customStyle="1" w:styleId="WW8Num4z6">
    <w:name w:val="WW8Num4z6"/>
    <w:rsid w:val="00B13601"/>
  </w:style>
  <w:style w:type="character" w:customStyle="1" w:styleId="WW8Num4z7">
    <w:name w:val="WW8Num4z7"/>
    <w:rsid w:val="00B13601"/>
  </w:style>
  <w:style w:type="character" w:customStyle="1" w:styleId="WW8Num4z8">
    <w:name w:val="WW8Num4z8"/>
    <w:rsid w:val="00B13601"/>
  </w:style>
  <w:style w:type="character" w:customStyle="1" w:styleId="af4">
    <w:name w:val="Символ нумерации"/>
    <w:rsid w:val="00B13601"/>
  </w:style>
  <w:style w:type="character" w:customStyle="1" w:styleId="ListLabel53">
    <w:name w:val="ListLabel 53"/>
    <w:rsid w:val="00B13601"/>
    <w:rPr>
      <w:rFonts w:cs="Courier New"/>
    </w:rPr>
  </w:style>
  <w:style w:type="character" w:customStyle="1" w:styleId="ListLabel54">
    <w:name w:val="ListLabel 54"/>
    <w:rsid w:val="00B13601"/>
    <w:rPr>
      <w:rFonts w:cs="Courier New"/>
    </w:rPr>
  </w:style>
  <w:style w:type="character" w:customStyle="1" w:styleId="ListLabel55">
    <w:name w:val="ListLabel 55"/>
    <w:rsid w:val="00B13601"/>
    <w:rPr>
      <w:rFonts w:cs="Courier New"/>
    </w:rPr>
  </w:style>
  <w:style w:type="character" w:styleId="af5">
    <w:name w:val="FollowedHyperlink"/>
    <w:rsid w:val="00B13601"/>
    <w:rPr>
      <w:rFonts w:cs="Times New Roman"/>
      <w:color w:val="800080"/>
      <w:u w:val="single"/>
    </w:rPr>
  </w:style>
  <w:style w:type="character" w:customStyle="1" w:styleId="af6">
    <w:name w:val="Символ сноски"/>
    <w:rsid w:val="00B13601"/>
    <w:rPr>
      <w:vertAlign w:val="superscript"/>
    </w:rPr>
  </w:style>
  <w:style w:type="character" w:customStyle="1" w:styleId="WW-">
    <w:name w:val="WW-Символ сноски"/>
    <w:rsid w:val="00B13601"/>
  </w:style>
  <w:style w:type="character" w:customStyle="1" w:styleId="ListLabel56">
    <w:name w:val="ListLabel 56"/>
    <w:rsid w:val="00B13601"/>
    <w:rPr>
      <w:rFonts w:eastAsia="Times New Roman"/>
      <w:b/>
      <w:sz w:val="20"/>
    </w:rPr>
  </w:style>
  <w:style w:type="character" w:customStyle="1" w:styleId="ListLabel57">
    <w:name w:val="ListLabel 57"/>
    <w:rsid w:val="00B13601"/>
    <w:rPr>
      <w:rFonts w:eastAsia="Times New Roman"/>
    </w:rPr>
  </w:style>
  <w:style w:type="character" w:customStyle="1" w:styleId="af7">
    <w:name w:val="Символ концевой сноски"/>
    <w:rsid w:val="00B13601"/>
    <w:rPr>
      <w:vertAlign w:val="superscript"/>
    </w:rPr>
  </w:style>
  <w:style w:type="character" w:customStyle="1" w:styleId="WW-0">
    <w:name w:val="WW-Символ концевой сноски"/>
    <w:rsid w:val="00B13601"/>
  </w:style>
  <w:style w:type="character" w:styleId="af8">
    <w:name w:val="footnote reference"/>
    <w:rsid w:val="00B13601"/>
    <w:rPr>
      <w:vertAlign w:val="superscript"/>
    </w:rPr>
  </w:style>
  <w:style w:type="character" w:styleId="af9">
    <w:name w:val="endnote reference"/>
    <w:rsid w:val="00B13601"/>
    <w:rPr>
      <w:vertAlign w:val="superscript"/>
    </w:rPr>
  </w:style>
  <w:style w:type="paragraph" w:customStyle="1" w:styleId="10">
    <w:name w:val="Заголовок1"/>
    <w:basedOn w:val="a"/>
    <w:next w:val="a0"/>
    <w:rsid w:val="00B13601"/>
    <w:pPr>
      <w:keepNext/>
      <w:spacing w:before="240" w:after="120"/>
    </w:pPr>
    <w:rPr>
      <w:rFonts w:ascii="Arial" w:hAnsi="Arial"/>
      <w:kern w:val="2"/>
      <w:sz w:val="28"/>
      <w:szCs w:val="28"/>
    </w:rPr>
  </w:style>
  <w:style w:type="paragraph" w:styleId="afa">
    <w:name w:val="List"/>
    <w:basedOn w:val="a0"/>
    <w:rsid w:val="00B13601"/>
    <w:rPr>
      <w:kern w:val="2"/>
    </w:rPr>
  </w:style>
  <w:style w:type="paragraph" w:customStyle="1" w:styleId="14">
    <w:name w:val="Указатель1"/>
    <w:basedOn w:val="a"/>
    <w:rsid w:val="00B13601"/>
    <w:pPr>
      <w:suppressLineNumbers/>
    </w:pPr>
    <w:rPr>
      <w:kern w:val="2"/>
    </w:rPr>
  </w:style>
  <w:style w:type="paragraph" w:styleId="afb">
    <w:name w:val="Subtitle"/>
    <w:basedOn w:val="a"/>
    <w:next w:val="a0"/>
    <w:link w:val="afc"/>
    <w:qFormat/>
    <w:rsid w:val="00B13601"/>
    <w:rPr>
      <w:b/>
      <w:kern w:val="2"/>
      <w:szCs w:val="20"/>
    </w:rPr>
  </w:style>
  <w:style w:type="character" w:customStyle="1" w:styleId="afc">
    <w:name w:val="Подзаголовок Знак"/>
    <w:basedOn w:val="a1"/>
    <w:link w:val="afb"/>
    <w:rsid w:val="00B13601"/>
    <w:rPr>
      <w:rFonts w:ascii="Times New Roman" w:eastAsia="Lucida Sans Unicode" w:hAnsi="Times New Roman" w:cs="Mangal"/>
      <w:b/>
      <w:kern w:val="2"/>
      <w:sz w:val="24"/>
      <w:szCs w:val="20"/>
      <w:lang w:eastAsia="zh-CN" w:bidi="hi-IN"/>
    </w:rPr>
  </w:style>
  <w:style w:type="paragraph" w:customStyle="1" w:styleId="afd">
    <w:name w:val="Содержимое таблицы"/>
    <w:basedOn w:val="a"/>
    <w:rsid w:val="00B13601"/>
    <w:pPr>
      <w:suppressLineNumbers/>
    </w:pPr>
    <w:rPr>
      <w:kern w:val="2"/>
    </w:rPr>
  </w:style>
  <w:style w:type="paragraph" w:customStyle="1" w:styleId="afe">
    <w:name w:val="Заголовок таблицы"/>
    <w:basedOn w:val="afd"/>
    <w:rsid w:val="00B13601"/>
    <w:pPr>
      <w:jc w:val="center"/>
    </w:pPr>
    <w:rPr>
      <w:b/>
      <w:bCs/>
    </w:rPr>
  </w:style>
  <w:style w:type="paragraph" w:customStyle="1" w:styleId="aff">
    <w:name w:val="Верхний и нижний колонтитулы"/>
    <w:basedOn w:val="a"/>
    <w:rsid w:val="00B13601"/>
    <w:pPr>
      <w:suppressLineNumbers/>
      <w:tabs>
        <w:tab w:val="center" w:pos="4819"/>
        <w:tab w:val="right" w:pos="9638"/>
      </w:tabs>
    </w:pPr>
    <w:rPr>
      <w:kern w:val="2"/>
    </w:rPr>
  </w:style>
  <w:style w:type="paragraph" w:styleId="aff0">
    <w:name w:val="List Number"/>
    <w:basedOn w:val="afa"/>
    <w:rsid w:val="00B13601"/>
    <w:pPr>
      <w:ind w:left="567" w:firstLine="0"/>
    </w:pPr>
  </w:style>
  <w:style w:type="paragraph" w:styleId="31">
    <w:name w:val="List Number 3"/>
    <w:basedOn w:val="afa"/>
    <w:rsid w:val="00B13601"/>
    <w:pPr>
      <w:spacing w:after="120"/>
      <w:ind w:left="1080" w:hanging="360"/>
    </w:pPr>
  </w:style>
  <w:style w:type="paragraph" w:styleId="21">
    <w:name w:val="List Number 2"/>
    <w:basedOn w:val="afa"/>
    <w:rsid w:val="00B13601"/>
    <w:pPr>
      <w:spacing w:after="120"/>
      <w:ind w:left="720" w:hanging="360"/>
    </w:pPr>
  </w:style>
  <w:style w:type="paragraph" w:styleId="4">
    <w:name w:val="List Number 4"/>
    <w:basedOn w:val="afa"/>
    <w:rsid w:val="00B13601"/>
    <w:pPr>
      <w:spacing w:after="120"/>
      <w:ind w:left="1440" w:hanging="360"/>
    </w:pPr>
  </w:style>
  <w:style w:type="paragraph" w:styleId="5">
    <w:name w:val="List Number 5"/>
    <w:basedOn w:val="afa"/>
    <w:rsid w:val="00B13601"/>
    <w:pPr>
      <w:spacing w:after="120"/>
      <w:ind w:left="1800" w:hanging="360"/>
    </w:pPr>
  </w:style>
  <w:style w:type="paragraph" w:customStyle="1" w:styleId="aff1">
    <w:name w:val="Обратный отступ"/>
    <w:basedOn w:val="a0"/>
    <w:rsid w:val="00B13601"/>
    <w:pPr>
      <w:tabs>
        <w:tab w:val="left" w:pos="0"/>
      </w:tabs>
      <w:ind w:left="567" w:hanging="283"/>
    </w:pPr>
    <w:rPr>
      <w:kern w:val="2"/>
    </w:rPr>
  </w:style>
  <w:style w:type="paragraph" w:customStyle="1" w:styleId="aff2">
    <w:name w:val="Верхний колонтитул слева"/>
    <w:basedOn w:val="a"/>
    <w:rsid w:val="00B13601"/>
    <w:pPr>
      <w:suppressLineNumbers/>
      <w:tabs>
        <w:tab w:val="center" w:pos="4819"/>
        <w:tab w:val="right" w:pos="9638"/>
      </w:tabs>
    </w:pPr>
    <w:rPr>
      <w:kern w:val="2"/>
    </w:rPr>
  </w:style>
  <w:style w:type="paragraph" w:styleId="aff3">
    <w:name w:val="Signature"/>
    <w:basedOn w:val="a"/>
    <w:link w:val="aff4"/>
    <w:rsid w:val="00B13601"/>
    <w:pPr>
      <w:suppressLineNumbers/>
      <w:spacing w:before="1134"/>
      <w:textAlignment w:val="bottom"/>
    </w:pPr>
    <w:rPr>
      <w:kern w:val="2"/>
      <w:sz w:val="28"/>
    </w:rPr>
  </w:style>
  <w:style w:type="character" w:customStyle="1" w:styleId="aff4">
    <w:name w:val="Подпись Знак"/>
    <w:basedOn w:val="a1"/>
    <w:link w:val="aff3"/>
    <w:rsid w:val="00B13601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customStyle="1" w:styleId="ConsPlusNormal1">
    <w:name w:val="ConsPlusNormal"/>
    <w:rsid w:val="00B13601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15">
    <w:name w:val="Абзац списка1"/>
    <w:basedOn w:val="a"/>
    <w:rsid w:val="00B13601"/>
    <w:pPr>
      <w:ind w:left="720" w:firstLine="709"/>
      <w:contextualSpacing/>
    </w:pPr>
    <w:rPr>
      <w:kern w:val="2"/>
    </w:rPr>
  </w:style>
  <w:style w:type="paragraph" w:customStyle="1" w:styleId="Default">
    <w:name w:val="Default"/>
    <w:rsid w:val="00B13601"/>
    <w:pPr>
      <w:suppressAutoHyphens/>
      <w:spacing w:after="0" w:line="240" w:lineRule="auto"/>
    </w:pPr>
    <w:rPr>
      <w:rFonts w:ascii="Liberation Serif" w:eastAsia="NSimSun" w:hAnsi="Liberation Serif" w:cs="Mangal"/>
      <w:color w:val="000000"/>
      <w:sz w:val="24"/>
      <w:szCs w:val="24"/>
      <w:lang w:eastAsia="zh-CN" w:bidi="hi-IN"/>
    </w:rPr>
  </w:style>
  <w:style w:type="paragraph" w:styleId="aff5">
    <w:name w:val="footnote text"/>
    <w:basedOn w:val="a"/>
    <w:link w:val="aff6"/>
    <w:rsid w:val="00B13601"/>
    <w:pPr>
      <w:suppressLineNumbers/>
      <w:ind w:left="339" w:hanging="339"/>
    </w:pPr>
    <w:rPr>
      <w:kern w:val="2"/>
      <w:sz w:val="20"/>
      <w:szCs w:val="20"/>
    </w:rPr>
  </w:style>
  <w:style w:type="character" w:customStyle="1" w:styleId="aff6">
    <w:name w:val="Текст сноски Знак"/>
    <w:basedOn w:val="a1"/>
    <w:link w:val="aff5"/>
    <w:rsid w:val="00B13601"/>
    <w:rPr>
      <w:rFonts w:ascii="Times New Roman" w:eastAsia="Lucida Sans Unicode" w:hAnsi="Times New Roman" w:cs="Mangal"/>
      <w:kern w:val="2"/>
      <w:sz w:val="20"/>
      <w:szCs w:val="20"/>
      <w:lang w:eastAsia="zh-CN" w:bidi="hi-IN"/>
    </w:rPr>
  </w:style>
  <w:style w:type="paragraph" w:styleId="aff7">
    <w:name w:val="List Paragraph"/>
    <w:basedOn w:val="a"/>
    <w:uiPriority w:val="34"/>
    <w:qFormat/>
    <w:rsid w:val="00B13601"/>
    <w:pPr>
      <w:ind w:left="708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50D4-5CD0-4C57-A6A9-22C2AEA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1794</Words>
  <Characters>10229</Characters>
  <Application>Microsoft Office Word</Application>
  <DocSecurity>0</DocSecurity>
  <Lines>85</Lines>
  <Paragraphs>23</Paragraphs>
  <ScaleCrop>false</ScaleCrop>
  <Company>Microsoft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Editor</cp:lastModifiedBy>
  <cp:revision>2</cp:revision>
  <cp:lastPrinted>2023-10-27T06:41:00Z</cp:lastPrinted>
  <dcterms:created xsi:type="dcterms:W3CDTF">2023-10-30T13:16:00Z</dcterms:created>
  <dcterms:modified xsi:type="dcterms:W3CDTF">2023-10-30T13:16:00Z</dcterms:modified>
</cp:coreProperties>
</file>