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7CC9" w:rsidRDefault="00957CC9">
      <w:pPr>
        <w:pageBreakBefore/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№ 1 </w:t>
      </w:r>
    </w:p>
    <w:p w:rsidR="00957CC9" w:rsidRDefault="00957CC9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957CC9" w:rsidRDefault="00957CC9">
      <w:pPr>
        <w:tabs>
          <w:tab w:val="left" w:pos="142"/>
          <w:tab w:val="left" w:pos="284"/>
        </w:tabs>
        <w:ind w:left="3686"/>
        <w:jc w:val="right"/>
        <w:rPr>
          <w:bCs/>
          <w:sz w:val="20"/>
          <w:szCs w:val="20"/>
        </w:rPr>
      </w:pPr>
    </w:p>
    <w:p w:rsidR="00957CC9" w:rsidRDefault="00957CC9">
      <w:pPr>
        <w:tabs>
          <w:tab w:val="left" w:pos="142"/>
          <w:tab w:val="left" w:pos="284"/>
        </w:tabs>
        <w:ind w:left="3686"/>
        <w:jc w:val="right"/>
        <w:rPr>
          <w:bCs/>
          <w:sz w:val="20"/>
          <w:szCs w:val="20"/>
        </w:rPr>
      </w:pPr>
    </w:p>
    <w:p w:rsidR="00957CC9" w:rsidRDefault="00957CC9">
      <w:pPr>
        <w:tabs>
          <w:tab w:val="left" w:pos="142"/>
          <w:tab w:val="left" w:pos="284"/>
        </w:tabs>
        <w:ind w:left="3686"/>
        <w:jc w:val="right"/>
        <w:rPr>
          <w:rStyle w:val="FontStyle32"/>
        </w:rPr>
      </w:pPr>
      <w:r>
        <w:rPr>
          <w:rFonts w:eastAsia="Times New Roman" w:cs="Times New Roman"/>
        </w:rPr>
        <w:t xml:space="preserve">                                                                                        </w:t>
      </w:r>
      <w:r>
        <w:rPr>
          <w:rFonts w:eastAsia="Times New Roman" w:cs="Times New Roman"/>
          <w:b/>
          <w:bCs/>
        </w:rPr>
        <w:t xml:space="preserve">   </w:t>
      </w:r>
    </w:p>
    <w:p w:rsidR="00957CC9" w:rsidRDefault="00957CC9">
      <w:pPr>
        <w:pStyle w:val="Style3"/>
        <w:widowControl/>
        <w:spacing w:line="326" w:lineRule="exact"/>
        <w:ind w:left="3686"/>
        <w:jc w:val="left"/>
        <w:rPr>
          <w:rStyle w:val="FontStyle32"/>
        </w:rPr>
      </w:pPr>
      <w:r>
        <w:rPr>
          <w:rStyle w:val="FontStyle32"/>
        </w:rPr>
        <w:t>Главе администрации Сланцевского муниципального района Ленинградской области</w:t>
      </w:r>
    </w:p>
    <w:p w:rsidR="00957CC9" w:rsidRDefault="00957CC9">
      <w:pPr>
        <w:pStyle w:val="Style3"/>
        <w:widowControl/>
        <w:tabs>
          <w:tab w:val="left" w:leader="underscore" w:pos="8837"/>
        </w:tabs>
        <w:spacing w:line="326" w:lineRule="exact"/>
        <w:ind w:left="3686"/>
        <w:jc w:val="left"/>
        <w:rPr>
          <w:rStyle w:val="FontStyle32"/>
          <w:sz w:val="18"/>
          <w:szCs w:val="18"/>
        </w:rPr>
      </w:pPr>
      <w:r>
        <w:rPr>
          <w:rStyle w:val="FontStyle32"/>
        </w:rPr>
        <w:t>от</w:t>
      </w:r>
      <w:r>
        <w:rPr>
          <w:rStyle w:val="FontStyle32"/>
        </w:rPr>
        <w:tab/>
        <w:t>___</w:t>
      </w:r>
    </w:p>
    <w:p w:rsidR="00957CC9" w:rsidRDefault="00957CC9">
      <w:pPr>
        <w:pStyle w:val="Style3"/>
        <w:widowControl/>
        <w:spacing w:line="326" w:lineRule="exact"/>
        <w:ind w:left="3686" w:right="998"/>
        <w:jc w:val="center"/>
        <w:rPr>
          <w:sz w:val="20"/>
          <w:szCs w:val="20"/>
        </w:rPr>
      </w:pPr>
      <w:r>
        <w:rPr>
          <w:rStyle w:val="FontStyle32"/>
          <w:sz w:val="18"/>
          <w:szCs w:val="18"/>
        </w:rPr>
        <w:t>(Ф.И.О.)</w:t>
      </w:r>
    </w:p>
    <w:p w:rsidR="00957CC9" w:rsidRDefault="00957CC9">
      <w:pPr>
        <w:pStyle w:val="Style3"/>
        <w:widowControl/>
        <w:spacing w:line="240" w:lineRule="exact"/>
        <w:ind w:left="3686"/>
      </w:pPr>
      <w:r>
        <w:rPr>
          <w:sz w:val="20"/>
          <w:szCs w:val="20"/>
        </w:rPr>
        <w:t>адрес (место нахождения) _________________________________</w:t>
      </w:r>
    </w:p>
    <w:p w:rsidR="00957CC9" w:rsidRDefault="00957CC9">
      <w:pPr>
        <w:autoSpaceDE w:val="0"/>
        <w:ind w:firstLine="709"/>
        <w:jc w:val="both"/>
      </w:pPr>
    </w:p>
    <w:p w:rsidR="00957CC9" w:rsidRDefault="00957CC9">
      <w:pPr>
        <w:autoSpaceDE w:val="0"/>
        <w:ind w:firstLine="709"/>
        <w:jc w:val="both"/>
      </w:pPr>
    </w:p>
    <w:p w:rsidR="00957CC9" w:rsidRDefault="00957CC9">
      <w:pPr>
        <w:autoSpaceDE w:val="0"/>
        <w:ind w:firstLine="709"/>
        <w:jc w:val="both"/>
      </w:pPr>
    </w:p>
    <w:p w:rsidR="00957CC9" w:rsidRDefault="00957CC9">
      <w:pPr>
        <w:autoSpaceDE w:val="0"/>
        <w:ind w:firstLine="709"/>
        <w:jc w:val="center"/>
      </w:pPr>
      <w:r>
        <w:t>ЗАЯВЛЕНИЕ</w:t>
      </w:r>
    </w:p>
    <w:p w:rsidR="00957CC9" w:rsidRDefault="00957CC9">
      <w:pPr>
        <w:autoSpaceDE w:val="0"/>
        <w:ind w:left="709"/>
        <w:jc w:val="center"/>
      </w:pPr>
      <w:r>
        <w:t>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</w:t>
      </w:r>
    </w:p>
    <w:p w:rsidR="00957CC9" w:rsidRDefault="00957CC9">
      <w:pPr>
        <w:autoSpaceDE w:val="0"/>
        <w:ind w:firstLine="709"/>
        <w:rPr>
          <w:sz w:val="20"/>
          <w:szCs w:val="20"/>
        </w:rPr>
      </w:pPr>
      <w:r>
        <w:t>_________________________________________________________________________</w:t>
      </w:r>
    </w:p>
    <w:p w:rsidR="00957CC9" w:rsidRDefault="00957CC9">
      <w:pPr>
        <w:autoSpaceDE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(название муниципального образования Ленинградской области)</w:t>
      </w:r>
    </w:p>
    <w:p w:rsidR="00957CC9" w:rsidRDefault="00957CC9">
      <w:pPr>
        <w:autoSpaceDE w:val="0"/>
        <w:ind w:firstLine="709"/>
        <w:jc w:val="both"/>
        <w:rPr>
          <w:sz w:val="20"/>
          <w:szCs w:val="20"/>
        </w:rPr>
      </w:pPr>
    </w:p>
    <w:p w:rsidR="00957CC9" w:rsidRDefault="00957CC9">
      <w:pPr>
        <w:autoSpaceDE w:val="0"/>
        <w:ind w:firstLine="709"/>
        <w:jc w:val="both"/>
      </w:pPr>
      <w:r>
        <w:t>Регистрационный № _____________________Дата регистрации __________________</w:t>
      </w:r>
    </w:p>
    <w:p w:rsidR="00957CC9" w:rsidRDefault="00957CC9">
      <w:pPr>
        <w:autoSpaceDE w:val="0"/>
        <w:ind w:firstLine="709"/>
        <w:jc w:val="both"/>
      </w:pPr>
    </w:p>
    <w:p w:rsidR="00957CC9" w:rsidRDefault="00957CC9">
      <w:pPr>
        <w:autoSpaceDE w:val="0"/>
        <w:ind w:firstLine="709"/>
        <w:jc w:val="both"/>
        <w:rPr>
          <w:sz w:val="20"/>
          <w:szCs w:val="20"/>
        </w:rPr>
      </w:pPr>
      <w:r>
        <w:t>_________________________________________________________________________</w:t>
      </w:r>
    </w:p>
    <w:p w:rsidR="00957CC9" w:rsidRDefault="00957CC9">
      <w:pPr>
        <w:autoSpaceDE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(заявитель)</w:t>
      </w:r>
    </w:p>
    <w:p w:rsidR="00957CC9" w:rsidRDefault="00957CC9">
      <w:pPr>
        <w:autoSpaceDE w:val="0"/>
        <w:ind w:firstLine="709"/>
        <w:jc w:val="both"/>
        <w:rPr>
          <w:sz w:val="20"/>
          <w:szCs w:val="20"/>
        </w:rPr>
      </w:pPr>
    </w:p>
    <w:p w:rsidR="00957CC9" w:rsidRDefault="00957CC9">
      <w:pPr>
        <w:autoSpaceDE w:val="0"/>
        <w:ind w:left="709"/>
        <w:jc w:val="both"/>
      </w:pPr>
      <w:r>
        <w:t>Прошу выдать разрешение на выполнение над территорией муниципального образования ____________________________________________________________________________________________________________________________________________________</w:t>
      </w:r>
    </w:p>
    <w:p w:rsidR="00957CC9" w:rsidRDefault="00957CC9">
      <w:pPr>
        <w:autoSpaceDE w:val="0"/>
        <w:ind w:left="709"/>
        <w:jc w:val="center"/>
      </w:pPr>
      <w: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</w:p>
    <w:p w:rsidR="00957CC9" w:rsidRDefault="00957CC9">
      <w:pPr>
        <w:autoSpaceDE w:val="0"/>
        <w:ind w:firstLine="709"/>
        <w:jc w:val="both"/>
        <w:rPr>
          <w:rFonts w:eastAsia="Calibri"/>
        </w:rPr>
      </w:pPr>
      <w:r>
        <w:t>Сведения о заявителе</w:t>
      </w:r>
    </w:p>
    <w:p w:rsidR="00957CC9" w:rsidRDefault="00957CC9">
      <w:pPr>
        <w:autoSpaceDE w:val="0"/>
        <w:ind w:firstLine="709"/>
        <w:jc w:val="both"/>
        <w:rPr>
          <w:rFonts w:eastAsia="Calibri"/>
        </w:rPr>
      </w:pPr>
    </w:p>
    <w:tbl>
      <w:tblPr>
        <w:tblW w:w="0" w:type="auto"/>
        <w:tblInd w:w="7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74"/>
        <w:gridCol w:w="3838"/>
      </w:tblGrid>
      <w:tr w:rsidR="00957CC9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firstLine="709"/>
              <w:jc w:val="both"/>
              <w:rPr>
                <w:rFonts w:eastAsia="Calibri"/>
              </w:rPr>
            </w:pPr>
          </w:p>
        </w:tc>
      </w:tr>
      <w:tr w:rsidR="00957CC9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firstLine="709"/>
              <w:jc w:val="both"/>
              <w:rPr>
                <w:rFonts w:eastAsia="Calibri"/>
              </w:rPr>
            </w:pPr>
          </w:p>
        </w:tc>
      </w:tr>
      <w:tr w:rsidR="00957CC9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ИНН/ЕГРЮЛ (ЕГРИП)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firstLine="709"/>
              <w:jc w:val="both"/>
              <w:rPr>
                <w:rFonts w:eastAsia="Calibri"/>
              </w:rPr>
            </w:pPr>
          </w:p>
        </w:tc>
      </w:tr>
      <w:tr w:rsidR="00957CC9"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Ф.И.О. руководителя</w:t>
            </w:r>
          </w:p>
          <w:p w:rsidR="00957CC9" w:rsidRDefault="00957CC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(должность, телефон)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firstLine="709"/>
              <w:jc w:val="both"/>
              <w:rPr>
                <w:rFonts w:eastAsia="Calibri"/>
              </w:rPr>
            </w:pPr>
          </w:p>
        </w:tc>
      </w:tr>
      <w:tr w:rsidR="00957CC9">
        <w:trPr>
          <w:trHeight w:val="60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957CC9" w:rsidRDefault="00957CC9">
      <w:pPr>
        <w:autoSpaceDE w:val="0"/>
        <w:ind w:firstLine="709"/>
        <w:jc w:val="both"/>
      </w:pPr>
    </w:p>
    <w:p w:rsidR="00957CC9" w:rsidRDefault="00957CC9">
      <w:pPr>
        <w:autoSpaceDE w:val="0"/>
        <w:ind w:firstLine="709"/>
        <w:jc w:val="both"/>
      </w:pPr>
      <w:r>
        <w:t>Ф.И.О., полномочия, телефон лица, подавшего заявку: ___________________________</w:t>
      </w:r>
    </w:p>
    <w:p w:rsidR="00957CC9" w:rsidRDefault="00957CC9">
      <w:pPr>
        <w:autoSpaceDE w:val="0"/>
        <w:ind w:firstLine="709"/>
        <w:jc w:val="both"/>
      </w:pPr>
      <w:r>
        <w:t>_________________________________________________________________________</w:t>
      </w:r>
    </w:p>
    <w:p w:rsidR="00957CC9" w:rsidRDefault="00957CC9">
      <w:pPr>
        <w:autoSpaceDE w:val="0"/>
        <w:ind w:firstLine="709"/>
        <w:jc w:val="both"/>
        <w:rPr>
          <w:strike/>
          <w:color w:val="00B050"/>
        </w:rPr>
      </w:pPr>
      <w:r>
        <w:t>_________________________________________________________________________</w:t>
      </w:r>
    </w:p>
    <w:p w:rsidR="00957CC9" w:rsidRDefault="00957CC9">
      <w:pPr>
        <w:autoSpaceDE w:val="0"/>
        <w:ind w:firstLine="709"/>
        <w:jc w:val="both"/>
        <w:rPr>
          <w:strike/>
          <w:color w:val="00B050"/>
        </w:rPr>
      </w:pPr>
    </w:p>
    <w:p w:rsidR="00957CC9" w:rsidRDefault="00957CC9">
      <w:pPr>
        <w:autoSpaceDE w:val="0"/>
        <w:ind w:left="708" w:firstLine="1"/>
        <w:jc w:val="both"/>
      </w:pPr>
      <w:r>
        <w:t>на воздушном судне (тип):_________________________________________________ __________________________________________________________________________</w:t>
      </w:r>
    </w:p>
    <w:p w:rsidR="00957CC9" w:rsidRDefault="00957CC9">
      <w:pPr>
        <w:autoSpaceDE w:val="0"/>
        <w:ind w:firstLine="709"/>
        <w:jc w:val="both"/>
      </w:pPr>
    </w:p>
    <w:p w:rsidR="00957CC9" w:rsidRDefault="00957CC9">
      <w:pPr>
        <w:autoSpaceDE w:val="0"/>
        <w:ind w:firstLine="709"/>
        <w:jc w:val="both"/>
      </w:pPr>
      <w:r>
        <w:t>государственный (регистрационный)</w:t>
      </w:r>
    </w:p>
    <w:p w:rsidR="00957CC9" w:rsidRDefault="00957CC9">
      <w:pPr>
        <w:autoSpaceDE w:val="0"/>
        <w:ind w:firstLine="709"/>
        <w:jc w:val="both"/>
      </w:pPr>
      <w:r>
        <w:t>опознавательный знак:____________________________________________________</w:t>
      </w:r>
    </w:p>
    <w:p w:rsidR="00957CC9" w:rsidRDefault="00957CC9">
      <w:pPr>
        <w:autoSpaceDE w:val="0"/>
        <w:ind w:firstLine="709"/>
        <w:jc w:val="both"/>
      </w:pPr>
    </w:p>
    <w:p w:rsidR="00957CC9" w:rsidRDefault="00957CC9">
      <w:pPr>
        <w:autoSpaceDE w:val="0"/>
        <w:ind w:firstLine="709"/>
        <w:jc w:val="both"/>
      </w:pPr>
      <w:r>
        <w:lastRenderedPageBreak/>
        <w:t>заводской номер (при наличии)_______________________________________________</w:t>
      </w:r>
    </w:p>
    <w:p w:rsidR="00957CC9" w:rsidRDefault="00957CC9">
      <w:pPr>
        <w:autoSpaceDE w:val="0"/>
        <w:ind w:firstLine="709"/>
        <w:jc w:val="both"/>
      </w:pPr>
    </w:p>
    <w:p w:rsidR="00957CC9" w:rsidRDefault="00957CC9">
      <w:pPr>
        <w:autoSpaceDE w:val="0"/>
        <w:ind w:firstLine="567"/>
        <w:jc w:val="both"/>
      </w:pPr>
      <w:r>
        <w:t xml:space="preserve">Срок использования воздушного пространства над территорией МО </w:t>
      </w:r>
    </w:p>
    <w:p w:rsidR="00957CC9" w:rsidRDefault="00957CC9">
      <w:pPr>
        <w:autoSpaceDE w:val="0"/>
        <w:ind w:left="567"/>
        <w:jc w:val="both"/>
      </w:pPr>
      <w:r>
        <w:t>начало____________________________________________________________________,    окончание_________________________________________________________________</w:t>
      </w:r>
    </w:p>
    <w:p w:rsidR="00957CC9" w:rsidRDefault="00957CC9">
      <w:pPr>
        <w:autoSpaceDE w:val="0"/>
        <w:ind w:firstLine="709"/>
        <w:jc w:val="both"/>
      </w:pPr>
    </w:p>
    <w:p w:rsidR="00957CC9" w:rsidRDefault="00957CC9">
      <w:pPr>
        <w:autoSpaceDE w:val="0"/>
        <w:ind w:firstLine="709"/>
        <w:jc w:val="both"/>
      </w:pPr>
    </w:p>
    <w:p w:rsidR="00957CC9" w:rsidRDefault="00957CC9">
      <w:pPr>
        <w:autoSpaceDE w:val="0"/>
        <w:ind w:firstLine="567"/>
        <w:rPr>
          <w:sz w:val="20"/>
          <w:szCs w:val="20"/>
        </w:rPr>
      </w:pPr>
      <w:r>
        <w:t>Место использования воздушного пространства над _____________________________</w:t>
      </w:r>
    </w:p>
    <w:p w:rsidR="00957CC9" w:rsidRDefault="00957CC9">
      <w:pPr>
        <w:autoSpaceDE w:val="0"/>
        <w:ind w:firstLine="709"/>
        <w:jc w:val="right"/>
      </w:pPr>
      <w:r>
        <w:rPr>
          <w:sz w:val="20"/>
          <w:szCs w:val="20"/>
        </w:rPr>
        <w:t>(название муниципального образования Ленинградской области)</w:t>
      </w:r>
    </w:p>
    <w:p w:rsidR="00957CC9" w:rsidRDefault="00957CC9">
      <w:pPr>
        <w:autoSpaceDE w:val="0"/>
        <w:ind w:left="567"/>
      </w:pPr>
      <w:r>
        <w:t>посадочные площадки, планируемые к использованию: ______________________________________________________________________________________________________________________________________________________</w:t>
      </w:r>
    </w:p>
    <w:p w:rsidR="00957CC9" w:rsidRDefault="00957CC9">
      <w:pPr>
        <w:autoSpaceDE w:val="0"/>
        <w:ind w:firstLine="709"/>
        <w:jc w:val="both"/>
      </w:pPr>
    </w:p>
    <w:p w:rsidR="00957CC9" w:rsidRDefault="00957CC9">
      <w:pPr>
        <w:autoSpaceDE w:val="0"/>
        <w:ind w:left="567"/>
        <w:rPr>
          <w:sz w:val="20"/>
          <w:szCs w:val="20"/>
        </w:rPr>
      </w:pPr>
      <w:r>
        <w:t>Время использования воздушного пространства над территорией МО:_______________________________________________________________________</w:t>
      </w:r>
    </w:p>
    <w:p w:rsidR="00957CC9" w:rsidRDefault="00957CC9">
      <w:pPr>
        <w:autoSpaceDE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(ночное/дневное)</w:t>
      </w:r>
    </w:p>
    <w:p w:rsidR="00957CC9" w:rsidRDefault="00957CC9">
      <w:pPr>
        <w:autoSpaceDE w:val="0"/>
        <w:ind w:left="709"/>
        <w:jc w:val="both"/>
        <w:rPr>
          <w:sz w:val="20"/>
          <w:szCs w:val="20"/>
        </w:rPr>
      </w:pPr>
    </w:p>
    <w:p w:rsidR="00957CC9" w:rsidRDefault="00957CC9">
      <w:pPr>
        <w:autoSpaceDE w:val="0"/>
        <w:ind w:left="567"/>
        <w:jc w:val="both"/>
        <w:rPr>
          <w:rFonts w:eastAsia="Calibri"/>
        </w:rPr>
      </w:pPr>
      <w: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957CC9" w:rsidRDefault="00957CC9">
      <w:pPr>
        <w:autoSpaceDE w:val="0"/>
        <w:ind w:left="567"/>
        <w:jc w:val="both"/>
        <w:rPr>
          <w:rFonts w:eastAsia="Calibri"/>
        </w:rPr>
      </w:pPr>
    </w:p>
    <w:tbl>
      <w:tblPr>
        <w:tblW w:w="0" w:type="auto"/>
        <w:tblInd w:w="55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5"/>
        <w:gridCol w:w="6629"/>
        <w:gridCol w:w="1681"/>
      </w:tblGrid>
      <w:tr w:rsidR="00957CC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ind w:left="567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left="567"/>
              <w:jc w:val="both"/>
              <w:rPr>
                <w:rFonts w:eastAsia="Calibri"/>
              </w:rPr>
            </w:pPr>
          </w:p>
        </w:tc>
      </w:tr>
      <w:tr w:rsidR="00957CC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ind w:left="567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left="567"/>
              <w:jc w:val="both"/>
              <w:rPr>
                <w:rFonts w:eastAsia="Calibri"/>
              </w:rPr>
            </w:pPr>
          </w:p>
        </w:tc>
      </w:tr>
      <w:tr w:rsidR="00957CC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ind w:left="567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left="567"/>
              <w:jc w:val="both"/>
              <w:rPr>
                <w:rFonts w:eastAsia="Calibri"/>
              </w:rPr>
            </w:pPr>
          </w:p>
        </w:tc>
      </w:tr>
      <w:tr w:rsidR="00957CC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ind w:left="567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left="567"/>
              <w:jc w:val="both"/>
              <w:rPr>
                <w:rFonts w:eastAsia="Calibri"/>
              </w:rPr>
            </w:pPr>
          </w:p>
        </w:tc>
      </w:tr>
      <w:tr w:rsidR="00957CC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ind w:left="567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left="567"/>
              <w:jc w:val="both"/>
              <w:rPr>
                <w:rFonts w:eastAsia="Calibri"/>
              </w:rPr>
            </w:pPr>
          </w:p>
        </w:tc>
      </w:tr>
      <w:tr w:rsidR="00957CC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ind w:left="567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left="567"/>
              <w:jc w:val="both"/>
              <w:rPr>
                <w:rFonts w:eastAsia="Calibri"/>
              </w:rPr>
            </w:pPr>
          </w:p>
        </w:tc>
      </w:tr>
      <w:tr w:rsidR="00957CC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ind w:left="567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CC9" w:rsidRDefault="00957CC9">
            <w:pPr>
              <w:autoSpaceDE w:val="0"/>
              <w:snapToGri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957CC9" w:rsidRDefault="00957CC9">
      <w:pPr>
        <w:autoSpaceDE w:val="0"/>
        <w:ind w:firstLine="709"/>
        <w:jc w:val="both"/>
        <w:rPr>
          <w:rFonts w:eastAsia="Calibri"/>
        </w:rPr>
      </w:pPr>
    </w:p>
    <w:p w:rsidR="00957CC9" w:rsidRDefault="00957CC9">
      <w:pPr>
        <w:autoSpaceDE w:val="0"/>
        <w:ind w:firstLine="709"/>
        <w:jc w:val="both"/>
        <w:rPr>
          <w:rFonts w:eastAsia="Calibri"/>
        </w:rPr>
      </w:pPr>
    </w:p>
    <w:p w:rsidR="00957CC9" w:rsidRDefault="00957CC9">
      <w:pPr>
        <w:autoSpaceDE w:val="0"/>
        <w:ind w:firstLine="709"/>
        <w:jc w:val="both"/>
      </w:pPr>
      <w:r>
        <w:t>Документы, являющиеся результатом предоставления муниципальной услуги, прошу выдать (направить):</w:t>
      </w:r>
    </w:p>
    <w:p w:rsidR="00957CC9" w:rsidRDefault="00957CC9">
      <w:pPr>
        <w:autoSpaceDE w:val="0"/>
        <w:ind w:firstLine="709"/>
        <w:jc w:val="both"/>
      </w:pPr>
      <w:r>
        <w:t>(ниже отметить необходимое)</w:t>
      </w:r>
    </w:p>
    <w:p w:rsidR="00957CC9" w:rsidRDefault="00957CC9">
      <w:pPr>
        <w:autoSpaceDE w:val="0"/>
        <w:ind w:firstLine="709"/>
        <w:jc w:val="both"/>
      </w:pPr>
      <w:r>
        <w:t>       </w:t>
      </w:r>
      <w:r w:rsidR="00825110">
        <w:rPr>
          <w:noProof/>
          <w:lang w:eastAsia="ru-RU" w:bidi="ar-SA"/>
        </w:rPr>
        <w:drawing>
          <wp:inline distT="0" distB="0" distL="0" distR="0">
            <wp:extent cx="315595" cy="28384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71" t="-690" r="-571" b="-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838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- в виде бумажного документа в МФЦ; </w:t>
      </w:r>
    </w:p>
    <w:p w:rsidR="00957CC9" w:rsidRDefault="00957CC9">
      <w:pPr>
        <w:autoSpaceDE w:val="0"/>
        <w:ind w:firstLine="709"/>
        <w:jc w:val="both"/>
      </w:pPr>
      <w:r>
        <w:t>       </w:t>
      </w:r>
      <w:r w:rsidR="00825110">
        <w:rPr>
          <w:noProof/>
          <w:lang w:eastAsia="ru-RU" w:bidi="ar-SA"/>
        </w:rPr>
        <w:drawing>
          <wp:inline distT="0" distB="0" distL="0" distR="0">
            <wp:extent cx="346710" cy="2838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71" t="-690" r="-571" b="-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838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- в виде бумажного документа при личном обращении в Администрацию; </w:t>
      </w:r>
    </w:p>
    <w:p w:rsidR="00957CC9" w:rsidRDefault="00957CC9">
      <w:pPr>
        <w:autoSpaceDE w:val="0"/>
        <w:ind w:firstLine="709"/>
        <w:jc w:val="both"/>
        <w:rPr>
          <w:rFonts w:eastAsia="Times New Roman" w:cs="Times New Roman"/>
        </w:rPr>
      </w:pPr>
      <w:r>
        <w:t>       </w:t>
      </w:r>
      <w:r w:rsidR="00825110">
        <w:rPr>
          <w:noProof/>
          <w:lang w:eastAsia="ru-RU" w:bidi="ar-SA"/>
        </w:rPr>
        <w:drawing>
          <wp:inline distT="0" distB="0" distL="0" distR="0">
            <wp:extent cx="346710" cy="2838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71" t="-690" r="-571" b="-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838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- посредством почтовой связи в виде бумажного документа, отправленного на почтовый адрес: ______________________________________________________________</w:t>
      </w:r>
    </w:p>
    <w:p w:rsidR="00957CC9" w:rsidRDefault="00957CC9">
      <w:pPr>
        <w:autoSpaceDE w:val="0"/>
        <w:ind w:firstLine="709"/>
        <w:jc w:val="both"/>
      </w:pPr>
      <w:r>
        <w:rPr>
          <w:rFonts w:eastAsia="Times New Roman" w:cs="Times New Roman"/>
        </w:rPr>
        <w:t xml:space="preserve">                                          </w:t>
      </w:r>
      <w:r>
        <w:t>(указать почтовый адрес)</w:t>
      </w:r>
    </w:p>
    <w:p w:rsidR="00957CC9" w:rsidRDefault="00957CC9">
      <w:pPr>
        <w:autoSpaceDE w:val="0"/>
        <w:ind w:firstLine="709"/>
        <w:jc w:val="both"/>
      </w:pPr>
      <w:r>
        <w:t>       </w:t>
      </w:r>
      <w:r w:rsidR="00825110">
        <w:rPr>
          <w:noProof/>
          <w:lang w:eastAsia="ru-RU" w:bidi="ar-SA"/>
        </w:rPr>
        <w:drawing>
          <wp:inline distT="0" distB="0" distL="0" distR="0">
            <wp:extent cx="346710" cy="2838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571" t="-690" r="-571" b="-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838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  -  в виде электронного документа, направленного на электронную почту заявителя </w:t>
      </w:r>
    </w:p>
    <w:p w:rsidR="00957CC9" w:rsidRDefault="00957CC9">
      <w:pPr>
        <w:autoSpaceDE w:val="0"/>
        <w:ind w:firstLine="709"/>
        <w:jc w:val="both"/>
      </w:pPr>
      <w:r>
        <w:t>&lt;*&gt; Заявление от юридических лиц оформляется на официальном бланке организации</w:t>
      </w:r>
    </w:p>
    <w:p w:rsidR="00957CC9" w:rsidRDefault="00957CC9">
      <w:pPr>
        <w:autoSpaceDE w:val="0"/>
        <w:jc w:val="both"/>
      </w:pPr>
    </w:p>
    <w:p w:rsidR="00957CC9" w:rsidRDefault="00957CC9">
      <w:pPr>
        <w:autoSpaceDE w:val="0"/>
        <w:ind w:firstLine="709"/>
        <w:jc w:val="both"/>
      </w:pPr>
      <w:r>
        <w:t>Заявитель (представитель Заявителя)</w:t>
      </w:r>
    </w:p>
    <w:p w:rsidR="00957CC9" w:rsidRDefault="00957CC9">
      <w:pPr>
        <w:autoSpaceDE w:val="0"/>
        <w:ind w:firstLine="709"/>
        <w:jc w:val="both"/>
      </w:pPr>
      <w:r>
        <w:t>Ф.И.О. ____________________________________________________________________</w:t>
      </w:r>
    </w:p>
    <w:p w:rsidR="00957CC9" w:rsidRDefault="00957CC9">
      <w:pPr>
        <w:autoSpaceDE w:val="0"/>
        <w:ind w:firstLine="709"/>
        <w:jc w:val="both"/>
      </w:pPr>
    </w:p>
    <w:p w:rsidR="00957CC9" w:rsidRDefault="00957CC9">
      <w:pPr>
        <w:autoSpaceDE w:val="0"/>
        <w:ind w:firstLine="709"/>
        <w:jc w:val="both"/>
      </w:pPr>
      <w:r>
        <w:t>Подпись Заявителя (представителя Заявителя):</w:t>
      </w:r>
    </w:p>
    <w:p w:rsidR="00957CC9" w:rsidRDefault="00957CC9">
      <w:pPr>
        <w:autoSpaceDE w:val="0"/>
        <w:ind w:firstLine="709"/>
        <w:jc w:val="both"/>
      </w:pPr>
      <w:r>
        <w:t>_________________________ «__» ____________ 20__ год.</w:t>
      </w:r>
    </w:p>
    <w:p w:rsidR="00957CC9" w:rsidRDefault="00957CC9">
      <w:pPr>
        <w:autoSpaceDE w:val="0"/>
        <w:ind w:firstLine="709"/>
        <w:jc w:val="both"/>
      </w:pPr>
    </w:p>
    <w:p w:rsidR="00957CC9" w:rsidRDefault="00957CC9">
      <w:pPr>
        <w:autoSpaceDE w:val="0"/>
        <w:ind w:firstLine="709"/>
        <w:jc w:val="both"/>
      </w:pPr>
      <w:r>
        <w:rPr>
          <w:rFonts w:eastAsia="Calibri"/>
        </w:rPr>
        <w:t>М.П.</w:t>
      </w:r>
    </w:p>
    <w:p w:rsidR="00957CC9" w:rsidRDefault="00957CC9">
      <w:pPr>
        <w:autoSpaceDE w:val="0"/>
        <w:ind w:firstLine="709"/>
        <w:jc w:val="both"/>
      </w:pPr>
    </w:p>
    <w:p w:rsidR="00957CC9" w:rsidRDefault="00957CC9">
      <w:pPr>
        <w:autoSpaceDE w:val="0"/>
        <w:ind w:firstLine="709"/>
        <w:jc w:val="both"/>
      </w:pPr>
    </w:p>
    <w:p w:rsidR="00957CC9" w:rsidRDefault="00957CC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Приложение № 2 </w:t>
      </w:r>
    </w:p>
    <w:p w:rsidR="00957CC9" w:rsidRDefault="00957CC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957CC9" w:rsidRDefault="00957CC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957CC9" w:rsidRDefault="00957CC9">
      <w:r>
        <w:rPr>
          <w:rFonts w:ascii="Bookman Old Style" w:eastAsia="Bookman Old Style" w:hAnsi="Bookman Old Style" w:cs="Bookman Old Style"/>
        </w:rPr>
        <w:t xml:space="preserve">                 </w:t>
      </w:r>
      <w:r w:rsidR="00825110">
        <w:rPr>
          <w:rFonts w:ascii="Bookman Old Style" w:eastAsia="Bookman Old Style" w:hAnsi="Bookman Old Style" w:cs="Bookman Old Style"/>
          <w:noProof/>
          <w:lang w:eastAsia="ru-RU" w:bidi="ar-SA"/>
        </w:rPr>
        <w:drawing>
          <wp:inline distT="0" distB="0" distL="0" distR="0">
            <wp:extent cx="630555" cy="78803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88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CC9" w:rsidRDefault="00957CC9">
      <w:pPr>
        <w:rPr>
          <w:sz w:val="16"/>
          <w:szCs w:val="16"/>
        </w:rPr>
      </w:pPr>
      <w:r>
        <w:t>РОССИЙСКАЯ   ФЕДЕРАЦИЯ</w:t>
      </w:r>
    </w:p>
    <w:p w:rsidR="00957CC9" w:rsidRDefault="00957CC9">
      <w:pPr>
        <w:rPr>
          <w:sz w:val="16"/>
          <w:szCs w:val="16"/>
        </w:rPr>
      </w:pPr>
    </w:p>
    <w:p w:rsidR="00957CC9" w:rsidRDefault="00957CC9">
      <w:pPr>
        <w:rPr>
          <w:rFonts w:eastAsia="Times New Roman" w:cs="Times New Roman"/>
          <w:sz w:val="22"/>
          <w:szCs w:val="22"/>
        </w:rPr>
      </w:pPr>
      <w:r>
        <w:rPr>
          <w:b/>
          <w:sz w:val="28"/>
          <w:szCs w:val="28"/>
        </w:rPr>
        <w:t>А Д М И Н И С Т Р А Ц И Я</w:t>
      </w:r>
    </w:p>
    <w:p w:rsidR="00957CC9" w:rsidRDefault="00957CC9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2"/>
          <w:szCs w:val="22"/>
        </w:rPr>
        <w:t xml:space="preserve">    </w:t>
      </w:r>
      <w:r>
        <w:rPr>
          <w:sz w:val="22"/>
          <w:szCs w:val="22"/>
        </w:rPr>
        <w:t>муниципального образования</w:t>
      </w:r>
    </w:p>
    <w:p w:rsidR="00957CC9" w:rsidRDefault="00957CC9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Сланцевский</w:t>
      </w:r>
    </w:p>
    <w:p w:rsidR="00957CC9" w:rsidRDefault="00957CC9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муниципальный  район</w:t>
      </w:r>
    </w:p>
    <w:p w:rsidR="00957CC9" w:rsidRDefault="00957CC9">
      <w:pPr>
        <w:rPr>
          <w:sz w:val="12"/>
          <w:szCs w:val="12"/>
        </w:rPr>
      </w:pPr>
      <w:r>
        <w:rPr>
          <w:rFonts w:eastAsia="Times New Roman" w:cs="Times New Roman"/>
          <w:sz w:val="22"/>
          <w:szCs w:val="22"/>
        </w:rPr>
        <w:t xml:space="preserve">         </w:t>
      </w:r>
      <w:r>
        <w:rPr>
          <w:sz w:val="22"/>
          <w:szCs w:val="22"/>
        </w:rPr>
        <w:t>Ленинградской области</w:t>
      </w:r>
    </w:p>
    <w:p w:rsidR="00957CC9" w:rsidRDefault="00957CC9">
      <w:pPr>
        <w:rPr>
          <w:sz w:val="12"/>
          <w:szCs w:val="12"/>
        </w:rPr>
      </w:pPr>
    </w:p>
    <w:p w:rsidR="00957CC9" w:rsidRDefault="00957CC9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</w:t>
      </w:r>
      <w:r>
        <w:rPr>
          <w:sz w:val="16"/>
          <w:szCs w:val="16"/>
        </w:rPr>
        <w:t>188560, Ленинградская область,</w:t>
      </w:r>
    </w:p>
    <w:p w:rsidR="00957CC9" w:rsidRDefault="00957CC9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</w:t>
      </w:r>
      <w:r>
        <w:rPr>
          <w:sz w:val="16"/>
          <w:szCs w:val="16"/>
        </w:rPr>
        <w:t>г. Сланцы, пер. Почтовый, д. 2/8</w:t>
      </w:r>
    </w:p>
    <w:p w:rsidR="00957CC9" w:rsidRDefault="00957CC9">
      <w:pPr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        </w:t>
      </w:r>
      <w:r>
        <w:rPr>
          <w:sz w:val="16"/>
          <w:szCs w:val="16"/>
        </w:rPr>
        <w:t>телефон  (813 74) 2-42-01,  2-25-48</w:t>
      </w:r>
    </w:p>
    <w:p w:rsidR="00957CC9" w:rsidRDefault="00957CC9">
      <w:pPr>
        <w:rPr>
          <w:sz w:val="28"/>
          <w:szCs w:val="28"/>
        </w:rPr>
      </w:pPr>
      <w:r>
        <w:rPr>
          <w:rFonts w:eastAsia="Times New Roman" w:cs="Times New Roman"/>
          <w:sz w:val="16"/>
          <w:szCs w:val="16"/>
        </w:rPr>
        <w:t xml:space="preserve">               </w:t>
      </w:r>
      <w:r>
        <w:rPr>
          <w:sz w:val="16"/>
          <w:szCs w:val="16"/>
        </w:rPr>
        <w:t>Факс  (813 74)  2-26-42</w:t>
      </w:r>
    </w:p>
    <w:p w:rsidR="00957CC9" w:rsidRDefault="00957CC9">
      <w:pPr>
        <w:jc w:val="center"/>
        <w:rPr>
          <w:sz w:val="28"/>
          <w:szCs w:val="28"/>
        </w:rPr>
      </w:pPr>
    </w:p>
    <w:p w:rsidR="00957CC9" w:rsidRDefault="00957CC9">
      <w:pPr>
        <w:jc w:val="center"/>
        <w:rPr>
          <w:rFonts w:eastAsia="Bookman Old Style"/>
          <w:b/>
          <w:sz w:val="28"/>
          <w:szCs w:val="28"/>
        </w:rPr>
      </w:pPr>
    </w:p>
    <w:p w:rsidR="00957CC9" w:rsidRDefault="00957CC9">
      <w:pPr>
        <w:jc w:val="both"/>
        <w:rPr>
          <w:sz w:val="20"/>
          <w:szCs w:val="20"/>
        </w:rPr>
      </w:pPr>
      <w:r>
        <w:rPr>
          <w:rFonts w:eastAsia="Bookman Old Style"/>
          <w:sz w:val="28"/>
          <w:szCs w:val="28"/>
        </w:rPr>
        <w:t xml:space="preserve">на №       </w:t>
      </w:r>
      <w:r>
        <w:rPr>
          <w:rFonts w:eastAsia="Bookman Old Style"/>
          <w:b/>
          <w:sz w:val="28"/>
          <w:szCs w:val="28"/>
        </w:rPr>
        <w:t xml:space="preserve">       </w:t>
      </w:r>
    </w:p>
    <w:p w:rsidR="00957CC9" w:rsidRDefault="00957CC9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957CC9" w:rsidRDefault="00957CC9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РАЗРЕШЕНИЕ</w:t>
      </w:r>
    </w:p>
    <w:p w:rsidR="00957CC9" w:rsidRDefault="00957CC9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 xml:space="preserve">на осуществление авиационных работ, парашютных прыжков, демонстрационных полетов воздушных судов, </w:t>
      </w:r>
      <w: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bCs/>
        </w:rPr>
        <w:t xml:space="preserve">, подъемов привязных аэростатов, а также посадки (взлета) на площадки, расположенные в границах муниципального образования Ленинградской области, </w:t>
      </w:r>
    </w:p>
    <w:p w:rsidR="00957CC9" w:rsidRDefault="00957CC9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сведения о которых не опубликованы в документах аэронавигационной информации</w:t>
      </w:r>
    </w:p>
    <w:p w:rsidR="00957CC9" w:rsidRDefault="00957CC9">
      <w:pPr>
        <w:tabs>
          <w:tab w:val="left" w:pos="142"/>
          <w:tab w:val="left" w:pos="284"/>
        </w:tabs>
        <w:jc w:val="center"/>
        <w:rPr>
          <w:bCs/>
        </w:rPr>
      </w:pPr>
    </w:p>
    <w:p w:rsidR="00957CC9" w:rsidRDefault="00957CC9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«______»____________20____ года                                                             №_______________</w:t>
      </w:r>
    </w:p>
    <w:p w:rsidR="00957CC9" w:rsidRDefault="00957CC9">
      <w:pPr>
        <w:tabs>
          <w:tab w:val="left" w:pos="142"/>
          <w:tab w:val="left" w:pos="284"/>
        </w:tabs>
        <w:jc w:val="center"/>
        <w:rPr>
          <w:bCs/>
        </w:rPr>
      </w:pPr>
    </w:p>
    <w:p w:rsidR="00957CC9" w:rsidRDefault="00957CC9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Разрешение выдано:</w:t>
      </w:r>
    </w:p>
    <w:p w:rsidR="00957CC9" w:rsidRDefault="00957CC9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</w:t>
      </w:r>
    </w:p>
    <w:p w:rsidR="00957CC9" w:rsidRDefault="00957CC9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(Ф.И.О. лица, наименование организации)</w:t>
      </w:r>
    </w:p>
    <w:p w:rsidR="00957CC9" w:rsidRDefault="00957CC9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 xml:space="preserve">на использование воздушного пространства </w:t>
      </w:r>
    </w:p>
    <w:p w:rsidR="00957CC9" w:rsidRDefault="00957CC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>
        <w:rPr>
          <w:bCs/>
        </w:rPr>
        <w:t xml:space="preserve">над территорией муниципального образования Ленинградской области при  </w:t>
      </w:r>
    </w:p>
    <w:p w:rsidR="00957CC9" w:rsidRDefault="00957CC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</w:t>
      </w:r>
    </w:p>
    <w:p w:rsidR="00957CC9" w:rsidRDefault="00957CC9">
      <w:pPr>
        <w:tabs>
          <w:tab w:val="left" w:pos="142"/>
          <w:tab w:val="left" w:pos="284"/>
        </w:tabs>
        <w:jc w:val="center"/>
        <w:rPr>
          <w:bCs/>
          <w:szCs w:val="20"/>
        </w:rPr>
      </w:pPr>
      <w:r>
        <w:rPr>
          <w:bCs/>
          <w:sz w:val="20"/>
          <w:szCs w:val="20"/>
        </w:rPr>
        <w:t>(указывается вид деятельности)</w:t>
      </w:r>
    </w:p>
    <w:p w:rsidR="00957CC9" w:rsidRDefault="00957CC9">
      <w:pPr>
        <w:tabs>
          <w:tab w:val="left" w:pos="142"/>
          <w:tab w:val="left" w:pos="284"/>
        </w:tabs>
        <w:jc w:val="center"/>
        <w:rPr>
          <w:bCs/>
          <w:szCs w:val="20"/>
        </w:rPr>
      </w:pPr>
      <w:r>
        <w:rPr>
          <w:bCs/>
          <w:szCs w:val="20"/>
        </w:rPr>
        <w:t>Сроки использования воздушного пространства: __________________________________</w:t>
      </w:r>
    </w:p>
    <w:p w:rsidR="00957CC9" w:rsidRDefault="00957CC9">
      <w:pPr>
        <w:tabs>
          <w:tab w:val="left" w:pos="142"/>
          <w:tab w:val="left" w:pos="284"/>
        </w:tabs>
        <w:jc w:val="center"/>
        <w:rPr>
          <w:bCs/>
          <w:szCs w:val="20"/>
        </w:rPr>
      </w:pPr>
      <w:r>
        <w:rPr>
          <w:bCs/>
          <w:szCs w:val="20"/>
        </w:rPr>
        <w:t>___________________________________________________________________________</w:t>
      </w:r>
    </w:p>
    <w:p w:rsidR="00957CC9" w:rsidRDefault="00957CC9">
      <w:pPr>
        <w:tabs>
          <w:tab w:val="left" w:pos="142"/>
          <w:tab w:val="left" w:pos="284"/>
        </w:tabs>
        <w:jc w:val="center"/>
        <w:rPr>
          <w:bCs/>
          <w:szCs w:val="20"/>
        </w:rPr>
      </w:pPr>
      <w:r>
        <w:rPr>
          <w:bCs/>
          <w:szCs w:val="20"/>
        </w:rPr>
        <w:t>Адрес проведения мероприятия: _______________________________________________</w:t>
      </w:r>
    </w:p>
    <w:p w:rsidR="00957CC9" w:rsidRDefault="00957CC9">
      <w:pPr>
        <w:tabs>
          <w:tab w:val="left" w:pos="142"/>
          <w:tab w:val="left" w:pos="284"/>
        </w:tabs>
        <w:jc w:val="center"/>
        <w:rPr>
          <w:rFonts w:eastAsia="Times New Roman" w:cs="Times New Roman"/>
          <w:bCs/>
          <w:sz w:val="20"/>
          <w:szCs w:val="20"/>
        </w:rPr>
      </w:pPr>
      <w:r>
        <w:rPr>
          <w:bCs/>
          <w:szCs w:val="20"/>
        </w:rPr>
        <w:t>____________________________________________________________________________</w:t>
      </w:r>
    </w:p>
    <w:p w:rsidR="00957CC9" w:rsidRDefault="00957CC9">
      <w:pPr>
        <w:tabs>
          <w:tab w:val="left" w:pos="142"/>
          <w:tab w:val="left" w:pos="284"/>
        </w:tabs>
        <w:jc w:val="center"/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                                              </w:t>
      </w:r>
      <w:r>
        <w:rPr>
          <w:bCs/>
          <w:sz w:val="20"/>
          <w:szCs w:val="20"/>
        </w:rPr>
        <w:t>_______________                                 ______________________</w:t>
      </w:r>
    </w:p>
    <w:p w:rsidR="00957CC9" w:rsidRDefault="00957CC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                                            </w:t>
      </w:r>
      <w:r>
        <w:rPr>
          <w:bCs/>
          <w:sz w:val="20"/>
          <w:szCs w:val="20"/>
        </w:rPr>
        <w:t xml:space="preserve">(подпись)                                                   (расшифровка)                    </w:t>
      </w:r>
    </w:p>
    <w:p w:rsidR="00957CC9" w:rsidRDefault="00957CC9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957CC9" w:rsidRDefault="00957CC9">
      <w:pPr>
        <w:pStyle w:val="a1"/>
        <w:ind w:firstLine="0"/>
      </w:pPr>
    </w:p>
    <w:p w:rsidR="00957CC9" w:rsidRDefault="00957CC9">
      <w:pPr>
        <w:pStyle w:val="a1"/>
        <w:ind w:firstLine="0"/>
      </w:pPr>
    </w:p>
    <w:p w:rsidR="00957CC9" w:rsidRDefault="00957CC9">
      <w:pPr>
        <w:pStyle w:val="a1"/>
        <w:ind w:firstLine="0"/>
      </w:pPr>
    </w:p>
    <w:p w:rsidR="00957CC9" w:rsidRDefault="00957CC9">
      <w:pPr>
        <w:pStyle w:val="a1"/>
        <w:ind w:firstLine="0"/>
      </w:pPr>
    </w:p>
    <w:p w:rsidR="00957CC9" w:rsidRDefault="00957CC9">
      <w:pPr>
        <w:pStyle w:val="a1"/>
        <w:ind w:firstLine="0"/>
      </w:pPr>
    </w:p>
    <w:p w:rsidR="00957CC9" w:rsidRDefault="00957CC9">
      <w:pPr>
        <w:pStyle w:val="a1"/>
        <w:ind w:firstLine="0"/>
      </w:pPr>
    </w:p>
    <w:p w:rsidR="00957CC9" w:rsidRDefault="00957CC9">
      <w:pPr>
        <w:pStyle w:val="a1"/>
        <w:ind w:firstLine="0"/>
      </w:pPr>
    </w:p>
    <w:sectPr w:rsidR="00957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49" w:right="567" w:bottom="776" w:left="1701" w:header="283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9EA" w:rsidRDefault="004F79EA">
      <w:r>
        <w:separator/>
      </w:r>
    </w:p>
  </w:endnote>
  <w:endnote w:type="continuationSeparator" w:id="1">
    <w:p w:rsidR="004F79EA" w:rsidRDefault="004F7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C9" w:rsidRDefault="00957CC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C9" w:rsidRDefault="00957CC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C9" w:rsidRDefault="00957C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9EA" w:rsidRDefault="004F79EA">
      <w:r>
        <w:separator/>
      </w:r>
    </w:p>
  </w:footnote>
  <w:footnote w:type="continuationSeparator" w:id="1">
    <w:p w:rsidR="004F79EA" w:rsidRDefault="004F7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C9" w:rsidRDefault="00957CC9">
    <w:pPr>
      <w:pStyle w:val="af"/>
      <w:jc w:val="center"/>
    </w:pPr>
    <w:fldSimple w:instr=" PAGE ">
      <w:r w:rsidR="00825110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C9" w:rsidRDefault="00957CC9">
    <w:pPr>
      <w:pStyle w:val="ae"/>
      <w:jc w:val="center"/>
    </w:pPr>
    <w:fldSimple w:instr=" PAGE ">
      <w:r w:rsidR="00825110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CC9" w:rsidRDefault="00957CC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  <w:lang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  <w:lang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  <w:sz w:val="28"/>
        <w:szCs w:val="28"/>
        <w:lang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  <w:sz w:val="28"/>
        <w:szCs w:val="28"/>
        <w:lang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  <w:sz w:val="28"/>
        <w:szCs w:val="28"/>
        <w:lang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isplayBackgroundShape/>
  <w:embedSystemFonts/>
  <w:stylePaneFormatFilter w:val="000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45905"/>
    <w:rsid w:val="004F79EA"/>
    <w:rsid w:val="00825110"/>
    <w:rsid w:val="00845905"/>
    <w:rsid w:val="0095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8"/>
      <w:szCs w:val="28"/>
      <w:lang/>
    </w:rPr>
  </w:style>
  <w:style w:type="character" w:customStyle="1" w:styleId="WW8Num4z0">
    <w:name w:val="WW8Num4z0"/>
    <w:rPr>
      <w:rFonts w:ascii="Symbol" w:hAnsi="Symbol" w:cs="Symbol" w:hint="default"/>
      <w:sz w:val="28"/>
      <w:szCs w:val="28"/>
    </w:rPr>
  </w:style>
  <w:style w:type="character" w:customStyle="1" w:styleId="WW8Num5z0">
    <w:name w:val="WW8Num5z0"/>
    <w:rPr>
      <w:rFonts w:ascii="Symbol" w:hAnsi="Symbol" w:cs="Symbol" w:hint="default"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sz w:val="28"/>
      <w:szCs w:val="28"/>
      <w:lang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8"/>
      <w:szCs w:val="28"/>
    </w:rPr>
  </w:style>
  <w:style w:type="character" w:customStyle="1" w:styleId="a5">
    <w:name w:val="Символ нумерации"/>
  </w:style>
  <w:style w:type="character" w:customStyle="1" w:styleId="FontStyle12">
    <w:name w:val="Font Style12"/>
    <w:rPr>
      <w:rFonts w:ascii="Times New Roman" w:hAnsi="Times New Roman" w:cs="Times New Roman"/>
      <w:sz w:val="26"/>
      <w:szCs w:val="26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Times New Roman" w:hAnsi="Times New Roman" w:cs="Times New Roman" w:hint="default"/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uppressLineNumbers/>
      <w:ind w:firstLine="567"/>
      <w:jc w:val="both"/>
    </w:pPr>
    <w:rPr>
      <w:sz w:val="28"/>
    </w:rPr>
  </w:style>
  <w:style w:type="paragraph" w:styleId="a8">
    <w:name w:val="List"/>
    <w:basedOn w:val="a1"/>
  </w:style>
  <w:style w:type="paragraph" w:customStyle="1" w:styleId="10">
    <w:name w:val="Название1"/>
    <w:basedOn w:val="a"/>
    <w:next w:val="a1"/>
    <w:pPr>
      <w:suppressLineNumbers/>
      <w:spacing w:before="567" w:after="567"/>
      <w:jc w:val="both"/>
    </w:pPr>
    <w:rPr>
      <w:iCs/>
      <w:sz w:val="28"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Subtitle"/>
    <w:basedOn w:val="a"/>
    <w:next w:val="a1"/>
    <w:qFormat/>
    <w:rPr>
      <w:b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customStyle="1" w:styleId="12">
    <w:name w:val="Нумерованный список 1"/>
    <w:basedOn w:val="a8"/>
    <w:pPr>
      <w:numPr>
        <w:numId w:val="2"/>
      </w:numPr>
      <w:ind w:left="567" w:firstLine="0"/>
    </w:pPr>
  </w:style>
  <w:style w:type="paragraph" w:customStyle="1" w:styleId="31">
    <w:name w:val="Нумерованный список 31"/>
    <w:basedOn w:val="a8"/>
    <w:pPr>
      <w:spacing w:after="120"/>
      <w:ind w:left="1080" w:hanging="360"/>
    </w:pPr>
  </w:style>
  <w:style w:type="paragraph" w:customStyle="1" w:styleId="21">
    <w:name w:val="Нумерованный список 21"/>
    <w:basedOn w:val="a8"/>
    <w:pPr>
      <w:spacing w:after="120"/>
      <w:ind w:left="720" w:hanging="360"/>
    </w:pPr>
  </w:style>
  <w:style w:type="paragraph" w:customStyle="1" w:styleId="41">
    <w:name w:val="Нумерованный список 41"/>
    <w:basedOn w:val="a8"/>
    <w:pPr>
      <w:spacing w:after="120"/>
      <w:ind w:left="1440" w:hanging="360"/>
    </w:pPr>
  </w:style>
  <w:style w:type="paragraph" w:customStyle="1" w:styleId="51">
    <w:name w:val="Нумерованный список 51"/>
    <w:basedOn w:val="a8"/>
    <w:pPr>
      <w:spacing w:after="120"/>
      <w:ind w:left="1800" w:hanging="360"/>
    </w:pPr>
  </w:style>
  <w:style w:type="paragraph" w:customStyle="1" w:styleId="ad">
    <w:name w:val="Обратный отступ"/>
    <w:basedOn w:val="a1"/>
    <w:pPr>
      <w:tabs>
        <w:tab w:val="left" w:pos="0"/>
      </w:tabs>
      <w:ind w:left="567" w:hanging="283"/>
    </w:pPr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Style2">
    <w:name w:val="Style2"/>
    <w:basedOn w:val="a"/>
    <w:pPr>
      <w:autoSpaceDE w:val="0"/>
    </w:pPr>
    <w:rPr>
      <w:rFonts w:ascii="Arial Black" w:hAnsi="Arial Black" w:cs="Arial Black"/>
    </w:rPr>
  </w:style>
  <w:style w:type="paragraph" w:styleId="af1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2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3">
    <w:name w:val="Style3"/>
    <w:basedOn w:val="a"/>
    <w:pPr>
      <w:autoSpaceDE w:val="0"/>
      <w:spacing w:line="294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5852</CharactersWithSpaces>
  <SharedDoc>false</SharedDoc>
  <HLinks>
    <vt:vector size="90" baseType="variant">
      <vt:variant>
        <vt:i4>7536694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P99</vt:lpwstr>
      </vt:variant>
      <vt:variant>
        <vt:i4>5767177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consultantplus://offline/ref=E661085ED54F412FA5CA6470B032C1BB0094086E0444493D44858794BC2CR1L</vt:lpwstr>
      </vt:variant>
      <vt:variant>
        <vt:lpwstr/>
      </vt:variant>
      <vt:variant>
        <vt:i4>5767251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consultantplus://offline/ref=E661085ED54F412FA5CA6470B032C1BB0390056F0E46493D44858794BC2CR1L</vt:lpwstr>
      </vt:variant>
      <vt:variant>
        <vt:lpwstr/>
      </vt:variant>
      <vt:variant>
        <vt:i4>5767252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consultantplus://offline/ref=E661085ED54F412FA5CA6470B032C1BB03910D6B0F4F493D44858794BC2CR1L</vt:lpwstr>
      </vt:variant>
      <vt:variant>
        <vt:lpwstr/>
      </vt:variant>
      <vt:variant>
        <vt:i4>3670114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consultantplus://offline/ref=3D9B2277B33633762F5884D306115BB89D0EC6BA421ED6C136104A197B001020D7F99DBA82F7E651k5W2I</vt:lpwstr>
      </vt:variant>
      <vt:variant>
        <vt:lpwstr/>
      </vt:variant>
      <vt:variant>
        <vt:i4>3670113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consultantplus://offline/ref=3D9B2277B33633762F5884D306115BB89D0EC6BA421ED6C136104A197B001020D7F99DBA82F7E151k5W6I</vt:lpwstr>
      </vt:variant>
      <vt:variant>
        <vt:lpwstr/>
      </vt:variant>
      <vt:variant>
        <vt:i4>4587613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consultantplus://offline/ref=15F47A327B83F04205B2CCED5188660AFA69A3BCEF45E799CDE80D2CAD0B8FB0865B17AC111227C993FD9EEEA2314D4C75DB4EA83BT2N9P</vt:lpwstr>
      </vt:variant>
      <vt:variant>
        <vt:lpwstr/>
      </vt:variant>
      <vt:variant>
        <vt:i4>4587615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consultantplus://offline/ref=15F47A327B83F04205B2CCED5188660AFA69A3BCEF45E799CDE80D2CAD0B8FB0865B17AD1D1B27C993FD9EEEA2314D4C75DB4EA83BT2N9P</vt:lpwstr>
      </vt:variant>
      <vt:variant>
        <vt:lpwstr/>
      </vt:variant>
      <vt:variant>
        <vt:i4>2556012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consultantplus://offline/ref=15F47A327B83F04205B2CCED5188660AFA69A3BCEF45E799CDE80D2CAD0B8FB0865B17AE141B2C98C4B29FB2E7665E4D76DB4CA9272940ECT0N6P</vt:lpwstr>
      </vt:variant>
      <vt:variant>
        <vt:lpwstr/>
      </vt:variant>
      <vt:variant>
        <vt:i4>3014763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consultantplus://offline/ref=15F47A327B83F04205B2CCED5188660AFA69A3BCEF45E799CDE80D2CAD0B8FB0865B17AB171078CC86ECC6E2A12D534D6AC74CAAT3NBP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5832734</vt:i4>
      </vt:variant>
      <vt:variant>
        <vt:i4>3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Хозяин</dc:creator>
  <cp:lastModifiedBy>Хозяин</cp:lastModifiedBy>
  <cp:revision>2</cp:revision>
  <cp:lastPrinted>2022-04-12T06:44:00Z</cp:lastPrinted>
  <dcterms:created xsi:type="dcterms:W3CDTF">2022-04-16T13:34:00Z</dcterms:created>
  <dcterms:modified xsi:type="dcterms:W3CDTF">2022-04-16T13:34:00Z</dcterms:modified>
</cp:coreProperties>
</file>