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4D" w:rsidRPr="00D65464" w:rsidRDefault="00E0784D" w:rsidP="00D65464">
      <w:pPr>
        <w:pStyle w:val="Con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УТВЕРЖДЕНО</w:t>
      </w:r>
      <w:r w:rsidRPr="00D65464">
        <w:rPr>
          <w:rFonts w:ascii="Times New Roman" w:hAnsi="Times New Roman" w:cs="Times New Roman"/>
          <w:sz w:val="24"/>
          <w:szCs w:val="24"/>
        </w:rPr>
        <w:tab/>
      </w:r>
    </w:p>
    <w:p w:rsidR="00E0784D" w:rsidRPr="00D65464" w:rsidRDefault="00E0784D" w:rsidP="00D65464">
      <w:pPr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65464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администрации</w:t>
      </w:r>
    </w:p>
    <w:p w:rsidR="00E0784D" w:rsidRPr="00D65464" w:rsidRDefault="00E0784D" w:rsidP="00D65464">
      <w:pPr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Сланцевского муниципального района</w:t>
      </w:r>
    </w:p>
    <w:p w:rsidR="00E0784D" w:rsidRPr="00D65464" w:rsidRDefault="00E0784D" w:rsidP="00D65464">
      <w:pPr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от </w:t>
      </w:r>
      <w:r w:rsidR="00496079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07.04.2021 </w:t>
      </w: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 № </w:t>
      </w:r>
      <w:r w:rsidR="00496079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435</w:t>
      </w: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-п</w:t>
      </w:r>
    </w:p>
    <w:p w:rsidR="00E0784D" w:rsidRPr="00D65464" w:rsidRDefault="00E0784D" w:rsidP="00D65464">
      <w:pPr>
        <w:jc w:val="right"/>
        <w:rPr>
          <w:rFonts w:ascii="Times New Roman" w:hAnsi="Times New Roman" w:cs="Times New Roman"/>
          <w:sz w:val="24"/>
          <w:szCs w:val="24"/>
        </w:rPr>
      </w:pP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приложение </w:t>
      </w:r>
    </w:p>
    <w:p w:rsidR="00E0784D" w:rsidRPr="00D65464" w:rsidRDefault="00E0784D" w:rsidP="00D654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5F8D" w:rsidRPr="00145F8D" w:rsidRDefault="00145F8D" w:rsidP="00D65464">
      <w:pPr>
        <w:pStyle w:val="ConsPlusNormal1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45F8D">
        <w:rPr>
          <w:rFonts w:ascii="Times New Roman" w:hAnsi="Times New Roman" w:cs="Times New Roman"/>
          <w:b/>
          <w:sz w:val="24"/>
        </w:rPr>
        <w:t>П</w:t>
      </w:r>
      <w:r w:rsidRPr="00145F8D">
        <w:rPr>
          <w:rFonts w:ascii="Times New Roman" w:hAnsi="Times New Roman" w:cs="Times New Roman"/>
          <w:b/>
          <w:color w:val="000000"/>
          <w:sz w:val="24"/>
        </w:rPr>
        <w:t xml:space="preserve">орядок предоставления </w:t>
      </w:r>
      <w:r w:rsidR="00C91F14" w:rsidRPr="00C91F14">
        <w:rPr>
          <w:rFonts w:ascii="Times New Roman" w:hAnsi="Times New Roman" w:cs="Times New Roman"/>
          <w:b/>
          <w:color w:val="000000"/>
          <w:sz w:val="24"/>
        </w:rPr>
        <w:t>грантов (субсидий)</w:t>
      </w:r>
      <w:r w:rsidRPr="00145F8D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145F8D" w:rsidRPr="00145F8D" w:rsidRDefault="00145F8D" w:rsidP="00D65464">
      <w:pPr>
        <w:pStyle w:val="ConsPlusNormal1"/>
        <w:jc w:val="center"/>
        <w:rPr>
          <w:rFonts w:ascii="Times New Roman" w:hAnsi="Times New Roman" w:cs="Times New Roman"/>
          <w:b/>
          <w:sz w:val="24"/>
        </w:rPr>
      </w:pPr>
      <w:r w:rsidRPr="00C91F14">
        <w:rPr>
          <w:rFonts w:ascii="Times New Roman" w:hAnsi="Times New Roman" w:cs="Times New Roman"/>
          <w:b/>
          <w:color w:val="000000"/>
          <w:sz w:val="24"/>
        </w:rPr>
        <w:t>субъектам малого предпринимательства Сланцевского муниципального</w:t>
      </w:r>
      <w:r w:rsidRPr="00145F8D">
        <w:rPr>
          <w:rFonts w:ascii="Times New Roman" w:hAnsi="Times New Roman" w:cs="Times New Roman"/>
          <w:b/>
          <w:sz w:val="24"/>
        </w:rPr>
        <w:t xml:space="preserve"> района,</w:t>
      </w:r>
    </w:p>
    <w:p w:rsidR="00E0784D" w:rsidRPr="00145F8D" w:rsidRDefault="00145F8D" w:rsidP="00D65464">
      <w:pPr>
        <w:pStyle w:val="ConsPlusNormal1"/>
        <w:jc w:val="center"/>
        <w:rPr>
          <w:rFonts w:ascii="Times New Roman" w:hAnsi="Times New Roman" w:cs="Times New Roman"/>
          <w:b/>
          <w:sz w:val="24"/>
        </w:rPr>
      </w:pPr>
      <w:r w:rsidRPr="00145F8D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145F8D">
        <w:rPr>
          <w:rFonts w:ascii="Times New Roman" w:hAnsi="Times New Roman" w:cs="Times New Roman"/>
          <w:b/>
          <w:sz w:val="24"/>
        </w:rPr>
        <w:t>действующим</w:t>
      </w:r>
      <w:proofErr w:type="gramEnd"/>
      <w:r w:rsidRPr="00145F8D">
        <w:rPr>
          <w:rFonts w:ascii="Times New Roman" w:hAnsi="Times New Roman" w:cs="Times New Roman"/>
          <w:b/>
          <w:sz w:val="24"/>
        </w:rPr>
        <w:t xml:space="preserve"> менее двух лет</w:t>
      </w:r>
    </w:p>
    <w:p w:rsidR="00E0784D" w:rsidRPr="00D65464" w:rsidRDefault="00E0784D" w:rsidP="00D65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bCs w:val="0"/>
          <w:color w:val="000000"/>
          <w:sz w:val="24"/>
          <w:szCs w:val="24"/>
        </w:rPr>
        <w:t>1. Общие положения</w:t>
      </w:r>
    </w:p>
    <w:p w:rsidR="002B077A" w:rsidRPr="00D65464" w:rsidRDefault="002B077A" w:rsidP="006B7F69">
      <w:pPr>
        <w:pStyle w:val="ConsPlusNormal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65464">
        <w:rPr>
          <w:rFonts w:ascii="Times New Roman" w:hAnsi="Times New Roman"/>
          <w:sz w:val="24"/>
        </w:rPr>
        <w:t xml:space="preserve">1.1. </w:t>
      </w:r>
      <w:proofErr w:type="gramStart"/>
      <w:r w:rsidRPr="00D65464">
        <w:rPr>
          <w:rFonts w:ascii="Times New Roman" w:hAnsi="Times New Roman"/>
          <w:sz w:val="24"/>
        </w:rPr>
        <w:t>Настоящ</w:t>
      </w:r>
      <w:r w:rsidR="00145F8D">
        <w:rPr>
          <w:rFonts w:ascii="Times New Roman" w:hAnsi="Times New Roman"/>
          <w:sz w:val="24"/>
        </w:rPr>
        <w:t>ий</w:t>
      </w:r>
      <w:r w:rsidRPr="00D65464">
        <w:rPr>
          <w:rFonts w:ascii="Times New Roman" w:hAnsi="Times New Roman" w:cs="Times New Roman"/>
          <w:sz w:val="24"/>
        </w:rPr>
        <w:t xml:space="preserve"> </w:t>
      </w:r>
      <w:r w:rsidR="00145F8D">
        <w:rPr>
          <w:rFonts w:ascii="Times New Roman" w:hAnsi="Times New Roman" w:cs="Times New Roman"/>
          <w:sz w:val="24"/>
        </w:rPr>
        <w:t>П</w:t>
      </w:r>
      <w:r w:rsidR="00145F8D" w:rsidRPr="00D65464">
        <w:rPr>
          <w:rFonts w:ascii="Times New Roman" w:hAnsi="Times New Roman" w:cs="Times New Roman"/>
          <w:color w:val="000000"/>
          <w:sz w:val="24"/>
        </w:rPr>
        <w:t>оряд</w:t>
      </w:r>
      <w:r w:rsidR="00145F8D">
        <w:rPr>
          <w:rFonts w:ascii="Times New Roman" w:hAnsi="Times New Roman" w:cs="Times New Roman"/>
          <w:color w:val="000000"/>
          <w:sz w:val="24"/>
        </w:rPr>
        <w:t>о</w:t>
      </w:r>
      <w:r w:rsidR="00145F8D" w:rsidRPr="00D65464">
        <w:rPr>
          <w:rFonts w:ascii="Times New Roman" w:hAnsi="Times New Roman" w:cs="Times New Roman"/>
          <w:color w:val="000000"/>
          <w:sz w:val="24"/>
        </w:rPr>
        <w:t xml:space="preserve">к предоставления </w:t>
      </w:r>
      <w:r w:rsidR="00C91F14">
        <w:rPr>
          <w:rFonts w:ascii="Times New Roman" w:hAnsi="Times New Roman" w:cs="Times New Roman"/>
          <w:bCs/>
          <w:sz w:val="24"/>
        </w:rPr>
        <w:t>грантов (субсидий)</w:t>
      </w:r>
      <w:r w:rsidR="00145F8D">
        <w:rPr>
          <w:rFonts w:ascii="Times New Roman" w:hAnsi="Times New Roman" w:cs="Times New Roman"/>
          <w:color w:val="000000"/>
          <w:sz w:val="24"/>
        </w:rPr>
        <w:t xml:space="preserve"> </w:t>
      </w:r>
      <w:r w:rsidR="00145F8D" w:rsidRPr="00294E10">
        <w:rPr>
          <w:rFonts w:ascii="Times New Roman" w:hAnsi="Times New Roman" w:cs="Times New Roman"/>
          <w:sz w:val="24"/>
        </w:rPr>
        <w:t xml:space="preserve">субъектам малого предпринимательства Сланцевского муниципального района, действующим менее </w:t>
      </w:r>
      <w:r w:rsidR="00145F8D">
        <w:rPr>
          <w:rFonts w:ascii="Times New Roman" w:hAnsi="Times New Roman" w:cs="Times New Roman"/>
          <w:sz w:val="24"/>
        </w:rPr>
        <w:t>двух лет</w:t>
      </w:r>
      <w:r w:rsidR="00FB60D7" w:rsidRPr="00D65464">
        <w:rPr>
          <w:rFonts w:ascii="Times New Roman" w:hAnsi="Times New Roman" w:cs="Times New Roman"/>
          <w:sz w:val="24"/>
        </w:rPr>
        <w:t xml:space="preserve"> </w:t>
      </w:r>
      <w:r w:rsidR="00FB60D7">
        <w:rPr>
          <w:rFonts w:ascii="Times New Roman" w:hAnsi="Times New Roman" w:cs="Times New Roman"/>
          <w:sz w:val="24"/>
        </w:rPr>
        <w:t xml:space="preserve">(далее – </w:t>
      </w:r>
      <w:r w:rsidR="00145F8D">
        <w:rPr>
          <w:rFonts w:ascii="Times New Roman" w:hAnsi="Times New Roman" w:cs="Times New Roman"/>
          <w:sz w:val="24"/>
        </w:rPr>
        <w:t>Порядок</w:t>
      </w:r>
      <w:r w:rsidR="00FB60D7">
        <w:rPr>
          <w:rFonts w:ascii="Times New Roman" w:hAnsi="Times New Roman" w:cs="Times New Roman"/>
          <w:sz w:val="24"/>
        </w:rPr>
        <w:t xml:space="preserve">) </w:t>
      </w:r>
      <w:r w:rsidRPr="00D65464">
        <w:rPr>
          <w:rFonts w:ascii="Times New Roman" w:hAnsi="Times New Roman" w:cs="Times New Roman"/>
          <w:sz w:val="24"/>
        </w:rPr>
        <w:t xml:space="preserve">устанавливает цели, условия и порядок предоставления </w:t>
      </w:r>
      <w:r w:rsidR="00145F8D" w:rsidRPr="00D65464">
        <w:rPr>
          <w:rFonts w:ascii="Times New Roman" w:hAnsi="Times New Roman" w:cs="Times New Roman"/>
          <w:sz w:val="24"/>
        </w:rPr>
        <w:t xml:space="preserve">грантов </w:t>
      </w:r>
      <w:r w:rsidRPr="00D65464">
        <w:rPr>
          <w:rFonts w:ascii="Times New Roman" w:hAnsi="Times New Roman" w:cs="Times New Roman"/>
          <w:sz w:val="24"/>
        </w:rPr>
        <w:t>(</w:t>
      </w:r>
      <w:r w:rsidR="00145F8D" w:rsidRPr="00D65464">
        <w:rPr>
          <w:rFonts w:ascii="Times New Roman" w:hAnsi="Times New Roman" w:cs="Times New Roman"/>
          <w:sz w:val="24"/>
        </w:rPr>
        <w:t>субсидий</w:t>
      </w:r>
      <w:r w:rsidRPr="00D65464">
        <w:rPr>
          <w:rFonts w:ascii="Times New Roman" w:hAnsi="Times New Roman" w:cs="Times New Roman"/>
          <w:sz w:val="24"/>
        </w:rPr>
        <w:t>)</w:t>
      </w:r>
      <w:r w:rsidR="00FB60D7">
        <w:rPr>
          <w:rFonts w:ascii="Times New Roman" w:hAnsi="Times New Roman" w:cs="Times New Roman"/>
          <w:sz w:val="24"/>
        </w:rPr>
        <w:t xml:space="preserve"> </w:t>
      </w:r>
      <w:r w:rsidRPr="00D65464">
        <w:rPr>
          <w:rFonts w:ascii="Times New Roman" w:hAnsi="Times New Roman" w:cs="Times New Roman"/>
          <w:sz w:val="24"/>
        </w:rPr>
        <w:t>(далее – субсидий)</w:t>
      </w:r>
      <w:r w:rsidR="00FB60D7">
        <w:rPr>
          <w:rFonts w:ascii="Times New Roman" w:hAnsi="Times New Roman" w:cs="Times New Roman"/>
          <w:sz w:val="24"/>
        </w:rPr>
        <w:t xml:space="preserve"> </w:t>
      </w:r>
      <w:r w:rsidRPr="00D65464">
        <w:rPr>
          <w:rFonts w:ascii="Times New Roman" w:hAnsi="Times New Roman" w:cs="Times New Roman"/>
          <w:sz w:val="24"/>
        </w:rPr>
        <w:t xml:space="preserve">субъектам малого предпринимательства для возмещения части затрат субъектам малого предпринимательства </w:t>
      </w:r>
      <w:r w:rsidRPr="00BA288B">
        <w:rPr>
          <w:rFonts w:ascii="Times New Roman" w:hAnsi="Times New Roman" w:cs="Times New Roman"/>
          <w:color w:val="000000"/>
          <w:sz w:val="24"/>
          <w:lang w:bidi="ar-SA"/>
        </w:rPr>
        <w:t xml:space="preserve">в муниципальном образовании </w:t>
      </w:r>
      <w:r w:rsidR="00BA288B" w:rsidRPr="00BA288B">
        <w:rPr>
          <w:rFonts w:ascii="Times New Roman" w:hAnsi="Times New Roman" w:cs="Times New Roman"/>
          <w:color w:val="000000"/>
          <w:sz w:val="24"/>
          <w:lang w:bidi="ar-SA"/>
        </w:rPr>
        <w:t>Сланцевский муниципальный район Ленинградской области</w:t>
      </w:r>
      <w:r w:rsidRPr="00D65464">
        <w:rPr>
          <w:rFonts w:ascii="Times New Roman" w:hAnsi="Times New Roman" w:cs="Times New Roman"/>
          <w:sz w:val="24"/>
        </w:rPr>
        <w:t>, связанных с началом предпринимательской деятельности, критерии отбора, а также порядок возврата субсидий в случае нарушения</w:t>
      </w:r>
      <w:proofErr w:type="gramEnd"/>
      <w:r w:rsidRPr="00D65464">
        <w:rPr>
          <w:rFonts w:ascii="Times New Roman" w:hAnsi="Times New Roman" w:cs="Times New Roman"/>
          <w:sz w:val="24"/>
        </w:rPr>
        <w:t xml:space="preserve"> условий их предоставления.</w:t>
      </w:r>
    </w:p>
    <w:p w:rsidR="002B077A" w:rsidRPr="00D65464" w:rsidRDefault="002B077A" w:rsidP="006B7F69">
      <w:pPr>
        <w:pStyle w:val="ConsPlusNormal0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color w:val="000000"/>
          <w:sz w:val="24"/>
          <w:szCs w:val="24"/>
        </w:rPr>
        <w:t xml:space="preserve">В настоящем </w:t>
      </w:r>
      <w:r w:rsidR="00706F3B">
        <w:rPr>
          <w:rFonts w:ascii="Times New Roman" w:hAnsi="Times New Roman"/>
          <w:color w:val="000000"/>
          <w:sz w:val="24"/>
          <w:szCs w:val="24"/>
        </w:rPr>
        <w:t>Порядке</w:t>
      </w:r>
      <w:r w:rsidRPr="00D65464">
        <w:rPr>
          <w:rFonts w:ascii="Times New Roman" w:hAnsi="Times New Roman"/>
          <w:color w:val="000000"/>
          <w:sz w:val="24"/>
          <w:szCs w:val="24"/>
        </w:rPr>
        <w:t xml:space="preserve"> используются следующие основные понятия:</w:t>
      </w:r>
    </w:p>
    <w:p w:rsidR="002B077A" w:rsidRPr="00EB4464" w:rsidRDefault="002B077A" w:rsidP="006B7F6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гранты – субсидии, предоставляемые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субъектам малого предпринимательства</w:t>
      </w:r>
      <w:r w:rsidRPr="00D65464">
        <w:rPr>
          <w:rFonts w:ascii="Times New Roman" w:hAnsi="Times New Roman" w:cs="Times New Roman"/>
          <w:sz w:val="24"/>
          <w:szCs w:val="24"/>
        </w:rPr>
        <w:t xml:space="preserve">, действующим до момента подачи заявления о предоставлении субсидии менее </w:t>
      </w:r>
      <w:r w:rsidR="00D141AD" w:rsidRPr="00EB4464">
        <w:rPr>
          <w:rFonts w:ascii="Times New Roman" w:hAnsi="Times New Roman" w:cs="Times New Roman"/>
          <w:color w:val="000000"/>
          <w:sz w:val="24"/>
          <w:szCs w:val="24"/>
        </w:rPr>
        <w:t>двух лет</w:t>
      </w:r>
      <w:r w:rsidRPr="00EB4464">
        <w:rPr>
          <w:rFonts w:ascii="Times New Roman" w:hAnsi="Times New Roman" w:cs="Times New Roman"/>
          <w:color w:val="000000"/>
          <w:sz w:val="24"/>
          <w:szCs w:val="24"/>
        </w:rPr>
        <w:t>, предоставляемые на условиях долевого финансирования целевых расходов, связанных с началом пред</w:t>
      </w:r>
      <w:r w:rsidRPr="00EB4464">
        <w:rPr>
          <w:rFonts w:ascii="Times New Roman" w:hAnsi="Times New Roman" w:cs="Times New Roman"/>
          <w:color w:val="000000"/>
          <w:sz w:val="24"/>
          <w:szCs w:val="24"/>
        </w:rPr>
        <w:softHyphen/>
        <w:t>принимательской деятельности (созданием собственного дела);</w:t>
      </w:r>
    </w:p>
    <w:p w:rsidR="002B077A" w:rsidRPr="00EB4464" w:rsidRDefault="002B077A" w:rsidP="006B7F69">
      <w:pPr>
        <w:pStyle w:val="ConsPlusNormal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077A" w:rsidRPr="00D65464" w:rsidRDefault="002B077A" w:rsidP="006B7F69">
      <w:pPr>
        <w:pStyle w:val="ConsPlusNormal0"/>
        <w:ind w:firstLine="540"/>
        <w:jc w:val="both"/>
        <w:rPr>
          <w:rFonts w:ascii="Times New Roman" w:hAnsi="Times New Roman"/>
          <w:sz w:val="24"/>
        </w:rPr>
      </w:pPr>
      <w:r w:rsidRPr="00EB4464">
        <w:rPr>
          <w:rFonts w:ascii="Times New Roman" w:hAnsi="Times New Roman"/>
          <w:color w:val="000000"/>
          <w:sz w:val="24"/>
        </w:rPr>
        <w:t>соискатели – участники конкурсного отбора, субъекты малого предпринимательства, организовавшие предпринимательскую деятельность не ранее</w:t>
      </w:r>
      <w:r w:rsidR="00CC2424" w:rsidRPr="00EB4464">
        <w:rPr>
          <w:rFonts w:ascii="Times New Roman" w:hAnsi="Times New Roman"/>
          <w:color w:val="000000"/>
          <w:sz w:val="24"/>
        </w:rPr>
        <w:t>,</w:t>
      </w:r>
      <w:r w:rsidRPr="00EB4464">
        <w:rPr>
          <w:rFonts w:ascii="Times New Roman" w:hAnsi="Times New Roman"/>
          <w:color w:val="000000"/>
          <w:sz w:val="24"/>
        </w:rPr>
        <w:t xml:space="preserve"> чем за </w:t>
      </w:r>
      <w:r w:rsidR="00D141AD" w:rsidRPr="00EB4464">
        <w:rPr>
          <w:rFonts w:ascii="Times New Roman" w:hAnsi="Times New Roman"/>
          <w:color w:val="000000"/>
          <w:sz w:val="24"/>
        </w:rPr>
        <w:t xml:space="preserve">два </w:t>
      </w:r>
      <w:r w:rsidRPr="00EB4464">
        <w:rPr>
          <w:rFonts w:ascii="Times New Roman" w:hAnsi="Times New Roman"/>
          <w:color w:val="000000"/>
          <w:sz w:val="24"/>
        </w:rPr>
        <w:t>год</w:t>
      </w:r>
      <w:r w:rsidR="00D141AD" w:rsidRPr="00EB4464">
        <w:rPr>
          <w:rFonts w:ascii="Times New Roman" w:hAnsi="Times New Roman"/>
          <w:color w:val="000000"/>
          <w:sz w:val="24"/>
        </w:rPr>
        <w:t>а</w:t>
      </w:r>
      <w:r w:rsidRPr="00EB4464">
        <w:rPr>
          <w:rFonts w:ascii="Times New Roman" w:hAnsi="Times New Roman"/>
          <w:color w:val="000000"/>
          <w:sz w:val="24"/>
        </w:rPr>
        <w:t xml:space="preserve"> до момента п</w:t>
      </w:r>
      <w:r w:rsidRPr="002B077A">
        <w:rPr>
          <w:rFonts w:ascii="Times New Roman" w:hAnsi="Times New Roman"/>
          <w:sz w:val="24"/>
        </w:rPr>
        <w:t xml:space="preserve">одачи заявки на получение субсидии, зарегистрированные на территории </w:t>
      </w:r>
      <w:r w:rsidR="00BA288B">
        <w:rPr>
          <w:rFonts w:ascii="Times New Roman" w:hAnsi="Times New Roman"/>
          <w:sz w:val="24"/>
        </w:rPr>
        <w:t>Сланцевского муниципального района</w:t>
      </w:r>
      <w:r w:rsidRPr="00D65464">
        <w:rPr>
          <w:rFonts w:ascii="Times New Roman" w:hAnsi="Times New Roman"/>
          <w:sz w:val="24"/>
        </w:rPr>
        <w:t xml:space="preserve"> и состоящие на налоговом учете в территориальных налоговых органах, планирующие принять участие в конкурсе;</w:t>
      </w:r>
    </w:p>
    <w:p w:rsidR="002B077A" w:rsidRPr="00D65464" w:rsidRDefault="002B077A" w:rsidP="006B7F6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77A" w:rsidRPr="00D65464" w:rsidRDefault="002B077A" w:rsidP="006B7F6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субъекты малого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 w:rsidRPr="00D65464">
          <w:rPr>
            <w:rFonts w:ascii="Times New Roman" w:hAnsi="Times New Roman"/>
            <w:sz w:val="24"/>
            <w:szCs w:val="24"/>
          </w:rPr>
          <w:t>законом</w:t>
        </w:r>
      </w:hyperlink>
      <w:r w:rsidRPr="00D65464">
        <w:rPr>
          <w:rFonts w:ascii="Times New Roman" w:hAnsi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к малым, в том числе к </w:t>
      </w:r>
      <w:proofErr w:type="spellStart"/>
      <w:r w:rsidRPr="00D65464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="007A7D3C">
        <w:rPr>
          <w:rFonts w:ascii="Times New Roman" w:hAnsi="Times New Roman"/>
          <w:sz w:val="24"/>
          <w:szCs w:val="24"/>
        </w:rPr>
        <w:t xml:space="preserve"> (далее </w:t>
      </w:r>
      <w:r w:rsidR="00145F8D">
        <w:rPr>
          <w:rFonts w:ascii="Times New Roman" w:hAnsi="Times New Roman"/>
          <w:sz w:val="24"/>
        </w:rPr>
        <w:t>–</w:t>
      </w:r>
      <w:r w:rsidR="007A7D3C">
        <w:rPr>
          <w:rFonts w:ascii="Times New Roman" w:hAnsi="Times New Roman"/>
          <w:sz w:val="24"/>
          <w:szCs w:val="24"/>
        </w:rPr>
        <w:t xml:space="preserve"> СМП)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DF613E" w:rsidRPr="00145F8D" w:rsidRDefault="00DF613E" w:rsidP="00DF61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8D">
        <w:rPr>
          <w:rFonts w:ascii="Times New Roman" w:hAnsi="Times New Roman" w:cs="Times New Roman"/>
          <w:sz w:val="24"/>
          <w:szCs w:val="24"/>
        </w:rPr>
        <w:t>основное средство – это  имущество, или его часть, которое используют в качестве сре</w:t>
      </w:r>
      <w:proofErr w:type="gramStart"/>
      <w:r w:rsidRPr="00145F8D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145F8D">
        <w:rPr>
          <w:rFonts w:ascii="Times New Roman" w:hAnsi="Times New Roman" w:cs="Times New Roman"/>
          <w:sz w:val="24"/>
          <w:szCs w:val="24"/>
        </w:rPr>
        <w:t>уда для производства и реализации товаров, работ, услуг или управленческой деятельности предприятия,  сохраняя при этом свою натуральную форму;</w:t>
      </w:r>
    </w:p>
    <w:p w:rsidR="00DF613E" w:rsidRPr="00145F8D" w:rsidRDefault="00DF613E" w:rsidP="00DF61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8D">
        <w:rPr>
          <w:rFonts w:ascii="Times New Roman" w:hAnsi="Times New Roman" w:cs="Times New Roman"/>
          <w:sz w:val="24"/>
          <w:szCs w:val="24"/>
        </w:rPr>
        <w:t>инвентарь - совокупность предметов, входящих в состав имущества и находящегося на балансе хозяйствующего субъекта.</w:t>
      </w:r>
    </w:p>
    <w:p w:rsidR="002B077A" w:rsidRPr="00D5071A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C69">
        <w:rPr>
          <w:rFonts w:ascii="Times New Roman" w:hAnsi="Times New Roman" w:cs="Times New Roman"/>
          <w:color w:val="002060"/>
          <w:sz w:val="24"/>
          <w:szCs w:val="24"/>
        </w:rPr>
        <w:t xml:space="preserve">приоритетные для </w:t>
      </w:r>
      <w:r w:rsidR="00BA288B" w:rsidRPr="00596C69">
        <w:rPr>
          <w:rFonts w:ascii="Times New Roman" w:hAnsi="Times New Roman" w:cs="Times New Roman"/>
          <w:color w:val="002060"/>
          <w:sz w:val="24"/>
          <w:szCs w:val="24"/>
        </w:rPr>
        <w:t>Сланцевского</w:t>
      </w:r>
      <w:r w:rsidR="00BA288B" w:rsidRPr="00D5071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5071A">
        <w:rPr>
          <w:rFonts w:ascii="Times New Roman" w:hAnsi="Times New Roman" w:cs="Times New Roman"/>
          <w:sz w:val="24"/>
          <w:szCs w:val="24"/>
        </w:rPr>
        <w:t xml:space="preserve"> виды (сферы) деятельности с учетом особенностей проблем развития малого предпринимательства:</w:t>
      </w:r>
    </w:p>
    <w:p w:rsidR="002B077A" w:rsidRPr="00D5071A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- инновационные виды деятельности;</w:t>
      </w:r>
    </w:p>
    <w:p w:rsidR="002B077A" w:rsidRPr="00D5071A" w:rsidRDefault="002B077A" w:rsidP="00C24ED0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- производственные виды деятельности (производство товаров), включая сельскохозяйственное производство и оказание услуг по производству товаров на давальческом сырье;</w:t>
      </w:r>
    </w:p>
    <w:p w:rsidR="002B077A" w:rsidRPr="00D5071A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- бытовое обслуживание населения, за исключением парикмахерских услуг, услуг фотоателье в город</w:t>
      </w:r>
      <w:r w:rsidR="0028410D" w:rsidRPr="00D5071A">
        <w:rPr>
          <w:rFonts w:ascii="Times New Roman" w:hAnsi="Times New Roman" w:cs="Times New Roman"/>
          <w:sz w:val="24"/>
          <w:szCs w:val="24"/>
        </w:rPr>
        <w:t>е</w:t>
      </w:r>
      <w:r w:rsidRPr="00D5071A">
        <w:rPr>
          <w:rFonts w:ascii="Times New Roman" w:hAnsi="Times New Roman" w:cs="Times New Roman"/>
          <w:sz w:val="24"/>
          <w:szCs w:val="24"/>
        </w:rPr>
        <w:t>;</w:t>
      </w:r>
    </w:p>
    <w:p w:rsidR="002B077A" w:rsidRPr="00D5071A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71A">
        <w:rPr>
          <w:rFonts w:ascii="Times New Roman" w:hAnsi="Times New Roman" w:cs="Times New Roman"/>
          <w:sz w:val="24"/>
          <w:szCs w:val="24"/>
        </w:rPr>
        <w:t>- общественное питание – деятельность по оказанию услуг общественного питания, включая процессы изготовления продукции общественного питания, создания условий для потребления и реализации продукции общественного питания,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потребителей, в стационарных предприятиях общественного питания следующих типов: кафе, столовые, буфеты, кафетерии;</w:t>
      </w:r>
      <w:proofErr w:type="gramEnd"/>
    </w:p>
    <w:p w:rsidR="007A3093" w:rsidRPr="00D5071A" w:rsidRDefault="002B077A" w:rsidP="006B7F69">
      <w:pPr>
        <w:ind w:firstLine="540"/>
        <w:jc w:val="both"/>
        <w:rPr>
          <w:rFonts w:ascii="Times New Roman" w:hAnsi="Times New Roman"/>
          <w:sz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- жилищно-коммунальное хозяйство;</w:t>
      </w:r>
      <w:r w:rsidR="00DE1862" w:rsidRPr="00D5071A">
        <w:rPr>
          <w:rFonts w:ascii="Times New Roman" w:hAnsi="Times New Roman"/>
          <w:sz w:val="24"/>
        </w:rPr>
        <w:t xml:space="preserve"> </w:t>
      </w:r>
    </w:p>
    <w:p w:rsidR="002B077A" w:rsidRPr="00D5071A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 xml:space="preserve">- социально значимые отрасли (образование, социальная защита населения, здравоохранение, </w:t>
      </w:r>
      <w:r w:rsidR="00205744" w:rsidRPr="00D5071A">
        <w:rPr>
          <w:rFonts w:ascii="Times New Roman" w:hAnsi="Times New Roman" w:cs="Times New Roman"/>
          <w:sz w:val="24"/>
          <w:szCs w:val="24"/>
        </w:rPr>
        <w:lastRenderedPageBreak/>
        <w:t>услуги по присмотру за детьми, дошкольное образование</w:t>
      </w:r>
      <w:r w:rsidR="005561AC" w:rsidRPr="00D5071A">
        <w:rPr>
          <w:rFonts w:ascii="Times New Roman" w:hAnsi="Times New Roman" w:cs="Times New Roman"/>
          <w:sz w:val="24"/>
          <w:szCs w:val="24"/>
        </w:rPr>
        <w:t>,</w:t>
      </w:r>
      <w:r w:rsidR="00205744" w:rsidRPr="00D5071A">
        <w:rPr>
          <w:rFonts w:ascii="Times New Roman" w:hAnsi="Times New Roman" w:cs="Times New Roman"/>
          <w:sz w:val="24"/>
          <w:szCs w:val="24"/>
        </w:rPr>
        <w:t xml:space="preserve"> </w:t>
      </w:r>
      <w:r w:rsidRPr="00D5071A">
        <w:rPr>
          <w:rFonts w:ascii="Times New Roman" w:hAnsi="Times New Roman" w:cs="Times New Roman"/>
          <w:sz w:val="24"/>
          <w:szCs w:val="24"/>
        </w:rPr>
        <w:t>физическая культура, спорт, в том числе социальное предпринимательство);</w:t>
      </w:r>
    </w:p>
    <w:p w:rsidR="002B077A" w:rsidRPr="00D5071A" w:rsidRDefault="002B077A" w:rsidP="006B7F69">
      <w:pPr>
        <w:tabs>
          <w:tab w:val="center" w:pos="537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- ремесленная деятельность;</w:t>
      </w:r>
    </w:p>
    <w:p w:rsidR="002B077A" w:rsidRPr="00D5071A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 xml:space="preserve">- перевозки пассажиров автомобильным транспортом по расписанию (городские и пригородные) в границах </w:t>
      </w:r>
      <w:r w:rsidR="00BA288B" w:rsidRPr="00D5071A">
        <w:rPr>
          <w:rFonts w:ascii="Times New Roman" w:hAnsi="Times New Roman" w:cs="Times New Roman"/>
          <w:sz w:val="24"/>
          <w:szCs w:val="24"/>
        </w:rPr>
        <w:t xml:space="preserve">Сланцевского городского поселения </w:t>
      </w:r>
      <w:r w:rsidRPr="00D5071A">
        <w:rPr>
          <w:rFonts w:ascii="Times New Roman" w:hAnsi="Times New Roman" w:cs="Times New Roman"/>
          <w:sz w:val="24"/>
          <w:szCs w:val="24"/>
        </w:rPr>
        <w:t>и (или) Сланцевского муниципального района;</w:t>
      </w:r>
    </w:p>
    <w:p w:rsidR="002B077A" w:rsidRPr="00D5071A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- строительство;</w:t>
      </w:r>
    </w:p>
    <w:p w:rsidR="002B077A" w:rsidRPr="00D5071A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- розничная торговля продуктами питания в сельских населенных пунктах;</w:t>
      </w:r>
    </w:p>
    <w:p w:rsidR="002B077A" w:rsidRPr="00D5071A" w:rsidRDefault="002B077A" w:rsidP="006B7F69">
      <w:pPr>
        <w:pStyle w:val="210"/>
        <w:spacing w:after="0" w:line="240" w:lineRule="auto"/>
        <w:ind w:left="0" w:firstLine="567"/>
        <w:jc w:val="both"/>
        <w:rPr>
          <w:color w:val="00000A"/>
          <w:kern w:val="1"/>
          <w:sz w:val="24"/>
          <w:szCs w:val="24"/>
        </w:rPr>
      </w:pPr>
      <w:r w:rsidRPr="00D5071A">
        <w:rPr>
          <w:color w:val="00000A"/>
          <w:kern w:val="1"/>
          <w:sz w:val="24"/>
          <w:szCs w:val="24"/>
        </w:rPr>
        <w:t>- туризм;</w:t>
      </w:r>
    </w:p>
    <w:p w:rsidR="003F7637" w:rsidRPr="00D5071A" w:rsidRDefault="002B077A" w:rsidP="006B7F69">
      <w:pPr>
        <w:pStyle w:val="210"/>
        <w:spacing w:after="0" w:line="240" w:lineRule="auto"/>
        <w:ind w:left="0" w:firstLine="567"/>
        <w:jc w:val="both"/>
        <w:rPr>
          <w:color w:val="00000A"/>
          <w:kern w:val="1"/>
          <w:sz w:val="24"/>
          <w:szCs w:val="24"/>
        </w:rPr>
      </w:pPr>
      <w:r w:rsidRPr="00D5071A">
        <w:rPr>
          <w:color w:val="00000A"/>
          <w:kern w:val="1"/>
          <w:sz w:val="24"/>
          <w:szCs w:val="24"/>
        </w:rPr>
        <w:t>- народны</w:t>
      </w:r>
      <w:r w:rsidR="00791160" w:rsidRPr="00D5071A">
        <w:rPr>
          <w:color w:val="00000A"/>
          <w:kern w:val="1"/>
          <w:sz w:val="24"/>
          <w:szCs w:val="24"/>
        </w:rPr>
        <w:t>е</w:t>
      </w:r>
      <w:r w:rsidRPr="00D5071A">
        <w:rPr>
          <w:color w:val="00000A"/>
          <w:kern w:val="1"/>
          <w:sz w:val="24"/>
          <w:szCs w:val="24"/>
        </w:rPr>
        <w:t xml:space="preserve"> художественны</w:t>
      </w:r>
      <w:r w:rsidR="00791160" w:rsidRPr="00D5071A">
        <w:rPr>
          <w:color w:val="00000A"/>
          <w:kern w:val="1"/>
          <w:sz w:val="24"/>
          <w:szCs w:val="24"/>
        </w:rPr>
        <w:t>е</w:t>
      </w:r>
      <w:r w:rsidRPr="00D5071A">
        <w:rPr>
          <w:color w:val="00000A"/>
          <w:kern w:val="1"/>
          <w:sz w:val="24"/>
          <w:szCs w:val="24"/>
        </w:rPr>
        <w:t xml:space="preserve"> промысл</w:t>
      </w:r>
      <w:r w:rsidR="00791160" w:rsidRPr="00D5071A">
        <w:rPr>
          <w:color w:val="00000A"/>
          <w:kern w:val="1"/>
          <w:sz w:val="24"/>
          <w:szCs w:val="24"/>
        </w:rPr>
        <w:t>ы</w:t>
      </w:r>
      <w:r w:rsidR="003F7637" w:rsidRPr="00D5071A">
        <w:rPr>
          <w:color w:val="00000A"/>
          <w:kern w:val="1"/>
          <w:sz w:val="24"/>
          <w:szCs w:val="24"/>
        </w:rPr>
        <w:t>;</w:t>
      </w:r>
    </w:p>
    <w:p w:rsidR="003F7637" w:rsidRPr="00D5071A" w:rsidRDefault="003F7637" w:rsidP="006B7F69">
      <w:pPr>
        <w:pStyle w:val="210"/>
        <w:spacing w:after="0" w:line="240" w:lineRule="auto"/>
        <w:ind w:left="0" w:firstLine="567"/>
        <w:jc w:val="both"/>
        <w:rPr>
          <w:color w:val="00000A"/>
          <w:kern w:val="1"/>
          <w:sz w:val="24"/>
          <w:szCs w:val="24"/>
        </w:rPr>
      </w:pPr>
      <w:r w:rsidRPr="00D5071A">
        <w:rPr>
          <w:color w:val="00000A"/>
          <w:kern w:val="1"/>
          <w:sz w:val="24"/>
          <w:szCs w:val="24"/>
        </w:rPr>
        <w:t>- ветеринария.</w:t>
      </w:r>
    </w:p>
    <w:p w:rsidR="002B077A" w:rsidRPr="00D5071A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социальное предпринимательство - деятельность субъектов малого предпринимательства, направленная на решение социальных проблем;</w:t>
      </w:r>
    </w:p>
    <w:p w:rsidR="002B077A" w:rsidRPr="00D5071A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оборудование – машины, станки, приборы, аппараты, агрегаты, установки, устрой</w:t>
      </w:r>
      <w:r w:rsidRPr="00D5071A">
        <w:rPr>
          <w:rFonts w:ascii="Times New Roman" w:hAnsi="Times New Roman" w:cs="Times New Roman"/>
          <w:sz w:val="24"/>
          <w:szCs w:val="24"/>
        </w:rPr>
        <w:softHyphen/>
        <w:t>ства, механизмы, транспортные средства (за исключением легковых автомобилей - транспортных средств категории М</w:t>
      </w:r>
      <w:proofErr w:type="gramStart"/>
      <w:r w:rsidRPr="00D507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071A">
        <w:rPr>
          <w:rFonts w:ascii="Times New Roman" w:hAnsi="Times New Roman" w:cs="Times New Roman"/>
          <w:sz w:val="24"/>
          <w:szCs w:val="24"/>
        </w:rPr>
        <w:t>, используемых для перевозки пассажиров и имею</w:t>
      </w:r>
      <w:r w:rsidRPr="00D5071A">
        <w:rPr>
          <w:rFonts w:ascii="Times New Roman" w:hAnsi="Times New Roman" w:cs="Times New Roman"/>
          <w:sz w:val="24"/>
          <w:szCs w:val="24"/>
        </w:rPr>
        <w:softHyphen/>
        <w:t>щих, помимо места води</w:t>
      </w:r>
      <w:r w:rsidRPr="00D5071A">
        <w:rPr>
          <w:rFonts w:ascii="Times New Roman" w:hAnsi="Times New Roman" w:cs="Times New Roman"/>
          <w:sz w:val="24"/>
          <w:szCs w:val="24"/>
        </w:rPr>
        <w:softHyphen/>
        <w:t>теля, не более восьми мест для сидения, механических транспортных средств категории L и воз</w:t>
      </w:r>
      <w:r w:rsidRPr="00D5071A">
        <w:rPr>
          <w:rFonts w:ascii="Times New Roman" w:hAnsi="Times New Roman" w:cs="Times New Roman"/>
          <w:sz w:val="24"/>
          <w:szCs w:val="24"/>
        </w:rPr>
        <w:softHyphen/>
        <w:t>душных судов, кроме специализированных транспортных средств);</w:t>
      </w:r>
    </w:p>
    <w:p w:rsidR="002B077A" w:rsidRPr="00D5071A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конкурсная комиссия – комиссия, формируемая администрацией Сланцевского муниципальн</w:t>
      </w:r>
      <w:r w:rsidRPr="00D5071A">
        <w:rPr>
          <w:rFonts w:ascii="Times New Roman" w:hAnsi="Times New Roman" w:cs="Times New Roman"/>
          <w:sz w:val="24"/>
          <w:szCs w:val="24"/>
        </w:rPr>
        <w:softHyphen/>
        <w:t xml:space="preserve">ого района (далее – </w:t>
      </w:r>
      <w:r w:rsidR="00145F8D" w:rsidRPr="00D5071A">
        <w:rPr>
          <w:rFonts w:ascii="Times New Roman" w:hAnsi="Times New Roman" w:cs="Times New Roman"/>
          <w:sz w:val="24"/>
          <w:szCs w:val="24"/>
        </w:rPr>
        <w:t>комиссия</w:t>
      </w:r>
      <w:r w:rsidRPr="00D5071A">
        <w:rPr>
          <w:rFonts w:ascii="Times New Roman" w:hAnsi="Times New Roman" w:cs="Times New Roman"/>
          <w:sz w:val="24"/>
          <w:szCs w:val="24"/>
        </w:rPr>
        <w:t>) для проведения конкурсного отбора для соискателей;</w:t>
      </w:r>
    </w:p>
    <w:p w:rsidR="002B077A" w:rsidRPr="00D5071A" w:rsidRDefault="002B077A" w:rsidP="006B7F69">
      <w:pPr>
        <w:pStyle w:val="ConsPlusNormal1"/>
        <w:ind w:firstLine="540"/>
        <w:jc w:val="both"/>
        <w:rPr>
          <w:rFonts w:ascii="Times New Roman" w:hAnsi="Times New Roman" w:cs="Times New Roman"/>
          <w:sz w:val="24"/>
          <w:lang w:bidi="ar-SA"/>
        </w:rPr>
      </w:pPr>
      <w:r w:rsidRPr="00D5071A">
        <w:rPr>
          <w:rFonts w:ascii="Times New Roman" w:hAnsi="Times New Roman" w:cs="Times New Roman"/>
          <w:sz w:val="24"/>
          <w:lang w:bidi="ar-SA"/>
        </w:rPr>
        <w:t>основной вид экономической деятельности – вид деятельности хозяйствующего субъекта (ин</w:t>
      </w:r>
      <w:r w:rsidRPr="00D5071A">
        <w:rPr>
          <w:rFonts w:ascii="Times New Roman" w:hAnsi="Times New Roman" w:cs="Times New Roman"/>
          <w:sz w:val="24"/>
          <w:lang w:bidi="ar-SA"/>
        </w:rPr>
        <w:softHyphen/>
        <w:t>дивидуального предпринимателя, юридического лица), который по итогам последнего от</w:t>
      </w:r>
      <w:r w:rsidRPr="00D5071A">
        <w:rPr>
          <w:rFonts w:ascii="Times New Roman" w:hAnsi="Times New Roman" w:cs="Times New Roman"/>
          <w:sz w:val="24"/>
          <w:lang w:bidi="ar-SA"/>
        </w:rPr>
        <w:softHyphen/>
        <w:t>четного периода (3, 6, 9, 12 мес.) имеет наибольший удельный вес в общем объеме выпущенной продукции и оказанных услуг;</w:t>
      </w:r>
    </w:p>
    <w:p w:rsidR="002B077A" w:rsidRPr="00D5071A" w:rsidRDefault="002B077A" w:rsidP="006B7F6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5071A">
        <w:rPr>
          <w:rFonts w:ascii="Times New Roman" w:hAnsi="Times New Roman" w:cs="Times New Roman"/>
          <w:sz w:val="24"/>
          <w:szCs w:val="24"/>
        </w:rPr>
        <w:t>соглашение – договор об условиях и порядке предоставления субсидии, заключённый в текущем финансовом году между администрацией и соискателем, прошедшим конкурсный отбор</w:t>
      </w:r>
      <w:r w:rsidR="00933748" w:rsidRPr="00D5071A">
        <w:rPr>
          <w:rFonts w:ascii="Times New Roman" w:hAnsi="Times New Roman" w:cs="Times New Roman"/>
          <w:sz w:val="24"/>
          <w:szCs w:val="24"/>
        </w:rPr>
        <w:t>;</w:t>
      </w:r>
    </w:p>
    <w:p w:rsidR="00933748" w:rsidRPr="00D5071A" w:rsidRDefault="00933748" w:rsidP="00FD5E28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 xml:space="preserve">получатели субсидии – </w:t>
      </w:r>
      <w:r w:rsidR="007A7D3C" w:rsidRPr="00D5071A">
        <w:rPr>
          <w:rFonts w:ascii="Times New Roman" w:hAnsi="Times New Roman"/>
          <w:sz w:val="24"/>
          <w:szCs w:val="24"/>
        </w:rPr>
        <w:t>начинающие предприниматели – СМ</w:t>
      </w:r>
      <w:r w:rsidRPr="00D5071A">
        <w:rPr>
          <w:rFonts w:ascii="Times New Roman" w:hAnsi="Times New Roman"/>
          <w:sz w:val="24"/>
          <w:szCs w:val="24"/>
        </w:rPr>
        <w:t xml:space="preserve">П, зарегистрированные и осуществляющие свою деятельность на территории </w:t>
      </w:r>
      <w:r w:rsidR="00BA288B" w:rsidRPr="00D5071A">
        <w:rPr>
          <w:rFonts w:ascii="Times New Roman" w:hAnsi="Times New Roman"/>
          <w:sz w:val="24"/>
          <w:szCs w:val="24"/>
        </w:rPr>
        <w:t>Сланцевского муниципального района</w:t>
      </w:r>
      <w:r w:rsidRPr="00D5071A">
        <w:rPr>
          <w:rFonts w:ascii="Times New Roman" w:hAnsi="Times New Roman"/>
          <w:sz w:val="24"/>
          <w:szCs w:val="24"/>
        </w:rPr>
        <w:t xml:space="preserve"> менее </w:t>
      </w:r>
      <w:r w:rsidR="00D141AD" w:rsidRPr="00D5071A">
        <w:rPr>
          <w:rFonts w:ascii="Times New Roman" w:hAnsi="Times New Roman"/>
          <w:sz w:val="24"/>
          <w:szCs w:val="24"/>
        </w:rPr>
        <w:t>2 (двух) лет</w:t>
      </w:r>
      <w:r w:rsidRPr="00D5071A">
        <w:rPr>
          <w:rFonts w:ascii="Times New Roman" w:hAnsi="Times New Roman"/>
          <w:sz w:val="24"/>
          <w:szCs w:val="24"/>
        </w:rPr>
        <w:t xml:space="preserve"> на дату подачи заявки на получение субсидии</w:t>
      </w:r>
      <w:r w:rsidR="00C74378" w:rsidRPr="00D5071A">
        <w:rPr>
          <w:rFonts w:ascii="Times New Roman" w:hAnsi="Times New Roman"/>
          <w:strike/>
          <w:sz w:val="24"/>
          <w:szCs w:val="24"/>
        </w:rPr>
        <w:t>.</w:t>
      </w:r>
    </w:p>
    <w:p w:rsidR="002B077A" w:rsidRPr="00D5071A" w:rsidRDefault="002B077A" w:rsidP="006B7F69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>Используемые в настоящем По</w:t>
      </w:r>
      <w:r w:rsidR="00CC2424" w:rsidRPr="00D5071A">
        <w:rPr>
          <w:rFonts w:ascii="Times New Roman" w:hAnsi="Times New Roman"/>
          <w:sz w:val="24"/>
          <w:szCs w:val="24"/>
        </w:rPr>
        <w:t xml:space="preserve">ложении </w:t>
      </w:r>
      <w:r w:rsidRPr="00D5071A">
        <w:rPr>
          <w:rFonts w:ascii="Times New Roman" w:hAnsi="Times New Roman"/>
          <w:sz w:val="24"/>
          <w:szCs w:val="24"/>
        </w:rPr>
        <w:t>иные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p w:rsidR="002B077A" w:rsidRPr="00D5071A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1.2. Субсидии предоставляются победителям конкурсного отбора (конкурса).</w:t>
      </w:r>
    </w:p>
    <w:p w:rsidR="002B077A" w:rsidRPr="00D5071A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1.3. Целью конкурса является определение получателей субсидий.</w:t>
      </w:r>
    </w:p>
    <w:p w:rsidR="002B077A" w:rsidRPr="00D5071A" w:rsidRDefault="002B077A" w:rsidP="006B7F69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>1.4. Конкурс на предоставление субсидий на создание собственного дела, проводится в целях и рам</w:t>
      </w:r>
      <w:r w:rsidRPr="00D5071A">
        <w:rPr>
          <w:rFonts w:ascii="Times New Roman" w:hAnsi="Times New Roman"/>
          <w:sz w:val="24"/>
          <w:szCs w:val="24"/>
        </w:rPr>
        <w:softHyphen/>
        <w:t>ках реализации Программы (далее – конкурс).</w:t>
      </w:r>
    </w:p>
    <w:p w:rsidR="002B077A" w:rsidRPr="00D5071A" w:rsidRDefault="002B077A" w:rsidP="006B7F69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>1.5. Организатором конкурса является администрация Сланцевского муниципального района.</w:t>
      </w:r>
    </w:p>
    <w:p w:rsidR="00C40FF0" w:rsidRPr="00D5071A" w:rsidRDefault="002B077A" w:rsidP="00C743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  <w:shd w:val="clear" w:color="auto" w:fill="FFFFFF"/>
        </w:rPr>
        <w:t>1.6</w:t>
      </w:r>
      <w:r w:rsidRPr="00D5071A">
        <w:rPr>
          <w:rFonts w:ascii="Times New Roman" w:hAnsi="Times New Roman" w:cs="Times New Roman"/>
          <w:sz w:val="24"/>
          <w:szCs w:val="24"/>
        </w:rPr>
        <w:t xml:space="preserve">.  </w:t>
      </w:r>
      <w:r w:rsidR="00C40FF0" w:rsidRPr="00D5071A">
        <w:rPr>
          <w:rFonts w:ascii="Times New Roman" w:hAnsi="Times New Roman" w:cs="Times New Roman"/>
          <w:sz w:val="24"/>
          <w:szCs w:val="24"/>
        </w:rPr>
        <w:t>К участию в конкурсе допускаются:</w:t>
      </w:r>
    </w:p>
    <w:p w:rsidR="00C40FF0" w:rsidRPr="00D5071A" w:rsidRDefault="00C40FF0" w:rsidP="007A7D3C">
      <w:pPr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 xml:space="preserve">- </w:t>
      </w:r>
      <w:r w:rsidR="007A7D3C" w:rsidRPr="00D5071A">
        <w:rPr>
          <w:rFonts w:ascii="Times New Roman" w:hAnsi="Times New Roman" w:cs="Times New Roman"/>
          <w:sz w:val="24"/>
          <w:szCs w:val="24"/>
        </w:rPr>
        <w:t>субъекты малого предпринимательства</w:t>
      </w:r>
      <w:r w:rsidRPr="00D5071A">
        <w:rPr>
          <w:rFonts w:ascii="Times New Roman" w:hAnsi="Times New Roman" w:cs="Times New Roman"/>
          <w:sz w:val="24"/>
          <w:szCs w:val="24"/>
        </w:rPr>
        <w:t xml:space="preserve">, </w:t>
      </w:r>
      <w:r w:rsidR="007A7D3C" w:rsidRPr="00D5071A">
        <w:rPr>
          <w:rFonts w:ascii="Times New Roman" w:hAnsi="Times New Roman" w:cs="Times New Roman"/>
          <w:sz w:val="24"/>
          <w:szCs w:val="24"/>
        </w:rPr>
        <w:t xml:space="preserve">зарегистрированные и осуществляющие свою деятельность на территории </w:t>
      </w:r>
      <w:r w:rsidR="00BA288B" w:rsidRPr="00D5071A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Pr="00D5071A">
        <w:rPr>
          <w:rFonts w:ascii="Times New Roman" w:hAnsi="Times New Roman" w:cs="Times New Roman"/>
          <w:sz w:val="24"/>
          <w:szCs w:val="24"/>
        </w:rPr>
        <w:t xml:space="preserve"> в течение не более </w:t>
      </w:r>
      <w:r w:rsidR="00D141AD" w:rsidRPr="00D5071A">
        <w:rPr>
          <w:rFonts w:ascii="Times New Roman" w:hAnsi="Times New Roman" w:cs="Times New Roman"/>
          <w:sz w:val="24"/>
          <w:szCs w:val="24"/>
        </w:rPr>
        <w:t>двух лет</w:t>
      </w:r>
      <w:r w:rsidRPr="00D5071A">
        <w:rPr>
          <w:rFonts w:ascii="Times New Roman" w:hAnsi="Times New Roman" w:cs="Times New Roman"/>
          <w:sz w:val="24"/>
          <w:szCs w:val="24"/>
        </w:rPr>
        <w:t xml:space="preserve"> до момента подачи заявления о предоставлении субсидии. </w:t>
      </w:r>
    </w:p>
    <w:p w:rsidR="00855D00" w:rsidRPr="00D5071A" w:rsidRDefault="00855D00" w:rsidP="00855D00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 xml:space="preserve">- 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</w:t>
      </w:r>
      <w:r w:rsidR="00E17C36" w:rsidRPr="00D5071A">
        <w:rPr>
          <w:rFonts w:ascii="Times New Roman" w:hAnsi="Times New Roman"/>
          <w:sz w:val="24"/>
          <w:szCs w:val="24"/>
        </w:rPr>
        <w:t>организациях</w:t>
      </w:r>
      <w:r w:rsidRPr="00D5071A">
        <w:rPr>
          <w:rFonts w:ascii="Times New Roman" w:hAnsi="Times New Roman"/>
          <w:sz w:val="24"/>
          <w:szCs w:val="24"/>
        </w:rPr>
        <w:t xml:space="preserve">, имеющих соответствующие лицензии. Прохождение краткосрочного обучения не требуется для соискателей, имеющих диплом о высшем юридическом </w:t>
      </w:r>
      <w:proofErr w:type="gramStart"/>
      <w:r w:rsidRPr="00D5071A">
        <w:rPr>
          <w:rFonts w:ascii="Times New Roman" w:hAnsi="Times New Roman"/>
          <w:sz w:val="24"/>
          <w:szCs w:val="24"/>
        </w:rPr>
        <w:t>и(</w:t>
      </w:r>
      <w:proofErr w:type="gramEnd"/>
      <w:r w:rsidRPr="00D5071A">
        <w:rPr>
          <w:rFonts w:ascii="Times New Roman" w:hAnsi="Times New Roman"/>
          <w:sz w:val="24"/>
          <w:szCs w:val="24"/>
        </w:rPr>
        <w:t>или) экономическом образовании (профильной переподготовке);</w:t>
      </w:r>
    </w:p>
    <w:p w:rsidR="00C40FF0" w:rsidRPr="00D5071A" w:rsidRDefault="00C40FF0" w:rsidP="00C40FF0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>- индивидуальный предприниматель или учредитель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</w:t>
      </w:r>
      <w:r w:rsidR="007A7D3C" w:rsidRPr="00D5071A">
        <w:rPr>
          <w:rFonts w:ascii="Times New Roman" w:hAnsi="Times New Roman"/>
          <w:sz w:val="24"/>
          <w:szCs w:val="24"/>
        </w:rPr>
        <w:t xml:space="preserve"> </w:t>
      </w:r>
      <w:r w:rsidRPr="00D5071A">
        <w:rPr>
          <w:rFonts w:ascii="Times New Roman" w:hAnsi="Times New Roman"/>
          <w:sz w:val="24"/>
          <w:szCs w:val="24"/>
        </w:rPr>
        <w:t>до даты подачи заявки на участие в конкурсном отборе</w:t>
      </w:r>
      <w:r w:rsidR="007A7D3C" w:rsidRPr="00D5071A">
        <w:rPr>
          <w:rFonts w:ascii="Times New Roman" w:hAnsi="Times New Roman"/>
          <w:sz w:val="24"/>
          <w:szCs w:val="24"/>
        </w:rPr>
        <w:t>.</w:t>
      </w:r>
    </w:p>
    <w:p w:rsidR="00855D00" w:rsidRPr="00D5071A" w:rsidRDefault="00855D00" w:rsidP="00855D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color w:val="002060"/>
          <w:sz w:val="24"/>
          <w:szCs w:val="24"/>
        </w:rPr>
        <w:t>Приоритетные группы -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</w:t>
      </w:r>
      <w:r w:rsidRPr="00D5071A">
        <w:rPr>
          <w:rFonts w:ascii="Times New Roman" w:hAnsi="Times New Roman" w:cs="Times New Roman"/>
          <w:sz w:val="24"/>
          <w:szCs w:val="24"/>
        </w:rPr>
        <w:t>:</w:t>
      </w:r>
    </w:p>
    <w:p w:rsidR="007A7D3C" w:rsidRPr="00D5071A" w:rsidRDefault="00C40FF0" w:rsidP="00C40F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 xml:space="preserve">а) </w:t>
      </w:r>
      <w:r w:rsidR="007A7D3C" w:rsidRPr="00D5071A">
        <w:rPr>
          <w:rFonts w:ascii="Times New Roman" w:hAnsi="Times New Roman" w:cs="Times New Roman"/>
          <w:sz w:val="24"/>
          <w:szCs w:val="24"/>
        </w:rPr>
        <w:t>субъекты малого предпринимательства, осуществляющие деятельность в области народно-</w:t>
      </w:r>
      <w:r w:rsidR="007A7D3C" w:rsidRPr="00D5071A">
        <w:rPr>
          <w:rFonts w:ascii="Times New Roman" w:hAnsi="Times New Roman" w:cs="Times New Roman"/>
          <w:sz w:val="24"/>
          <w:szCs w:val="24"/>
        </w:rPr>
        <w:lastRenderedPageBreak/>
        <w:t>художественн</w:t>
      </w:r>
      <w:r w:rsidR="00791160" w:rsidRPr="00D5071A">
        <w:rPr>
          <w:rFonts w:ascii="Times New Roman" w:hAnsi="Times New Roman" w:cs="Times New Roman"/>
          <w:sz w:val="24"/>
          <w:szCs w:val="24"/>
        </w:rPr>
        <w:t>ого</w:t>
      </w:r>
      <w:r w:rsidR="007A7D3C" w:rsidRPr="00D5071A">
        <w:rPr>
          <w:rFonts w:ascii="Times New Roman" w:hAnsi="Times New Roman" w:cs="Times New Roman"/>
          <w:sz w:val="24"/>
          <w:szCs w:val="24"/>
        </w:rPr>
        <w:t xml:space="preserve"> промысл</w:t>
      </w:r>
      <w:r w:rsidR="00791160" w:rsidRPr="00D5071A">
        <w:rPr>
          <w:rFonts w:ascii="Times New Roman" w:hAnsi="Times New Roman" w:cs="Times New Roman"/>
          <w:sz w:val="24"/>
          <w:szCs w:val="24"/>
        </w:rPr>
        <w:t>а</w:t>
      </w:r>
      <w:r w:rsidR="007A7D3C" w:rsidRPr="00D5071A">
        <w:rPr>
          <w:rFonts w:ascii="Times New Roman" w:hAnsi="Times New Roman" w:cs="Times New Roman"/>
          <w:sz w:val="24"/>
          <w:szCs w:val="24"/>
        </w:rPr>
        <w:t>, ремесленной деятельности, сельского и экологического туризма, а также социального предпринимательства</w:t>
      </w:r>
    </w:p>
    <w:p w:rsidR="00C40FF0" w:rsidRPr="00D5071A" w:rsidRDefault="007A7D3C" w:rsidP="00C40F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71A">
        <w:rPr>
          <w:rFonts w:ascii="Times New Roman" w:hAnsi="Times New Roman" w:cs="Times New Roman"/>
          <w:sz w:val="24"/>
          <w:szCs w:val="24"/>
        </w:rPr>
        <w:t>б</w:t>
      </w:r>
      <w:r w:rsidR="00C40FF0" w:rsidRPr="00D5071A">
        <w:rPr>
          <w:rFonts w:ascii="Times New Roman" w:hAnsi="Times New Roman" w:cs="Times New Roman"/>
          <w:sz w:val="24"/>
          <w:szCs w:val="24"/>
        </w:rPr>
        <w:t>) члены молодых семей, имеющие детей, в том числе неполных молодых семей, состоящих из 1 (од</w:t>
      </w:r>
      <w:r w:rsidR="00C40FF0" w:rsidRPr="00D5071A">
        <w:rPr>
          <w:rFonts w:ascii="Times New Roman" w:hAnsi="Times New Roman" w:cs="Times New Roman"/>
          <w:sz w:val="24"/>
          <w:szCs w:val="24"/>
        </w:rPr>
        <w:softHyphen/>
        <w:t>ного) молодого родителя и 1 (одного) и более детей, при условии, что возраст каж</w:t>
      </w:r>
      <w:r w:rsidR="00C40FF0" w:rsidRPr="00D5071A">
        <w:rPr>
          <w:rFonts w:ascii="Times New Roman" w:hAnsi="Times New Roman" w:cs="Times New Roman"/>
          <w:sz w:val="24"/>
          <w:szCs w:val="24"/>
        </w:rPr>
        <w:softHyphen/>
        <w:t>дого из супругов либо 1 (одного) родителя в неполной семье не превышает 35 лет, члены неполных семей, имеющих иждивенцев (семьи, состоящие из одного родителя и одного или более детей), члены много</w:t>
      </w:r>
      <w:r w:rsidR="00C40FF0" w:rsidRPr="00D5071A">
        <w:rPr>
          <w:rFonts w:ascii="Times New Roman" w:hAnsi="Times New Roman" w:cs="Times New Roman"/>
          <w:sz w:val="24"/>
          <w:szCs w:val="24"/>
        </w:rPr>
        <w:softHyphen/>
        <w:t>детных семей</w:t>
      </w:r>
      <w:proofErr w:type="gramEnd"/>
      <w:r w:rsidR="00C40FF0" w:rsidRPr="00D5071A">
        <w:rPr>
          <w:rFonts w:ascii="Times New Roman" w:hAnsi="Times New Roman" w:cs="Times New Roman"/>
          <w:sz w:val="24"/>
          <w:szCs w:val="24"/>
        </w:rPr>
        <w:t>, члены семьи, воспитывающие детей-инвалидов;</w:t>
      </w:r>
    </w:p>
    <w:p w:rsidR="00C40FF0" w:rsidRPr="00D5071A" w:rsidRDefault="007A7D3C" w:rsidP="00C40F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1A">
        <w:rPr>
          <w:rFonts w:ascii="Times New Roman" w:hAnsi="Times New Roman" w:cs="Times New Roman"/>
          <w:sz w:val="24"/>
          <w:szCs w:val="24"/>
        </w:rPr>
        <w:t>в</w:t>
      </w:r>
      <w:r w:rsidR="00C40FF0" w:rsidRPr="00D5071A">
        <w:rPr>
          <w:rFonts w:ascii="Times New Roman" w:hAnsi="Times New Roman" w:cs="Times New Roman"/>
          <w:sz w:val="24"/>
          <w:szCs w:val="24"/>
        </w:rPr>
        <w:t>) субъекты молодежного предпринимательства (физические лица в возрасте от 18 до 30 лет (вклю</w:t>
      </w:r>
      <w:r w:rsidR="00C40FF0" w:rsidRPr="00D5071A">
        <w:rPr>
          <w:rFonts w:ascii="Times New Roman" w:hAnsi="Times New Roman" w:cs="Times New Roman"/>
          <w:sz w:val="24"/>
          <w:szCs w:val="24"/>
        </w:rPr>
        <w:softHyphen/>
        <w:t>чительно);</w:t>
      </w:r>
    </w:p>
    <w:p w:rsidR="00C40FF0" w:rsidRPr="00D5071A" w:rsidRDefault="007A7D3C" w:rsidP="00C40FF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>г</w:t>
      </w:r>
      <w:r w:rsidR="00C40FF0" w:rsidRPr="00D5071A">
        <w:rPr>
          <w:rFonts w:ascii="Times New Roman" w:hAnsi="Times New Roman"/>
          <w:sz w:val="24"/>
          <w:szCs w:val="24"/>
        </w:rPr>
        <w:t>) инвалиды;</w:t>
      </w:r>
    </w:p>
    <w:p w:rsidR="00C40FF0" w:rsidRPr="00D5071A" w:rsidRDefault="007A7D3C" w:rsidP="00C40FF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071A">
        <w:rPr>
          <w:rFonts w:ascii="Times New Roman" w:hAnsi="Times New Roman"/>
          <w:sz w:val="24"/>
          <w:szCs w:val="24"/>
        </w:rPr>
        <w:t>д</w:t>
      </w:r>
      <w:proofErr w:type="spellEnd"/>
      <w:r w:rsidR="00C40FF0" w:rsidRPr="00D5071A">
        <w:rPr>
          <w:rFonts w:ascii="Times New Roman" w:hAnsi="Times New Roman"/>
          <w:sz w:val="24"/>
          <w:szCs w:val="24"/>
        </w:rPr>
        <w:t>) военнослужащие, уволенные в запас в связи с сокращением Вооруженных Сил Рос</w:t>
      </w:r>
      <w:r w:rsidR="00C40FF0" w:rsidRPr="00D5071A">
        <w:rPr>
          <w:rFonts w:ascii="Times New Roman" w:hAnsi="Times New Roman"/>
          <w:sz w:val="24"/>
          <w:szCs w:val="24"/>
        </w:rPr>
        <w:softHyphen/>
        <w:t>сийской Федерации и (или) военнослужащие, уволенные из Вооруженных сил Российской Федерации (при сроке службы не менее 10 лет);</w:t>
      </w:r>
    </w:p>
    <w:p w:rsidR="00AE7EE7" w:rsidRPr="00D5071A" w:rsidRDefault="007A7D3C" w:rsidP="00C40FF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>е</w:t>
      </w:r>
      <w:r w:rsidR="00C40FF0" w:rsidRPr="00D5071A">
        <w:rPr>
          <w:rFonts w:ascii="Times New Roman" w:hAnsi="Times New Roman"/>
          <w:sz w:val="24"/>
          <w:szCs w:val="24"/>
        </w:rPr>
        <w:t xml:space="preserve">) </w:t>
      </w:r>
      <w:r w:rsidRPr="00D5071A">
        <w:rPr>
          <w:rFonts w:ascii="Times New Roman" w:hAnsi="Times New Roman"/>
          <w:sz w:val="24"/>
          <w:szCs w:val="24"/>
        </w:rPr>
        <w:t>студенты</w:t>
      </w:r>
      <w:r w:rsidR="00AE7EE7" w:rsidRPr="00D5071A">
        <w:rPr>
          <w:rFonts w:ascii="Times New Roman" w:hAnsi="Times New Roman"/>
          <w:sz w:val="24"/>
          <w:szCs w:val="24"/>
        </w:rPr>
        <w:t>;</w:t>
      </w:r>
    </w:p>
    <w:p w:rsidR="00C40FF0" w:rsidRPr="00D5071A" w:rsidRDefault="00AE7EE7" w:rsidP="00C40FF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5071A">
        <w:rPr>
          <w:rFonts w:ascii="Times New Roman" w:hAnsi="Times New Roman"/>
          <w:sz w:val="24"/>
          <w:szCs w:val="24"/>
        </w:rPr>
        <w:t>ж) пенсионеры</w:t>
      </w:r>
      <w:r w:rsidR="007A7D3C" w:rsidRPr="00D5071A">
        <w:rPr>
          <w:rFonts w:ascii="Times New Roman" w:hAnsi="Times New Roman"/>
          <w:sz w:val="24"/>
          <w:szCs w:val="24"/>
        </w:rPr>
        <w:t>.</w:t>
      </w:r>
    </w:p>
    <w:p w:rsidR="00855D00" w:rsidRPr="00C040F8" w:rsidRDefault="00855D00" w:rsidP="00855D0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71A">
        <w:rPr>
          <w:rFonts w:ascii="Times New Roman" w:hAnsi="Times New Roman" w:cs="Times New Roman"/>
          <w:sz w:val="24"/>
          <w:szCs w:val="24"/>
        </w:rPr>
        <w:t>Перечень документов для подтверждения категорий приоритетных групп, предоставляемые на конкурс, указан в приложении</w:t>
      </w:r>
      <w:r w:rsidRPr="00C040F8">
        <w:rPr>
          <w:rFonts w:ascii="Times New Roman" w:hAnsi="Times New Roman" w:cs="Times New Roman"/>
          <w:sz w:val="24"/>
          <w:szCs w:val="24"/>
        </w:rPr>
        <w:t xml:space="preserve"> № 1 к настоящему </w:t>
      </w:r>
      <w:r w:rsidR="00706F3B">
        <w:rPr>
          <w:rFonts w:ascii="Times New Roman" w:hAnsi="Times New Roman" w:cs="Times New Roman"/>
          <w:sz w:val="24"/>
          <w:szCs w:val="24"/>
        </w:rPr>
        <w:t>Порядку</w:t>
      </w:r>
      <w:r w:rsidRPr="00C040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077A" w:rsidRPr="00C40FF0" w:rsidRDefault="002B077A" w:rsidP="006B7F6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FF0">
        <w:rPr>
          <w:rFonts w:ascii="Times New Roman" w:hAnsi="Times New Roman" w:cs="Times New Roman"/>
          <w:sz w:val="24"/>
          <w:szCs w:val="24"/>
        </w:rPr>
        <w:t>Поддержка и развитие субъектов малого предпринимательства, занимающихся социально значимыми видами деятельности, включает в себя субсидирование части затрат субъектов социального предпринимательства - субъектов малого</w:t>
      </w:r>
      <w:r w:rsidR="00D411C0" w:rsidRPr="00C40FF0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C40FF0">
        <w:rPr>
          <w:rFonts w:ascii="Times New Roman" w:hAnsi="Times New Roman" w:cs="Times New Roman"/>
          <w:sz w:val="24"/>
          <w:szCs w:val="24"/>
        </w:rPr>
        <w:t>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</w:t>
      </w:r>
      <w:proofErr w:type="gramEnd"/>
      <w:r w:rsidRPr="00C40FF0">
        <w:rPr>
          <w:rFonts w:ascii="Times New Roman" w:hAnsi="Times New Roman" w:cs="Times New Roman"/>
          <w:sz w:val="24"/>
          <w:szCs w:val="24"/>
        </w:rPr>
        <w:t xml:space="preserve"> лицам, находящимся в трудной жизненной ситуации.</w:t>
      </w:r>
    </w:p>
    <w:p w:rsidR="002B077A" w:rsidRPr="00C40FF0" w:rsidRDefault="002B077A" w:rsidP="006B7F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F0">
        <w:rPr>
          <w:rFonts w:ascii="Times New Roman" w:hAnsi="Times New Roman" w:cs="Times New Roman"/>
          <w:sz w:val="24"/>
          <w:szCs w:val="24"/>
        </w:rPr>
        <w:t xml:space="preserve">Субсидии не предоставляются субъектам малого предпринимательства, осуществляющим финансово-хозяйственную деятельность, перечисленную в </w:t>
      </w:r>
      <w:hyperlink r:id="rId9" w:history="1">
        <w:r w:rsidRPr="00C40FF0">
          <w:rPr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C40F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40FF0">
          <w:rPr>
            <w:rFonts w:ascii="Times New Roman" w:hAnsi="Times New Roman" w:cs="Times New Roman"/>
            <w:sz w:val="24"/>
            <w:szCs w:val="24"/>
          </w:rPr>
          <w:t>4 статьи 14</w:t>
        </w:r>
      </w:hyperlink>
      <w:r w:rsidRPr="00C40FF0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Федерации»:</w:t>
      </w:r>
    </w:p>
    <w:p w:rsidR="002B077A" w:rsidRPr="00C40FF0" w:rsidRDefault="002B077A" w:rsidP="006B7F69">
      <w:pPr>
        <w:widowControl/>
        <w:numPr>
          <w:ilvl w:val="0"/>
          <w:numId w:val="17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FF0">
        <w:rPr>
          <w:rFonts w:ascii="Times New Roman" w:hAnsi="Times New Roman" w:cs="Times New Roman"/>
          <w:sz w:val="24"/>
          <w:szCs w:val="24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2B077A" w:rsidRPr="00C40FF0" w:rsidRDefault="002B077A" w:rsidP="006B7F69">
      <w:pPr>
        <w:widowControl/>
        <w:numPr>
          <w:ilvl w:val="0"/>
          <w:numId w:val="17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FF0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C40FF0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 </w:t>
      </w:r>
    </w:p>
    <w:p w:rsidR="002B077A" w:rsidRPr="00C40FF0" w:rsidRDefault="002B077A" w:rsidP="006B7F69">
      <w:pPr>
        <w:widowControl/>
        <w:numPr>
          <w:ilvl w:val="0"/>
          <w:numId w:val="17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FF0">
        <w:rPr>
          <w:rFonts w:ascii="Times New Roman" w:hAnsi="Times New Roman" w:cs="Times New Roman"/>
          <w:sz w:val="24"/>
          <w:szCs w:val="24"/>
        </w:rPr>
        <w:t xml:space="preserve">осуществляющим производство и реализацию подакцизных товаров, </w:t>
      </w:r>
      <w:r w:rsidRPr="00C40FF0">
        <w:rPr>
          <w:rFonts w:ascii="Times New Roman" w:hAnsi="Times New Roman" w:cs="Times New Roman"/>
          <w:sz w:val="24"/>
          <w:szCs w:val="24"/>
        </w:rPr>
        <w:br/>
        <w:t>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2B077A" w:rsidRPr="00C40FF0" w:rsidRDefault="002B077A" w:rsidP="006B7F69">
      <w:pPr>
        <w:widowControl/>
        <w:numPr>
          <w:ilvl w:val="0"/>
          <w:numId w:val="17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FF0">
        <w:rPr>
          <w:rFonts w:ascii="Times New Roman" w:hAnsi="Times New Roman" w:cs="Times New Roman"/>
          <w:sz w:val="24"/>
          <w:szCs w:val="24"/>
        </w:rPr>
        <w:t xml:space="preserve">являющихся в порядке, установленном </w:t>
      </w:r>
      <w:hyperlink r:id="rId11" w:history="1">
        <w:r w:rsidRPr="00C40FF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40FF0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91682" w:rsidRPr="00991682" w:rsidRDefault="00991682" w:rsidP="00991682">
      <w:pPr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1682">
        <w:rPr>
          <w:rFonts w:ascii="Times New Roman" w:hAnsi="Times New Roman" w:cs="Times New Roman"/>
          <w:sz w:val="24"/>
          <w:szCs w:val="24"/>
        </w:rPr>
        <w:t xml:space="preserve">Финансовая поддержка субъектов малого и среднего предпринимательства, предусмотренная </w:t>
      </w:r>
      <w:hyperlink r:id="rId12" w:history="1">
        <w:r w:rsidRPr="00991682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99168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13" w:history="1">
        <w:r w:rsidRPr="00991682">
          <w:rPr>
            <w:rFonts w:ascii="Times New Roman" w:hAnsi="Times New Roman" w:cs="Times New Roman"/>
            <w:sz w:val="24"/>
            <w:szCs w:val="24"/>
          </w:rPr>
          <w:t>подакцизных</w:t>
        </w:r>
      </w:hyperlink>
      <w:r w:rsidRPr="00991682">
        <w:rPr>
          <w:rFonts w:ascii="Times New Roman" w:hAnsi="Times New Roman" w:cs="Times New Roman"/>
          <w:sz w:val="24"/>
          <w:szCs w:val="24"/>
        </w:rPr>
        <w:t xml:space="preserve"> товаров, а также добычу и (или) реализацию полезных ископаемых, за исключением </w:t>
      </w:r>
      <w:hyperlink r:id="rId14" w:history="1">
        <w:r w:rsidRPr="00991682">
          <w:rPr>
            <w:rFonts w:ascii="Times New Roman" w:hAnsi="Times New Roman" w:cs="Times New Roman"/>
            <w:sz w:val="24"/>
            <w:szCs w:val="24"/>
          </w:rPr>
          <w:t>общераспространенных</w:t>
        </w:r>
      </w:hyperlink>
      <w:r w:rsidRPr="00991682">
        <w:rPr>
          <w:rFonts w:ascii="Times New Roman" w:hAnsi="Times New Roman" w:cs="Times New Roman"/>
          <w:sz w:val="24"/>
          <w:szCs w:val="24"/>
        </w:rPr>
        <w:t xml:space="preserve"> полезных ископаемых, если </w:t>
      </w:r>
      <w:hyperlink r:id="rId15" w:history="1">
        <w:r w:rsidRPr="00991682">
          <w:rPr>
            <w:rFonts w:ascii="Times New Roman" w:hAnsi="Times New Roman" w:cs="Times New Roman"/>
            <w:sz w:val="24"/>
            <w:szCs w:val="24"/>
          </w:rPr>
          <w:t>иное</w:t>
        </w:r>
      </w:hyperlink>
      <w:r w:rsidRPr="00991682">
        <w:rPr>
          <w:rFonts w:ascii="Times New Roman" w:hAnsi="Times New Roman" w:cs="Times New Roman"/>
          <w:sz w:val="24"/>
          <w:szCs w:val="24"/>
        </w:rPr>
        <w:t xml:space="preserve"> не предусмотрено Правительством Российской Федерации.</w:t>
      </w:r>
    </w:p>
    <w:p w:rsidR="002B077A" w:rsidRPr="002B077A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 xml:space="preserve">1.7. Субсидии предоставляются соискателям, прошедшим </w:t>
      </w:r>
      <w:r w:rsidR="003C245E" w:rsidRPr="00D5071A">
        <w:rPr>
          <w:rFonts w:ascii="Times New Roman" w:hAnsi="Times New Roman"/>
          <w:sz w:val="24"/>
          <w:szCs w:val="24"/>
        </w:rPr>
        <w:t xml:space="preserve">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</w:t>
      </w:r>
      <w:r w:rsidR="00D80675">
        <w:rPr>
          <w:rFonts w:ascii="Times New Roman" w:hAnsi="Times New Roman"/>
          <w:sz w:val="24"/>
          <w:szCs w:val="24"/>
        </w:rPr>
        <w:t>организациях</w:t>
      </w:r>
      <w:r w:rsidR="003C245E" w:rsidRPr="00D5071A">
        <w:rPr>
          <w:rFonts w:ascii="Times New Roman" w:hAnsi="Times New Roman"/>
          <w:sz w:val="24"/>
          <w:szCs w:val="24"/>
        </w:rPr>
        <w:t>, имеющих соответствующие лицензии</w:t>
      </w:r>
      <w:r w:rsidRPr="002B077A">
        <w:rPr>
          <w:rFonts w:ascii="Times New Roman" w:hAnsi="Times New Roman" w:cs="Times New Roman"/>
          <w:sz w:val="24"/>
          <w:szCs w:val="24"/>
        </w:rPr>
        <w:t xml:space="preserve">, при наличии </w:t>
      </w:r>
      <w:proofErr w:type="spellStart"/>
      <w:proofErr w:type="gramStart"/>
      <w:r w:rsidRPr="002B077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2B077A">
        <w:rPr>
          <w:rFonts w:ascii="Times New Roman" w:hAnsi="Times New Roman" w:cs="Times New Roman"/>
          <w:sz w:val="24"/>
          <w:szCs w:val="24"/>
        </w:rPr>
        <w:t xml:space="preserve"> (бизнес-плана), получившего положительную оценку.</w:t>
      </w:r>
    </w:p>
    <w:p w:rsidR="002B077A" w:rsidRPr="002B077A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1.8. Субсидии могут быть предоставлены только при условии, если соискатель не осуществлял предпринимательскую деятельность в качестве индивидуальн</w:t>
      </w:r>
      <w:r w:rsidRPr="002B077A">
        <w:rPr>
          <w:rFonts w:ascii="Times New Roman" w:hAnsi="Times New Roman" w:cs="Times New Roman"/>
          <w:sz w:val="24"/>
          <w:szCs w:val="24"/>
        </w:rPr>
        <w:softHyphen/>
        <w:t>ого предпринимателя или учредителя коммерческой организации</w:t>
      </w:r>
      <w:r w:rsidR="00C40FF0" w:rsidRPr="00C74378">
        <w:rPr>
          <w:rFonts w:ascii="Times New Roman" w:hAnsi="Times New Roman" w:cs="Times New Roman"/>
          <w:sz w:val="24"/>
          <w:szCs w:val="24"/>
        </w:rPr>
        <w:t xml:space="preserve"> в течение пяти лет до даты подачи заявки на участие в конкурсном отборе.</w:t>
      </w:r>
      <w:r w:rsidRPr="002B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7A" w:rsidRPr="002B077A" w:rsidRDefault="002B077A" w:rsidP="006B7F69">
      <w:pPr>
        <w:pStyle w:val="1"/>
        <w:numPr>
          <w:ilvl w:val="5"/>
          <w:numId w:val="2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color w:val="00000A"/>
          <w:sz w:val="24"/>
          <w:szCs w:val="24"/>
        </w:rPr>
      </w:pPr>
      <w:r w:rsidRPr="002B077A">
        <w:rPr>
          <w:rFonts w:ascii="Times New Roman" w:hAnsi="Times New Roman"/>
          <w:b w:val="0"/>
          <w:bCs w:val="0"/>
          <w:color w:val="00000A"/>
          <w:sz w:val="24"/>
          <w:szCs w:val="24"/>
        </w:rPr>
        <w:t xml:space="preserve">1.9. Финансирование осуществляется в пределах объёма, предусмотренного подпунктом 1.1.1 Плана реализации мероприятий </w:t>
      </w:r>
      <w:r w:rsidR="00706F3B" w:rsidRPr="00706F3B">
        <w:rPr>
          <w:rFonts w:ascii="Times New Roman" w:hAnsi="Times New Roman" w:hint="eastAsia"/>
          <w:b w:val="0"/>
          <w:bCs w:val="0"/>
          <w:color w:val="00000A"/>
          <w:sz w:val="24"/>
          <w:szCs w:val="24"/>
        </w:rPr>
        <w:t>муниципальной программы</w:t>
      </w:r>
      <w:r w:rsidR="00706F3B" w:rsidRPr="00706F3B">
        <w:rPr>
          <w:rFonts w:ascii="Times New Roman" w:hAnsi="Times New Roman"/>
          <w:b w:val="0"/>
          <w:bCs w:val="0"/>
          <w:color w:val="00000A"/>
          <w:sz w:val="24"/>
          <w:szCs w:val="24"/>
        </w:rPr>
        <w:t xml:space="preserve"> «Стимулирование экономической </w:t>
      </w:r>
      <w:r w:rsidR="00706F3B" w:rsidRPr="00706F3B">
        <w:rPr>
          <w:rFonts w:ascii="Times New Roman" w:hAnsi="Times New Roman"/>
          <w:b w:val="0"/>
          <w:bCs w:val="0"/>
          <w:color w:val="00000A"/>
          <w:sz w:val="24"/>
          <w:szCs w:val="24"/>
        </w:rPr>
        <w:lastRenderedPageBreak/>
        <w:t>активности Сланцевского муниципального района»</w:t>
      </w:r>
      <w:r w:rsidRPr="002B077A">
        <w:rPr>
          <w:rFonts w:ascii="Times New Roman" w:hAnsi="Times New Roman"/>
          <w:b w:val="0"/>
          <w:bCs w:val="0"/>
          <w:color w:val="00000A"/>
          <w:sz w:val="24"/>
          <w:szCs w:val="24"/>
        </w:rPr>
        <w:t>, за счёт местного бюджета и субсидии из бюджета Ленинградской обла</w:t>
      </w:r>
      <w:r w:rsidRPr="002B077A">
        <w:rPr>
          <w:rFonts w:ascii="Times New Roman" w:hAnsi="Times New Roman"/>
          <w:b w:val="0"/>
          <w:bCs w:val="0"/>
          <w:color w:val="00000A"/>
          <w:sz w:val="24"/>
          <w:szCs w:val="24"/>
        </w:rPr>
        <w:softHyphen/>
        <w:t>сти, в том числе поступающих в бюджет Ленинградской области из федерального бюджета.</w:t>
      </w:r>
    </w:p>
    <w:p w:rsidR="002B077A" w:rsidRPr="0067584F" w:rsidRDefault="002B077A" w:rsidP="0067584F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84F">
        <w:rPr>
          <w:rFonts w:ascii="Times New Roman" w:hAnsi="Times New Roman" w:cs="Times New Roman"/>
          <w:sz w:val="24"/>
          <w:szCs w:val="24"/>
        </w:rPr>
        <w:t>Субсидии субъектам малого предпринимательства, осуществляющим розничную и оптовую торговлю, должны составлять не более 50 % от общей суммы субсидии, по данному мероприятию.</w:t>
      </w:r>
    </w:p>
    <w:p w:rsidR="00C74378" w:rsidRPr="00C74378" w:rsidRDefault="00C74378" w:rsidP="002B077A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423873" w:rsidRPr="00564CFC" w:rsidRDefault="00423873" w:rsidP="00423873">
      <w:pPr>
        <w:pStyle w:val="ConsPlusNormal0"/>
        <w:widowControl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4CFC">
        <w:rPr>
          <w:rFonts w:ascii="Times New Roman" w:hAnsi="Times New Roman"/>
          <w:b/>
          <w:bCs/>
          <w:color w:val="000000"/>
          <w:sz w:val="24"/>
          <w:szCs w:val="24"/>
        </w:rPr>
        <w:t>2. Цели и результаты предоставления субсидий</w:t>
      </w:r>
    </w:p>
    <w:p w:rsidR="00423873" w:rsidRPr="00564CFC" w:rsidRDefault="00423873" w:rsidP="00423873">
      <w:pPr>
        <w:pStyle w:val="ConsPlusNormal0"/>
        <w:widowControl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3873" w:rsidRPr="00564CFC" w:rsidRDefault="00423873" w:rsidP="00423873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gramStart"/>
      <w:r w:rsidRPr="00564CFC">
        <w:rPr>
          <w:rFonts w:ascii="Times New Roman" w:hAnsi="Times New Roman"/>
          <w:color w:val="000000"/>
          <w:sz w:val="24"/>
          <w:szCs w:val="24"/>
        </w:rPr>
        <w:t xml:space="preserve">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</w:t>
      </w:r>
      <w:proofErr w:type="spellStart"/>
      <w:r w:rsidRPr="00564CFC">
        <w:rPr>
          <w:rFonts w:ascii="Times New Roman" w:hAnsi="Times New Roman"/>
          <w:color w:val="000000"/>
          <w:sz w:val="24"/>
          <w:szCs w:val="24"/>
        </w:rPr>
        <w:t>Сланцевском</w:t>
      </w:r>
      <w:proofErr w:type="spellEnd"/>
      <w:r w:rsidRPr="00564CFC">
        <w:rPr>
          <w:rFonts w:ascii="Times New Roman" w:hAnsi="Times New Roman"/>
          <w:color w:val="000000"/>
          <w:sz w:val="24"/>
          <w:szCs w:val="24"/>
        </w:rPr>
        <w:t xml:space="preserve"> муниципальном районе в рамках реализации основного </w:t>
      </w:r>
      <w:hyperlink r:id="rId16" w:history="1">
        <w:r w:rsidRPr="00564CFC">
          <w:rPr>
            <w:rFonts w:ascii="Times New Roman" w:hAnsi="Times New Roman"/>
            <w:color w:val="000000"/>
            <w:sz w:val="24"/>
            <w:szCs w:val="24"/>
          </w:rPr>
          <w:t>мероприятия</w:t>
        </w:r>
      </w:hyperlink>
      <w:r w:rsidRPr="00564CFC">
        <w:rPr>
          <w:rFonts w:ascii="Times New Roman" w:hAnsi="Times New Roman"/>
          <w:color w:val="000000"/>
          <w:sz w:val="24"/>
          <w:szCs w:val="24"/>
        </w:rPr>
        <w:t xml:space="preserve"> "Развитие и поддержка малого и среднего предпринимательства Сланцевского муниципального района" муниц</w:t>
      </w:r>
      <w:r w:rsidR="00A14433">
        <w:rPr>
          <w:rFonts w:ascii="Times New Roman" w:hAnsi="Times New Roman"/>
          <w:color w:val="000000"/>
          <w:sz w:val="24"/>
          <w:szCs w:val="24"/>
        </w:rPr>
        <w:t>и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пальной программы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«Стимулирование экономической активности Сланцевского муниципального района»</w:t>
      </w:r>
      <w:proofErr w:type="gramEnd"/>
    </w:p>
    <w:p w:rsidR="00423873" w:rsidRPr="00564CFC" w:rsidRDefault="00423873" w:rsidP="00423873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64CFC">
        <w:rPr>
          <w:rFonts w:ascii="Times New Roman" w:hAnsi="Times New Roman"/>
          <w:color w:val="000000"/>
          <w:sz w:val="24"/>
          <w:szCs w:val="24"/>
        </w:rPr>
        <w:t>Субсидии предоставляются для компенсации части затрат, связанных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с началом предпринимательской деятельности на территории Сланцевского </w:t>
      </w:r>
      <w:r w:rsidRPr="00564CFC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, приобретением оборудования и иных основных средств, приобретением инвентаря и (или) программного обеспечения (за исключением приобретения товаров, используемых для осуществления предпринимательской деятельности и предназначенных для последующей перепродажи); выплат по передаче прав на франшизу (паушальный взнос), в том числе при заклю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чении договора коммерческой концессии.</w:t>
      </w:r>
      <w:proofErr w:type="gramEnd"/>
    </w:p>
    <w:p w:rsidR="002B077A" w:rsidRPr="00564CFC" w:rsidRDefault="00423873" w:rsidP="00423873">
      <w:pPr>
        <w:numPr>
          <w:ilvl w:val="0"/>
          <w:numId w:val="2"/>
        </w:numPr>
        <w:ind w:left="0" w:firstLine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2B077A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субсидий </w:t>
      </w:r>
      <w:r w:rsidR="00FE0FC2" w:rsidRPr="00564CFC">
        <w:rPr>
          <w:rFonts w:ascii="Times New Roman" w:hAnsi="Times New Roman" w:cs="Times New Roman"/>
          <w:color w:val="000000"/>
          <w:sz w:val="24"/>
          <w:szCs w:val="24"/>
        </w:rPr>
        <w:t>субъектам малого предпринимательства</w:t>
      </w:r>
      <w:r w:rsidR="002B077A" w:rsidRPr="00564CFC">
        <w:rPr>
          <w:rFonts w:ascii="Times New Roman" w:hAnsi="Times New Roman" w:cs="Times New Roman"/>
          <w:color w:val="000000"/>
          <w:sz w:val="24"/>
          <w:szCs w:val="24"/>
        </w:rPr>
        <w:t>, являющимся инвалидами, также допускается для компенсации части затрат, связанных с трудовой адаптацией инвалидов (созданием специальных рабочих мест для трудоустройства инвалидов, обеспечение беспрепятствен</w:t>
      </w:r>
      <w:r w:rsidR="002B077A"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ного доступа инвалидов к рабочим местам, обучение смежным или новым специально</w:t>
      </w:r>
      <w:r w:rsidR="002B077A"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стям/профессиям).</w:t>
      </w:r>
      <w:proofErr w:type="gramEnd"/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2.2. Субсидии, указанные в пункт</w:t>
      </w:r>
      <w:r w:rsidR="00A144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2.1 </w:t>
      </w:r>
      <w:r w:rsidR="00A14433">
        <w:rPr>
          <w:rFonts w:ascii="Times New Roman" w:hAnsi="Times New Roman" w:cs="Times New Roman"/>
          <w:color w:val="000000"/>
          <w:sz w:val="24"/>
          <w:szCs w:val="24"/>
        </w:rPr>
        <w:t xml:space="preserve">Порядка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не предназначены для компенсации средств, затраченных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- выплату заработной платы;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- приобретение недвижимости, аренду помещений;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- оплату вкладов, в качестве уставного капитала;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- оплату налоговых платежей и погаше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ние кредиторской за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долженности; 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возведение капитальных строений и их проектирование; 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на капитальный и косметический ремонт помещений; 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на проведение опытно-конструкторских работ; 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на приобретение лицензий, оплату взносов для вступления в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саморегулируемые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ор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ганизации;</w:t>
      </w:r>
    </w:p>
    <w:p w:rsidR="002B077A" w:rsidRPr="00D65464" w:rsidRDefault="002B077A" w:rsidP="00786EEF">
      <w:pPr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- приобретение легковых автомобилей 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- транспортных средств ка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тегории М</w:t>
      </w:r>
      <w:proofErr w:type="gramStart"/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1</w:t>
      </w:r>
      <w:proofErr w:type="gramEnd"/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, ис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пользуемых для перевозки пассажиров и имею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щих, помимо места води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теля, не бо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лее восьми мест для сидения, кроме специализированных транспортных средств,  механических транспорт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 xml:space="preserve">ных средств категории 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val="en-US" w:eastAsia="hi-IN" w:bidi="hi-IN"/>
        </w:rPr>
        <w:t>L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и воз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душных судов;</w:t>
      </w:r>
    </w:p>
    <w:p w:rsidR="00423873" w:rsidRDefault="002B077A" w:rsidP="0078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бытовой электроники, не используемой в производственном процессе или в процессе оказания услуг</w:t>
      </w:r>
      <w:r w:rsidR="00423873">
        <w:rPr>
          <w:rFonts w:ascii="Times New Roman" w:hAnsi="Times New Roman" w:cs="Times New Roman"/>
          <w:sz w:val="24"/>
          <w:szCs w:val="24"/>
        </w:rPr>
        <w:t>;</w:t>
      </w:r>
    </w:p>
    <w:p w:rsidR="00423873" w:rsidRPr="00564CFC" w:rsidRDefault="00423873" w:rsidP="0042387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- приобретение товаров, со сроком службы менее 12 месяцев.</w:t>
      </w:r>
    </w:p>
    <w:p w:rsidR="002B077A" w:rsidRPr="00564CFC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Также указанные в пункте 2.1 настоящего </w:t>
      </w:r>
      <w:r w:rsidR="00A14433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 не предоставляются субъект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ам малого предпринимательства, осуществляющим деятельность в сфере рознич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ной и оптовой торговли, на компенсацию затрат на оплату товаров, предназначенных для последующей продажи (не считая образцов товаров, относящихся к технически сложным товарам).</w:t>
      </w:r>
    </w:p>
    <w:p w:rsidR="00423873" w:rsidRPr="00564CFC" w:rsidRDefault="00423873" w:rsidP="00423873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564CF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</w:t>
      </w:r>
      <w:proofErr w:type="gramStart"/>
      <w:r w:rsidRPr="00564CF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и(</w:t>
      </w:r>
      <w:proofErr w:type="gramEnd"/>
      <w:r w:rsidRPr="00564CF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или) развитию либо модернизации производства товаров (работ, услуг) через организацию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CF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предпринимательской деятельности.</w:t>
      </w:r>
    </w:p>
    <w:p w:rsidR="00423873" w:rsidRPr="00564CFC" w:rsidRDefault="00423873" w:rsidP="00423873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64CFC">
        <w:rPr>
          <w:rFonts w:ascii="Times New Roman" w:eastAsia="SimSun" w:hAnsi="Times New Roman"/>
          <w:color w:val="000000"/>
          <w:sz w:val="24"/>
          <w:lang w:eastAsia="hi-IN"/>
        </w:rPr>
        <w:t>Показателями необходимыми для достижения результата предоставления субсидии соискателем являются</w:t>
      </w:r>
      <w:r w:rsidRPr="00564CFC">
        <w:rPr>
          <w:rFonts w:ascii="Times New Roman" w:hAnsi="Times New Roman" w:cs="Times New Roman"/>
          <w:color w:val="000000"/>
          <w:sz w:val="24"/>
        </w:rPr>
        <w:t>:</w:t>
      </w:r>
    </w:p>
    <w:p w:rsidR="00423873" w:rsidRPr="00564CFC" w:rsidRDefault="00423873" w:rsidP="00423873">
      <w:pPr>
        <w:numPr>
          <w:ilvl w:val="0"/>
          <w:numId w:val="2"/>
        </w:numPr>
        <w:ind w:left="0" w:firstLine="709"/>
        <w:jc w:val="both"/>
        <w:rPr>
          <w:rFonts w:ascii="Times New Roman" w:eastAsia="SimSun" w:hAnsi="Times New Roman" w:cs="Times New Roman"/>
          <w:color w:val="000000"/>
          <w:sz w:val="24"/>
          <w:lang w:eastAsia="hi-IN"/>
        </w:rPr>
      </w:pPr>
      <w:proofErr w:type="gramStart"/>
      <w:r w:rsidRPr="00564CFC">
        <w:rPr>
          <w:rFonts w:ascii="Times New Roman" w:hAnsi="Times New Roman" w:cs="Times New Roman"/>
          <w:color w:val="000000"/>
          <w:sz w:val="24"/>
        </w:rPr>
        <w:t>-</w:t>
      </w:r>
      <w:r w:rsidRPr="00564CFC">
        <w:rPr>
          <w:color w:val="000000"/>
        </w:rPr>
        <w:t xml:space="preserve">. </w:t>
      </w:r>
      <w:r w:rsidRPr="00564CFC">
        <w:rPr>
          <w:rFonts w:ascii="Times New Roman" w:hAnsi="Times New Roman" w:cs="Times New Roman"/>
          <w:color w:val="000000"/>
          <w:sz w:val="24"/>
        </w:rPr>
        <w:t xml:space="preserve">создание не менее 1 (Одного) рабочего места, включая индивидуального </w:t>
      </w:r>
      <w:r w:rsidRPr="00564CFC">
        <w:rPr>
          <w:rFonts w:ascii="Times New Roman" w:hAnsi="Times New Roman" w:cs="Times New Roman"/>
          <w:color w:val="000000"/>
          <w:sz w:val="24"/>
        </w:rPr>
        <w:lastRenderedPageBreak/>
        <w:t xml:space="preserve">предпринимателя, зарегистрированного в год предоставления субсидии, в котором оказана поддержка, при получении субсидии в размере до 500 тыс. руб. и создание не менее 2 (Двух) рабочих мест включая индивидуального предпринимателя, зарегистрированного в год предоставления субсидии, в котором оказана поддержка при получении субсидии в размере от 500 тыс.  руб. до 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700 тыс</w:t>
      </w:r>
      <w:proofErr w:type="gramEnd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. руб.</w:t>
      </w:r>
      <w:r w:rsidRPr="00564CFC">
        <w:rPr>
          <w:rFonts w:ascii="Times New Roman" w:hAnsi="Times New Roman" w:cs="Times New Roman"/>
          <w:color w:val="000000"/>
          <w:sz w:val="24"/>
        </w:rPr>
        <w:t>;</w:t>
      </w:r>
    </w:p>
    <w:p w:rsidR="00423873" w:rsidRPr="00564CFC" w:rsidRDefault="00423873" w:rsidP="00423873">
      <w:pPr>
        <w:pStyle w:val="ConsPlusNormal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4C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значений, учтенных при проведении конкурсного отбора, и отражаются в "дорожной карте" получателя субсидии, которая является неотъемлемой частью соглашения о предоставлении субсидии.</w:t>
      </w:r>
    </w:p>
    <w:p w:rsidR="002B077A" w:rsidRPr="00D65464" w:rsidRDefault="002B077A" w:rsidP="002B077A">
      <w:pPr>
        <w:pStyle w:val="1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2B077A" w:rsidRDefault="002B077A" w:rsidP="002B077A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bCs w:val="0"/>
          <w:color w:val="000000"/>
          <w:sz w:val="24"/>
          <w:szCs w:val="24"/>
        </w:rPr>
      </w:pPr>
      <w:r w:rsidRPr="00D65464">
        <w:rPr>
          <w:rFonts w:ascii="Times New Roman" w:hAnsi="Times New Roman"/>
          <w:bCs w:val="0"/>
          <w:color w:val="000000"/>
          <w:sz w:val="24"/>
          <w:szCs w:val="24"/>
        </w:rPr>
        <w:t>3. Условия предоставления грантов (субсидий)</w:t>
      </w:r>
    </w:p>
    <w:p w:rsidR="00A14433" w:rsidRPr="00A14433" w:rsidRDefault="00A14433" w:rsidP="00A14433">
      <w:pPr>
        <w:pStyle w:val="a0"/>
      </w:pPr>
    </w:p>
    <w:p w:rsidR="006142B4" w:rsidRDefault="006142B4" w:rsidP="006142B4">
      <w:pPr>
        <w:pStyle w:val="WW-0"/>
        <w:numPr>
          <w:ilvl w:val="0"/>
          <w:numId w:val="2"/>
        </w:numPr>
        <w:ind w:left="0" w:firstLine="567"/>
        <w:jc w:val="both"/>
      </w:pPr>
      <w:r w:rsidRPr="00D65464">
        <w:t xml:space="preserve">3.1. Гранты (субсидии), указанные в пункте 2.1 настоящего </w:t>
      </w:r>
      <w:r w:rsidR="00A14433">
        <w:t>Порядка</w:t>
      </w:r>
      <w:r w:rsidRPr="00D65464">
        <w:t>, предостав</w:t>
      </w:r>
      <w:r w:rsidRPr="00D65464">
        <w:softHyphen/>
        <w:t>ляются победите</w:t>
      </w:r>
      <w:r w:rsidRPr="00D65464">
        <w:softHyphen/>
        <w:t>лям конкурса из расчёта не более 8</w:t>
      </w:r>
      <w:r>
        <w:t>0</w:t>
      </w:r>
      <w:r w:rsidRPr="00D65464">
        <w:t xml:space="preserve"> процентов затрат, произведённых в срок менее одного года с момента подачи заявки, при этом размер субсидии не может пре</w:t>
      </w:r>
      <w:r w:rsidRPr="00D65464">
        <w:softHyphen/>
        <w:t xml:space="preserve">вышать </w:t>
      </w:r>
      <w:r>
        <w:t>700</w:t>
      </w:r>
      <w:r w:rsidRPr="00D65464">
        <w:t xml:space="preserve"> тыс. руб</w:t>
      </w:r>
      <w:r>
        <w:t>.</w:t>
      </w:r>
      <w:r w:rsidRPr="00D65464">
        <w:t xml:space="preserve"> на одного получателя поддержки.</w:t>
      </w:r>
    </w:p>
    <w:p w:rsidR="006142B4" w:rsidRPr="00564CFC" w:rsidRDefault="006142B4" w:rsidP="006142B4">
      <w:pPr>
        <w:pStyle w:val="WW-0"/>
        <w:numPr>
          <w:ilvl w:val="0"/>
          <w:numId w:val="2"/>
        </w:numPr>
        <w:ind w:left="0" w:firstLine="567"/>
        <w:jc w:val="both"/>
        <w:rPr>
          <w:color w:val="000000"/>
        </w:rPr>
      </w:pPr>
      <w:proofErr w:type="gramStart"/>
      <w:r w:rsidRPr="00564CFC">
        <w:rPr>
          <w:color w:val="000000"/>
        </w:rPr>
        <w:t xml:space="preserve">При условии, если сумма поддержки до 500 тыс. руб. субъект обязан </w:t>
      </w:r>
      <w:r w:rsidRPr="00564CFC">
        <w:rPr>
          <w:rFonts w:cs="Times New Roman"/>
          <w:color w:val="000000"/>
        </w:rPr>
        <w:t>создать не менее 1 (Одного) рабочего места, включая индивидуального предпринимателя, зарегистрированного в год предоставления субсидии, в котором оказана поддержка</w:t>
      </w:r>
      <w:r w:rsidRPr="00564CFC">
        <w:rPr>
          <w:color w:val="000000"/>
        </w:rPr>
        <w:t xml:space="preserve">, а если сумма поддержки от 500 тыс. руб. до 700 тыс. руб.  субъект обязан создать </w:t>
      </w:r>
      <w:r w:rsidRPr="00564CFC">
        <w:rPr>
          <w:rFonts w:cs="Times New Roman"/>
          <w:color w:val="000000"/>
        </w:rPr>
        <w:t>не менее 2 (Двух) рабочих мест включая индивидуального предпринимателя, зарегистрированного в год предоставления субсидии, в</w:t>
      </w:r>
      <w:proofErr w:type="gramEnd"/>
      <w:r w:rsidRPr="00564CFC">
        <w:rPr>
          <w:rFonts w:cs="Times New Roman"/>
          <w:color w:val="000000"/>
        </w:rPr>
        <w:t xml:space="preserve"> </w:t>
      </w:r>
      <w:proofErr w:type="gramStart"/>
      <w:r w:rsidRPr="00564CFC">
        <w:rPr>
          <w:rFonts w:cs="Times New Roman"/>
          <w:color w:val="000000"/>
        </w:rPr>
        <w:t>котором</w:t>
      </w:r>
      <w:proofErr w:type="gramEnd"/>
      <w:r w:rsidRPr="00564CFC">
        <w:rPr>
          <w:rFonts w:cs="Times New Roman"/>
          <w:color w:val="000000"/>
        </w:rPr>
        <w:t xml:space="preserve"> оказана поддержка</w:t>
      </w:r>
      <w:r w:rsidRPr="00564CFC">
        <w:rPr>
          <w:color w:val="000000"/>
        </w:rPr>
        <w:t xml:space="preserve">. </w:t>
      </w:r>
    </w:p>
    <w:p w:rsidR="006142B4" w:rsidRPr="00564CFC" w:rsidRDefault="006142B4" w:rsidP="006142B4">
      <w:pPr>
        <w:numPr>
          <w:ilvl w:val="0"/>
          <w:numId w:val="2"/>
        </w:numPr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В случае, когда учредителями вновь созданного юридического лица являются несколько физических лиц, размер субсидии указанному юридическо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softHyphen/>
        <w:t>му лицу, также не может превышать 700 тыс. руб.</w:t>
      </w:r>
    </w:p>
    <w:p w:rsidR="006142B4" w:rsidRPr="00564CFC" w:rsidRDefault="006142B4" w:rsidP="006142B4">
      <w:pPr>
        <w:numPr>
          <w:ilvl w:val="0"/>
          <w:numId w:val="2"/>
        </w:numPr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Приобретаемое оборудование и иные основные средства, а также приобретаемый инвентарь и (или) программное обеспечение должны быть приобретены до момента подачи заявки на конкурс зарегистрированным юридическим лицом или индивидуальным предпринимателем.</w:t>
      </w:r>
    </w:p>
    <w:p w:rsidR="006142B4" w:rsidRPr="00564CFC" w:rsidRDefault="006142B4" w:rsidP="006142B4">
      <w:pPr>
        <w:numPr>
          <w:ilvl w:val="0"/>
          <w:numId w:val="2"/>
        </w:numPr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proofErr w:type="gramStart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В качестве фактических вложений собственных средств</w:t>
      </w:r>
      <w:r w:rsidR="00A14433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субъекта малого предпринима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softHyphen/>
        <w:t>тельства могут быть приняты расходы, осуществлённые за счёт средств, выплаченных безра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softHyphen/>
        <w:t>ботному гра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softHyphen/>
        <w:t xml:space="preserve">жданину на организацию малого предпринимательства и </w:t>
      </w:r>
      <w:proofErr w:type="spellStart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самозанятости</w:t>
      </w:r>
      <w:proofErr w:type="spellEnd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в рамках ме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softHyphen/>
        <w:t>роприятий по снижению напряжённости на рынке труда, а также выплаченных малоимущим (семьям), малоимущим одиноко проживающим по социальному контракту в  целях стимулирования их активных действий по преодолению трудной жизненной ситуации, которая ухудшает условия</w:t>
      </w:r>
      <w:proofErr w:type="gramEnd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их жизнедеятельности, и последствия которой они не могут преодолеть самостоятельно.</w:t>
      </w:r>
    </w:p>
    <w:p w:rsidR="006142B4" w:rsidRPr="009125E5" w:rsidRDefault="006142B4" w:rsidP="006142B4">
      <w:pPr>
        <w:numPr>
          <w:ilvl w:val="0"/>
          <w:numId w:val="2"/>
        </w:numPr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9125E5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Приобретаемое оборудование и иные основные средства, а также приобретаемый инвентарь не может быть физически изношен</w:t>
      </w:r>
      <w:r w:rsidRPr="009125E5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softHyphen/>
        <w:t>ное или морально устаревшее, соответствовать рыночной стоимости</w:t>
      </w:r>
      <w:r w:rsidR="009125E5" w:rsidRPr="009125E5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.</w:t>
      </w:r>
      <w:r w:rsidRPr="009125E5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</w:t>
      </w:r>
    </w:p>
    <w:p w:rsidR="006142B4" w:rsidRPr="00564CFC" w:rsidRDefault="006142B4" w:rsidP="006142B4">
      <w:pPr>
        <w:pStyle w:val="ConsPlusNormal0"/>
        <w:numPr>
          <w:ilvl w:val="0"/>
          <w:numId w:val="2"/>
        </w:numPr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9125E5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Субсидии предоставляются по результатам конкурсного отбора среди соискателей, проводимого администрацией Сланцевского муниципального района.</w:t>
      </w:r>
    </w:p>
    <w:p w:rsidR="006142B4" w:rsidRPr="00564CFC" w:rsidRDefault="006142B4" w:rsidP="006142B4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К участию в конкурсном отборе допускаются субъекты малого и среднего предпринимательства (соискатели), за исключением субъектов малого и среднего предпринимательства, указанных в </w:t>
      </w:r>
      <w:hyperlink r:id="rId17" w:history="1">
        <w:r w:rsidRPr="00564CFC">
          <w:rPr>
            <w:rFonts w:ascii="Times New Roman" w:eastAsia="SimSun" w:hAnsi="Times New Roman" w:cs="Mangal"/>
            <w:color w:val="000000"/>
            <w:kern w:val="0"/>
            <w:sz w:val="24"/>
            <w:szCs w:val="24"/>
            <w:lang w:bidi="hi-IN"/>
          </w:rPr>
          <w:t>частях 3</w:t>
        </w:r>
      </w:hyperlink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и </w:t>
      </w:r>
      <w:hyperlink r:id="rId18" w:history="1">
        <w:r w:rsidRPr="00564CFC">
          <w:rPr>
            <w:rFonts w:ascii="Times New Roman" w:eastAsia="SimSun" w:hAnsi="Times New Roman" w:cs="Mangal"/>
            <w:color w:val="000000"/>
            <w:kern w:val="0"/>
            <w:sz w:val="24"/>
            <w:szCs w:val="24"/>
            <w:lang w:bidi="hi-IN"/>
          </w:rPr>
          <w:t>4 статьи 14</w:t>
        </w:r>
      </w:hyperlink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6142B4" w:rsidRPr="00564CFC" w:rsidRDefault="006142B4" w:rsidP="006142B4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у соискателя отсутствует просроченн</w:t>
      </w:r>
      <w:r w:rsidR="00A14433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ая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задолженност</w:t>
      </w:r>
      <w:r w:rsidR="00A14433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ь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по платежам в бюджеты всех уровней бюджетной системы Российской Федерации и государственные внебюджетные фонды на первое число месяца подачи заявки о предоставлении субсидии, подтвержденное в соответствии с </w:t>
      </w:r>
      <w:hyperlink r:id="rId19" w:history="1">
        <w:r w:rsidRPr="00564CFC">
          <w:rPr>
            <w:rFonts w:ascii="Times New Roman" w:eastAsia="SimSun" w:hAnsi="Times New Roman" w:cs="Mangal"/>
            <w:color w:val="000000"/>
            <w:kern w:val="0"/>
            <w:sz w:val="24"/>
            <w:szCs w:val="24"/>
            <w:lang w:bidi="hi-IN"/>
          </w:rPr>
          <w:t>пунктом 4.2</w:t>
        </w:r>
      </w:hyperlink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настоящего </w:t>
      </w:r>
      <w:r w:rsidR="00A14433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Порядка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;</w:t>
      </w:r>
    </w:p>
    <w:p w:rsidR="006142B4" w:rsidRPr="00564CFC" w:rsidRDefault="006142B4" w:rsidP="006142B4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отсутствие </w:t>
      </w:r>
      <w:proofErr w:type="gramStart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у соискателя задолженности перед работниками по заработной плате на день подачи заявки о предоставлении</w:t>
      </w:r>
      <w:proofErr w:type="gramEnd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субсидии;</w:t>
      </w:r>
    </w:p>
    <w:p w:rsidR="006142B4" w:rsidRPr="00564CFC" w:rsidRDefault="006142B4" w:rsidP="006142B4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отсутствие получателя в реестре недобросовестных поставщиков;</w:t>
      </w:r>
    </w:p>
    <w:p w:rsidR="006142B4" w:rsidRPr="00564CFC" w:rsidRDefault="006142B4" w:rsidP="006142B4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3.1.1. Соискатели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lastRenderedPageBreak/>
        <w:t>требованиям:</w:t>
      </w:r>
    </w:p>
    <w:p w:rsidR="006142B4" w:rsidRPr="00564CFC" w:rsidRDefault="006142B4" w:rsidP="006142B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и(</w:t>
      </w:r>
      <w:proofErr w:type="gramEnd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или) не предусматривающих раскрытия и предоставления информации при проведении финансовых операций (</w:t>
      </w:r>
      <w:proofErr w:type="spellStart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офшорные</w:t>
      </w:r>
      <w:proofErr w:type="spellEnd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зоны) в </w:t>
      </w:r>
      <w:proofErr w:type="gramStart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отношении</w:t>
      </w:r>
      <w:proofErr w:type="gramEnd"/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таких юридических лиц, в совокупности превышает 50 процентов; </w:t>
      </w:r>
    </w:p>
    <w:p w:rsidR="006142B4" w:rsidRPr="00564CFC" w:rsidRDefault="006142B4" w:rsidP="006142B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соискатели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20" w:history="1">
        <w:r w:rsidRPr="00564CFC">
          <w:rPr>
            <w:rFonts w:ascii="Times New Roman" w:eastAsia="SimSun" w:hAnsi="Times New Roman" w:cs="Mangal"/>
            <w:color w:val="000000"/>
            <w:kern w:val="0"/>
            <w:sz w:val="24"/>
            <w:szCs w:val="24"/>
            <w:lang w:bidi="hi-IN"/>
          </w:rPr>
          <w:t>разделе 2</w:t>
        </w:r>
      </w:hyperlink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настоящего </w:t>
      </w:r>
      <w:r w:rsidR="00A14433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Порядка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.</w:t>
      </w:r>
    </w:p>
    <w:p w:rsidR="006142B4" w:rsidRPr="00564CFC" w:rsidRDefault="006142B4" w:rsidP="006142B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3.1.2. Общими условиями предоставления субсидии являются:</w:t>
      </w:r>
    </w:p>
    <w:p w:rsidR="006142B4" w:rsidRPr="00564CFC" w:rsidRDefault="006142B4" w:rsidP="006142B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соответствие получателя условиям и требованиям, установленным в </w:t>
      </w:r>
      <w:hyperlink w:anchor="P95" w:history="1">
        <w:r w:rsidRPr="00564CFC">
          <w:rPr>
            <w:rFonts w:ascii="Times New Roman" w:eastAsia="SimSun" w:hAnsi="Times New Roman" w:cs="Mangal"/>
            <w:color w:val="000000"/>
            <w:kern w:val="0"/>
            <w:sz w:val="24"/>
            <w:szCs w:val="24"/>
            <w:lang w:bidi="hi-IN"/>
          </w:rPr>
          <w:t>пунктах 3.</w:t>
        </w:r>
      </w:hyperlink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1 и </w:t>
      </w:r>
      <w:hyperlink w:anchor="P106" w:history="1">
        <w:r w:rsidRPr="00564CFC">
          <w:rPr>
            <w:rFonts w:ascii="Times New Roman" w:eastAsia="SimSun" w:hAnsi="Times New Roman" w:cs="Mangal"/>
            <w:color w:val="000000"/>
            <w:kern w:val="0"/>
            <w:sz w:val="24"/>
            <w:szCs w:val="24"/>
            <w:lang w:bidi="hi-IN"/>
          </w:rPr>
          <w:t>3.1.1</w:t>
        </w:r>
      </w:hyperlink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настоящего </w:t>
      </w:r>
      <w:r w:rsidR="00A14433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Порядка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;</w:t>
      </w:r>
    </w:p>
    <w:p w:rsidR="006142B4" w:rsidRPr="00564CFC" w:rsidRDefault="006142B4" w:rsidP="006142B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заключение соглашения о предоставлении субсидии между Администрацией и получателем субсидии по форме согласно приложению № </w:t>
      </w:r>
      <w:r w:rsidR="00933A0B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4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 xml:space="preserve"> к настоящему </w:t>
      </w:r>
      <w:r w:rsidR="00A14433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Порядку</w:t>
      </w: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;</w:t>
      </w:r>
    </w:p>
    <w:p w:rsidR="006142B4" w:rsidRPr="00564CFC" w:rsidRDefault="006142B4" w:rsidP="006142B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согласие получателя на проведение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субсидий;</w:t>
      </w:r>
    </w:p>
    <w:p w:rsidR="006142B4" w:rsidRPr="00564CFC" w:rsidRDefault="006142B4" w:rsidP="006142B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</w:pPr>
      <w:r w:rsidRPr="00564CFC">
        <w:rPr>
          <w:rFonts w:ascii="Times New Roman" w:eastAsia="SimSun" w:hAnsi="Times New Roman" w:cs="Mangal"/>
          <w:color w:val="000000"/>
          <w:kern w:val="0"/>
          <w:sz w:val="24"/>
          <w:szCs w:val="24"/>
          <w:lang w:bidi="hi-IN"/>
        </w:rPr>
        <w:t>отсутствие получателя в реестре недобросовестных поставщиков.</w:t>
      </w:r>
    </w:p>
    <w:p w:rsidR="006142B4" w:rsidRPr="00D6546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65464">
        <w:rPr>
          <w:rFonts w:ascii="Times New Roman" w:hAnsi="Times New Roman" w:cs="Times New Roman"/>
          <w:color w:val="000000"/>
          <w:sz w:val="24"/>
          <w:szCs w:val="24"/>
        </w:rPr>
        <w:t>Субсидии не могут быть предоставлены, если финансовая поддержка на компен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сацию за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трат, указанных в заявке соискателя, уже оказывалась из средств бюджетов Ленинг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радской обла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сти, Сланцевского муниципального района</w:t>
      </w:r>
      <w:r w:rsidRPr="00D65464">
        <w:rPr>
          <w:rFonts w:ascii="Times New Roman" w:hAnsi="Times New Roman" w:cs="Times New Roman"/>
          <w:sz w:val="24"/>
          <w:szCs w:val="24"/>
        </w:rPr>
        <w:t xml:space="preserve"> и (или) Сланцев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ского го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родского по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селения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, в том чис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 в рамках других программ, </w:t>
      </w:r>
      <w:r w:rsidRPr="00D65464">
        <w:rPr>
          <w:rFonts w:ascii="Times New Roman" w:hAnsi="Times New Roman" w:cs="Times New Roman"/>
          <w:sz w:val="24"/>
          <w:szCs w:val="24"/>
        </w:rPr>
        <w:t>и при этом эти затраты соиска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теля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на предусмотренные разделом 2 на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стоящего </w:t>
      </w:r>
      <w:r w:rsidR="0041419A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 xml:space="preserve"> цели были </w:t>
      </w:r>
      <w:r w:rsidRPr="00D65464">
        <w:rPr>
          <w:rFonts w:ascii="Times New Roman" w:hAnsi="Times New Roman" w:cs="Times New Roman"/>
          <w:sz w:val="24"/>
          <w:szCs w:val="24"/>
        </w:rPr>
        <w:t>компенсированы в полном объеме.</w:t>
      </w:r>
      <w:proofErr w:type="gramEnd"/>
    </w:p>
    <w:p w:rsidR="006142B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D65464">
        <w:rPr>
          <w:rFonts w:ascii="Times New Roman" w:hAnsi="Times New Roman" w:cs="Times New Roman"/>
          <w:sz w:val="24"/>
          <w:szCs w:val="24"/>
        </w:rPr>
        <w:t>. Повторное оказание аналогичной (совпадающей по форме, виду, срокам) под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держки в течение текущего финансового года в отношении одного и того же субъекта мало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го предпринима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тельства не допускается.</w:t>
      </w:r>
    </w:p>
    <w:p w:rsidR="006142B4" w:rsidRPr="00D6546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5464">
        <w:rPr>
          <w:rFonts w:ascii="Times New Roman" w:hAnsi="Times New Roman" w:cs="Times New Roman"/>
          <w:sz w:val="24"/>
          <w:szCs w:val="24"/>
        </w:rPr>
        <w:t>. В случае нарушения условий, установленных при предоставлении субсидии, воз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врат суб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сидии производится получателем данной субсидии в добровольном порядке в ме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сячный срок с мо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мента выявления нарушений. Если по истечении указанного срока полу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чатель субсидии отказывае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тся добровольно возвращать субсидию, взыскание денежных средств осуществляется в судебном порядке.</w:t>
      </w:r>
    </w:p>
    <w:p w:rsidR="006142B4" w:rsidRPr="00D5071A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54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5464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средств, предоставляющий субсидию,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5464">
        <w:rPr>
          <w:rFonts w:ascii="Times New Roman" w:hAnsi="Times New Roman" w:cs="Times New Roman"/>
          <w:sz w:val="24"/>
          <w:szCs w:val="24"/>
        </w:rPr>
        <w:t xml:space="preserve">т проверку соблюдения получателями субсидий условий, целей и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предоставления указан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65464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596C69">
        <w:rPr>
          <w:rFonts w:ascii="Times New Roman" w:hAnsi="Times New Roman" w:cs="Times New Roman"/>
          <w:color w:val="002060"/>
          <w:sz w:val="24"/>
          <w:szCs w:val="24"/>
        </w:rPr>
        <w:t>соответствии с постановлением администрации Сланцевского муниципального района от 05.02.2020 № 141-п «О создании рабочей группы по проверке соблюдения получателями</w:t>
      </w:r>
      <w:r w:rsidRPr="00D5071A">
        <w:rPr>
          <w:rFonts w:ascii="Times New Roman" w:hAnsi="Times New Roman" w:cs="Times New Roman"/>
          <w:sz w:val="24"/>
          <w:szCs w:val="24"/>
        </w:rPr>
        <w:t xml:space="preserve"> субсидий условий, целей и порядка предоставления субсидий в рамках муниципальных программ развития малого и среднего предпринимательства».</w:t>
      </w:r>
      <w:proofErr w:type="gramEnd"/>
    </w:p>
    <w:p w:rsidR="006142B4" w:rsidRPr="00D5071A" w:rsidRDefault="006142B4" w:rsidP="006142B4">
      <w:pPr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Случаи и сроки (периодичность) проведения проверок указываются в </w:t>
      </w:r>
      <w:r>
        <w:rPr>
          <w:rFonts w:ascii="Times New Roman" w:hAnsi="Times New Roman" w:cs="Times New Roman"/>
          <w:sz w:val="24"/>
          <w:szCs w:val="24"/>
        </w:rPr>
        <w:t>соглашении</w:t>
      </w:r>
      <w:r w:rsidRPr="00D65464">
        <w:rPr>
          <w:rFonts w:ascii="Times New Roman" w:hAnsi="Times New Roman" w:cs="Times New Roman"/>
          <w:sz w:val="24"/>
          <w:szCs w:val="24"/>
        </w:rPr>
        <w:t>, заключенном между главным распорядителем бюджетных средств и получателем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071A">
        <w:rPr>
          <w:rFonts w:ascii="Times New Roman" w:hAnsi="Times New Roman" w:cs="Times New Roman"/>
          <w:sz w:val="24"/>
          <w:szCs w:val="24"/>
        </w:rPr>
        <w:t>а также в сроки установленные Планом проверок соблюдения получателями условий, целей и порядка предоставления субсидий.</w:t>
      </w:r>
    </w:p>
    <w:p w:rsidR="006142B4" w:rsidRPr="00D6546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D65464">
        <w:rPr>
          <w:rFonts w:ascii="Times New Roman" w:hAnsi="Times New Roman" w:cs="Times New Roman"/>
          <w:sz w:val="24"/>
          <w:szCs w:val="24"/>
        </w:rPr>
        <w:t>. В случае выявления факта ликвидации созданного получателем с использова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нием субсид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ии бизнеса до истечения трехлетнего срока с момента получения субсидии, или отсутствия финансово-хо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зяйственной деятельно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сти более шести месяцев с момента получения субсидии, возврат субсидии производится получателем субсидии в добро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вольном порядке в месячный срок с момента выявле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ния ука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занного факта. Если по истече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нии ука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занного срока получатель субсидии отказывается до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бровольно возвращать субсидию, взыс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кание денежных средств осуществляется в судебном порядке.</w:t>
      </w:r>
    </w:p>
    <w:p w:rsidR="002B077A" w:rsidRPr="00D65464" w:rsidRDefault="002B077A" w:rsidP="002B0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77A" w:rsidRDefault="002B077A" w:rsidP="002B077A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bCs w:val="0"/>
          <w:color w:val="000000"/>
          <w:sz w:val="24"/>
          <w:szCs w:val="24"/>
        </w:rPr>
      </w:pPr>
      <w:r w:rsidRPr="00D65464">
        <w:rPr>
          <w:rFonts w:ascii="Times New Roman" w:hAnsi="Times New Roman"/>
          <w:bCs w:val="0"/>
          <w:color w:val="000000"/>
          <w:sz w:val="24"/>
          <w:szCs w:val="24"/>
        </w:rPr>
        <w:t>4. Организация, подготовка и порядок проведения конкурса</w:t>
      </w:r>
    </w:p>
    <w:p w:rsidR="00C74378" w:rsidRPr="00C74378" w:rsidRDefault="00C74378" w:rsidP="00C74378">
      <w:pPr>
        <w:pStyle w:val="a0"/>
      </w:pPr>
    </w:p>
    <w:p w:rsidR="002B3FF1" w:rsidRPr="00D65464" w:rsidRDefault="002B3FF1" w:rsidP="002B3F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4.1. Для проведения конкурсного отбора администрация формирует комиссию.</w:t>
      </w:r>
    </w:p>
    <w:p w:rsidR="002B3FF1" w:rsidRPr="00DC0553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553">
        <w:rPr>
          <w:rFonts w:ascii="Times New Roman" w:hAnsi="Times New Roman" w:cs="Times New Roman"/>
          <w:sz w:val="24"/>
          <w:szCs w:val="24"/>
        </w:rPr>
        <w:t xml:space="preserve">В состав комиссии  входят сотрудники администрации, представители (по согласованию) </w:t>
      </w:r>
      <w:r w:rsidRPr="00DC0553">
        <w:rPr>
          <w:rFonts w:ascii="Times New Roman" w:hAnsi="Times New Roman" w:cs="Times New Roman"/>
          <w:sz w:val="24"/>
          <w:szCs w:val="24"/>
        </w:rPr>
        <w:lastRenderedPageBreak/>
        <w:t>региональ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ных отделений общероссийских объединений предпринимателей, совета депутатов Сланцевского городского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комитета по развитию малого, среднего бизнеса и потребительского рынка Ленинградской области, </w:t>
      </w:r>
      <w:r w:rsidRPr="00DC0553">
        <w:rPr>
          <w:rFonts w:ascii="Times New Roman" w:hAnsi="Times New Roman" w:cs="Times New Roman"/>
          <w:sz w:val="24"/>
          <w:szCs w:val="24"/>
        </w:rPr>
        <w:t>некоммерческих организаций предпринимателей, Фонда поддержки малого и среднего пред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принимательства муниципального образования Сланцевский муниципальный район Ленин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градской области «Социально-деловой центр» (далее – Фонд «Социально-деловой центр»).</w:t>
      </w:r>
      <w:proofErr w:type="gramEnd"/>
    </w:p>
    <w:p w:rsidR="006142B4" w:rsidRPr="00D65464" w:rsidRDefault="006142B4" w:rsidP="006142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4.2.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 соискатели,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претендующие на получение субсидии в соответс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твии с п. 2.1 настоящего </w:t>
      </w:r>
      <w:r w:rsidR="001D7FB3">
        <w:rPr>
          <w:rFonts w:ascii="Times New Roman" w:hAnsi="Times New Roman" w:cs="Times New Roman"/>
          <w:sz w:val="24"/>
          <w:szCs w:val="24"/>
        </w:rPr>
        <w:t>Порядка</w:t>
      </w:r>
      <w:r w:rsidRPr="00D65464">
        <w:rPr>
          <w:rFonts w:ascii="Times New Roman" w:hAnsi="Times New Roman" w:cs="Times New Roman"/>
          <w:sz w:val="24"/>
          <w:szCs w:val="24"/>
        </w:rPr>
        <w:t>, представляют в конкурс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ную комиссию в составе заявки следующие документы:</w:t>
      </w:r>
    </w:p>
    <w:p w:rsidR="006142B4" w:rsidRPr="00C949E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 xml:space="preserve">заявление на участие в конкурсе по форме согласно приложению № 2 к настоящему </w:t>
      </w:r>
      <w:r w:rsidR="001D7FB3">
        <w:rPr>
          <w:rFonts w:ascii="Times New Roman" w:hAnsi="Times New Roman" w:cs="Times New Roman"/>
          <w:sz w:val="24"/>
          <w:szCs w:val="24"/>
        </w:rPr>
        <w:t>Порядк</w:t>
      </w:r>
      <w:r w:rsidR="009A7BFD">
        <w:rPr>
          <w:rFonts w:ascii="Times New Roman" w:hAnsi="Times New Roman" w:cs="Times New Roman"/>
          <w:sz w:val="24"/>
          <w:szCs w:val="24"/>
        </w:rPr>
        <w:t>у</w:t>
      </w:r>
      <w:r w:rsidRPr="00C949E4">
        <w:rPr>
          <w:rFonts w:ascii="Times New Roman" w:hAnsi="Times New Roman" w:cs="Times New Roman"/>
          <w:sz w:val="24"/>
          <w:szCs w:val="24"/>
        </w:rPr>
        <w:t xml:space="preserve"> с приложениями к Заявлению;</w:t>
      </w:r>
    </w:p>
    <w:p w:rsidR="006142B4" w:rsidRPr="00C949E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заявителя: документы, удостоверяющие личность гражданина Российской Федерации, в том числе военнослужащих. При подаче заявления предъявляется оригинал документа, удостоверяющего личность </w:t>
      </w:r>
      <w:proofErr w:type="gramStart"/>
      <w:r w:rsidR="0041419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1419A">
        <w:rPr>
          <w:rFonts w:ascii="Times New Roman" w:hAnsi="Times New Roman" w:cs="Times New Roman"/>
          <w:sz w:val="24"/>
          <w:szCs w:val="24"/>
        </w:rPr>
        <w:t xml:space="preserve"> сличая</w:t>
      </w:r>
      <w:r w:rsidRPr="00C949E4">
        <w:rPr>
          <w:rFonts w:ascii="Times New Roman" w:hAnsi="Times New Roman" w:cs="Times New Roman"/>
          <w:sz w:val="24"/>
          <w:szCs w:val="24"/>
        </w:rPr>
        <w:t>;</w:t>
      </w:r>
    </w:p>
    <w:p w:rsidR="006142B4" w:rsidRPr="00C74378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4378">
        <w:rPr>
          <w:rFonts w:ascii="Times New Roman" w:hAnsi="Times New Roman" w:cs="Times New Roman"/>
          <w:sz w:val="24"/>
          <w:szCs w:val="24"/>
        </w:rPr>
        <w:t>документ, удостоверяющий право (полномочия) представителя индивидуального предпринимателя или юридического лица, если с заявлением обращается представитель заявителя;</w:t>
      </w:r>
    </w:p>
    <w:p w:rsidR="006142B4" w:rsidRPr="00C949E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>документы, подтверждающие на момент подачи заявления (на момент государствен</w:t>
      </w:r>
      <w:r w:rsidRPr="00C949E4">
        <w:rPr>
          <w:rFonts w:ascii="Times New Roman" w:hAnsi="Times New Roman" w:cs="Times New Roman"/>
          <w:sz w:val="24"/>
          <w:szCs w:val="24"/>
        </w:rPr>
        <w:softHyphen/>
        <w:t>ной реги</w:t>
      </w:r>
      <w:r w:rsidRPr="00C949E4">
        <w:rPr>
          <w:rFonts w:ascii="Times New Roman" w:hAnsi="Times New Roman" w:cs="Times New Roman"/>
          <w:sz w:val="24"/>
          <w:szCs w:val="24"/>
        </w:rPr>
        <w:softHyphen/>
        <w:t xml:space="preserve">страции предпринимательской деятельности) принадлежность соискателя к </w:t>
      </w:r>
      <w:r w:rsidRPr="00C949E4">
        <w:rPr>
          <w:rFonts w:ascii="Times New Roman" w:hAnsi="Times New Roman" w:cs="Times New Roman"/>
          <w:color w:val="000000"/>
          <w:sz w:val="24"/>
          <w:szCs w:val="24"/>
        </w:rPr>
        <w:t>прио</w:t>
      </w:r>
      <w:r w:rsidRPr="00C949E4">
        <w:rPr>
          <w:rFonts w:ascii="Times New Roman" w:hAnsi="Times New Roman" w:cs="Times New Roman"/>
          <w:color w:val="000000"/>
          <w:sz w:val="24"/>
          <w:szCs w:val="24"/>
        </w:rPr>
        <w:softHyphen/>
        <w:t>ритетной группе соискателей поддержки</w:t>
      </w:r>
      <w:r w:rsidRPr="00C949E4">
        <w:rPr>
          <w:rFonts w:ascii="Times New Roman" w:hAnsi="Times New Roman" w:cs="Times New Roman"/>
          <w:sz w:val="24"/>
          <w:szCs w:val="24"/>
        </w:rPr>
        <w:t>;</w:t>
      </w:r>
    </w:p>
    <w:p w:rsidR="006142B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 xml:space="preserve">копию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</w:t>
      </w:r>
      <w:r w:rsidR="00D80675">
        <w:rPr>
          <w:rFonts w:ascii="Times New Roman" w:hAnsi="Times New Roman"/>
          <w:sz w:val="24"/>
          <w:szCs w:val="24"/>
        </w:rPr>
        <w:t>организациях</w:t>
      </w:r>
      <w:r w:rsidRPr="00C949E4">
        <w:rPr>
          <w:rFonts w:ascii="Times New Roman" w:hAnsi="Times New Roman" w:cs="Times New Roman"/>
          <w:sz w:val="24"/>
          <w:szCs w:val="24"/>
        </w:rPr>
        <w:t>, имеющих соответствующие лицензии (прохождение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переподготовке);</w:t>
      </w:r>
      <w:proofErr w:type="gramEnd"/>
    </w:p>
    <w:p w:rsidR="006142B4" w:rsidRPr="00564CFC" w:rsidRDefault="006142B4" w:rsidP="006142B4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копии платежных поручений с отметкой банка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</w:rPr>
        <w:t>или) копии иных платежных документов, заверенные подписью и печатью  (при наличии) соискателя, а также копии первичных документов, заверенные подписью и печатью (при наличии) соискателя, подтверждающих затраты;</w:t>
      </w:r>
    </w:p>
    <w:p w:rsidR="006142B4" w:rsidRPr="00564CFC" w:rsidRDefault="006142B4" w:rsidP="006142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справку об отсутствии задолженности по выплате заработной платы работников на последнюю отчетную дату подачи заявки,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заверенная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подписью и печатью (при наличии) соискателя (если у соискателя имеются работники);</w:t>
      </w:r>
    </w:p>
    <w:p w:rsidR="006142B4" w:rsidRPr="00C949E4" w:rsidRDefault="006142B4" w:rsidP="006142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 xml:space="preserve">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 (примерная форма бизнес-плана приведена в приложении № </w:t>
      </w:r>
      <w:r w:rsidR="00421882">
        <w:rPr>
          <w:rFonts w:ascii="Times New Roman" w:hAnsi="Times New Roman" w:cs="Times New Roman"/>
          <w:sz w:val="24"/>
          <w:szCs w:val="24"/>
        </w:rPr>
        <w:t>8</w:t>
      </w:r>
      <w:r w:rsidRPr="00C949E4">
        <w:rPr>
          <w:rFonts w:ascii="Times New Roman" w:hAnsi="Times New Roman" w:cs="Times New Roman"/>
          <w:sz w:val="24"/>
          <w:szCs w:val="24"/>
        </w:rPr>
        <w:t xml:space="preserve"> к на</w:t>
      </w:r>
      <w:r w:rsidRPr="00C949E4">
        <w:rPr>
          <w:rFonts w:ascii="Times New Roman" w:hAnsi="Times New Roman" w:cs="Times New Roman"/>
          <w:sz w:val="24"/>
          <w:szCs w:val="24"/>
        </w:rPr>
        <w:softHyphen/>
        <w:t xml:space="preserve">стоящему </w:t>
      </w:r>
      <w:r w:rsidR="00D80675">
        <w:rPr>
          <w:rFonts w:ascii="Times New Roman" w:hAnsi="Times New Roman" w:cs="Times New Roman"/>
          <w:sz w:val="24"/>
          <w:szCs w:val="24"/>
        </w:rPr>
        <w:t>Порядку</w:t>
      </w:r>
      <w:r w:rsidRPr="00C949E4">
        <w:rPr>
          <w:rFonts w:ascii="Times New Roman" w:hAnsi="Times New Roman" w:cs="Times New Roman"/>
          <w:sz w:val="24"/>
          <w:szCs w:val="24"/>
        </w:rPr>
        <w:t>).</w:t>
      </w:r>
    </w:p>
    <w:p w:rsidR="006142B4" w:rsidRPr="00C949E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 форме со</w:t>
      </w:r>
      <w:r w:rsidRPr="00C949E4">
        <w:rPr>
          <w:rFonts w:ascii="Times New Roman" w:hAnsi="Times New Roman" w:cs="Times New Roman"/>
          <w:sz w:val="24"/>
          <w:szCs w:val="24"/>
        </w:rPr>
        <w:softHyphen/>
        <w:t xml:space="preserve">гласно приложению № </w:t>
      </w:r>
      <w:r w:rsidR="00421882">
        <w:rPr>
          <w:rFonts w:ascii="Times New Roman" w:hAnsi="Times New Roman" w:cs="Times New Roman"/>
          <w:sz w:val="24"/>
          <w:szCs w:val="24"/>
        </w:rPr>
        <w:t>10</w:t>
      </w:r>
      <w:r w:rsidRPr="00C949E4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Pr="00C949E4">
        <w:rPr>
          <w:rFonts w:ascii="Times New Roman" w:hAnsi="Times New Roman" w:cs="Times New Roman"/>
          <w:sz w:val="24"/>
          <w:szCs w:val="24"/>
        </w:rPr>
        <w:softHyphen/>
        <w:t xml:space="preserve">щему </w:t>
      </w:r>
      <w:r w:rsidR="00D80675">
        <w:rPr>
          <w:rFonts w:ascii="Times New Roman" w:hAnsi="Times New Roman" w:cs="Times New Roman"/>
          <w:sz w:val="24"/>
          <w:szCs w:val="24"/>
        </w:rPr>
        <w:t>Порядку</w:t>
      </w:r>
      <w:r w:rsidRPr="00C949E4">
        <w:rPr>
          <w:rFonts w:ascii="Times New Roman" w:hAnsi="Times New Roman" w:cs="Times New Roman"/>
          <w:sz w:val="24"/>
          <w:szCs w:val="24"/>
        </w:rPr>
        <w:t>;</w:t>
      </w:r>
    </w:p>
    <w:p w:rsidR="006142B4" w:rsidRPr="00C3762D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/>
          <w:sz w:val="24"/>
        </w:rPr>
        <w:t>банковские реквизиты с указанием расчетного счета соискателя для перечисления субсидии;</w:t>
      </w:r>
    </w:p>
    <w:p w:rsidR="006142B4" w:rsidRDefault="006142B4" w:rsidP="006142B4">
      <w:pPr>
        <w:pStyle w:val="ConsPlusNormal0"/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949E4">
        <w:rPr>
          <w:rFonts w:ascii="Times New Roman" w:hAnsi="Times New Roman"/>
          <w:sz w:val="24"/>
        </w:rPr>
        <w:t>копии учредительных документов, заверенные подписью и печатью соискателя (за исключением индивидуальных предпринимателей);</w:t>
      </w:r>
    </w:p>
    <w:p w:rsidR="006142B4" w:rsidRDefault="006142B4" w:rsidP="006142B4">
      <w:pPr>
        <w:pStyle w:val="ConsPlusNormal0"/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Pr="00C949E4">
        <w:rPr>
          <w:rFonts w:ascii="Times New Roman" w:hAnsi="Times New Roman"/>
          <w:sz w:val="24"/>
          <w:szCs w:val="24"/>
        </w:rPr>
        <w:t>справку о подтверждении основного вида экономической деятельности за последний отчет</w:t>
      </w:r>
      <w:r w:rsidRPr="00C949E4">
        <w:rPr>
          <w:rFonts w:ascii="Times New Roman" w:hAnsi="Times New Roman"/>
          <w:sz w:val="24"/>
          <w:szCs w:val="24"/>
        </w:rPr>
        <w:softHyphen/>
        <w:t xml:space="preserve">ный период, заверенная подписью и печатью соискателя (примерная форма справки приведена в приложении № </w:t>
      </w:r>
      <w:r w:rsidR="009B114E">
        <w:rPr>
          <w:rFonts w:ascii="Times New Roman" w:hAnsi="Times New Roman"/>
          <w:sz w:val="24"/>
          <w:szCs w:val="24"/>
        </w:rPr>
        <w:t>9</w:t>
      </w:r>
      <w:r w:rsidRPr="00C949E4">
        <w:rPr>
          <w:rFonts w:ascii="Times New Roman" w:hAnsi="Times New Roman"/>
          <w:sz w:val="24"/>
          <w:szCs w:val="24"/>
        </w:rPr>
        <w:t xml:space="preserve"> к настоящему </w:t>
      </w:r>
      <w:r w:rsidR="00103716">
        <w:rPr>
          <w:rFonts w:ascii="Times New Roman" w:hAnsi="Times New Roman"/>
          <w:sz w:val="24"/>
          <w:szCs w:val="24"/>
        </w:rPr>
        <w:t>Порядку</w:t>
      </w:r>
      <w:r w:rsidRPr="00C949E4">
        <w:rPr>
          <w:rFonts w:ascii="Times New Roman" w:hAnsi="Times New Roman"/>
          <w:sz w:val="24"/>
          <w:szCs w:val="24"/>
        </w:rPr>
        <w:t>);</w:t>
      </w:r>
    </w:p>
    <w:p w:rsidR="006142B4" w:rsidRPr="00564CFC" w:rsidRDefault="006142B4" w:rsidP="006142B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  <w:r w:rsidRPr="00564CF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- копии сведений по форме статистического наблюдения за отчетный период, предшествующий году обращения за субсидией (в случае если соискатель осуществляет инновационную деятельность) заверенные подписью и печатью (при наличии) соискателя, и оригиналы для сличения):</w:t>
      </w:r>
    </w:p>
    <w:p w:rsidR="006142B4" w:rsidRPr="00564CFC" w:rsidRDefault="006142B4" w:rsidP="006142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для субъектов среднего предпринимательства – юридических лиц – по форме № 4 "Сведения об инновационной деятельности организации" (при наличии), </w:t>
      </w:r>
    </w:p>
    <w:p w:rsidR="006142B4" w:rsidRPr="00564CFC" w:rsidRDefault="006142B4" w:rsidP="006142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для субъектов малого предпринимательства – юридических лиц (кроме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микропредприятий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) – по форме № 2 МП-инновация "Сведения о технических инновациях малого предприятия", 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заверенная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подписью и печатью соискателя (при наличии);</w:t>
      </w:r>
    </w:p>
    <w:p w:rsidR="006142B4" w:rsidRPr="00564CFC" w:rsidRDefault="006142B4" w:rsidP="006142B4">
      <w:pPr>
        <w:pStyle w:val="ConsPlusNormal0"/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64CFC">
        <w:rPr>
          <w:rFonts w:ascii="Times New Roman" w:hAnsi="Times New Roman"/>
          <w:color w:val="000000"/>
          <w:sz w:val="24"/>
          <w:szCs w:val="24"/>
        </w:rPr>
        <w:lastRenderedPageBreak/>
        <w:t>- индивидуальные предприниматели представляют справку в произвольной форме с перечислением конкретных видов осуществляемой инновационной деятельности,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  <w:proofErr w:type="gramEnd"/>
    </w:p>
    <w:p w:rsidR="006142B4" w:rsidRPr="00564CFC" w:rsidRDefault="006142B4" w:rsidP="006142B4">
      <w:pPr>
        <w:pStyle w:val="ConsPlusNormal0"/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- отчет 1-ЛЕНОБЛ (согласно постановлени</w:t>
      </w:r>
      <w:r w:rsidR="00103716">
        <w:rPr>
          <w:rFonts w:ascii="Times New Roman" w:hAnsi="Times New Roman"/>
          <w:color w:val="000000"/>
          <w:sz w:val="24"/>
          <w:szCs w:val="24"/>
        </w:rPr>
        <w:t>ю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 администрации Сланцевского муниципального района от 02 апреля 2018 г. № 394-п) за последний отчетный период (если ранее не</w:t>
      </w:r>
      <w:r w:rsidRPr="00564CFC">
        <w:rPr>
          <w:rFonts w:ascii="Times New Roman" w:eastAsia="SimSun;宋体" w:hAnsi="Times New Roman"/>
          <w:color w:val="000000"/>
          <w:sz w:val="24"/>
          <w:szCs w:val="24"/>
          <w:u w:val="single"/>
          <w:lang w:bidi="hi-IN"/>
        </w:rPr>
        <w:t xml:space="preserve"> предоставлялся).</w:t>
      </w:r>
    </w:p>
    <w:p w:rsidR="006142B4" w:rsidRPr="00564CFC" w:rsidRDefault="006142B4" w:rsidP="006142B4">
      <w:pPr>
        <w:pStyle w:val="ConsPlusNormal0"/>
        <w:tabs>
          <w:tab w:val="left" w:pos="1276"/>
        </w:tabs>
        <w:ind w:firstLine="567"/>
        <w:jc w:val="both"/>
        <w:rPr>
          <w:rFonts w:ascii="Times New Roman" w:hAnsi="Times New Roman"/>
          <w:color w:val="000000"/>
          <w:sz w:val="24"/>
        </w:rPr>
      </w:pPr>
      <w:r w:rsidRPr="00564CFC">
        <w:rPr>
          <w:rFonts w:ascii="Times New Roman" w:hAnsi="Times New Roman"/>
          <w:color w:val="000000"/>
          <w:sz w:val="24"/>
        </w:rPr>
        <w:t xml:space="preserve">В случае если соискатель претендует на баллы, предусмотренные пунктом 4.10 настоящего </w:t>
      </w:r>
      <w:r w:rsidR="00103716">
        <w:rPr>
          <w:rFonts w:ascii="Times New Roman" w:hAnsi="Times New Roman"/>
          <w:color w:val="000000"/>
          <w:sz w:val="24"/>
        </w:rPr>
        <w:t>Порядка</w:t>
      </w:r>
      <w:r w:rsidRPr="00564CFC">
        <w:rPr>
          <w:rFonts w:ascii="Times New Roman" w:hAnsi="Times New Roman"/>
          <w:color w:val="000000"/>
          <w:sz w:val="24"/>
        </w:rPr>
        <w:t xml:space="preserve">, в части касающейся наличия работников-инвалидов в штате предприятия: </w:t>
      </w:r>
    </w:p>
    <w:p w:rsidR="006142B4" w:rsidRPr="00564CFC" w:rsidRDefault="006142B4" w:rsidP="006142B4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</w:rPr>
      </w:pPr>
      <w:r w:rsidRPr="00564CF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64CFC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  <w:t xml:space="preserve">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</w:t>
      </w:r>
      <w:r w:rsidRPr="00564CF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564CF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64CFC">
        <w:rPr>
          <w:rFonts w:ascii="Times New Roman" w:hAnsi="Times New Roman"/>
          <w:color w:val="000000"/>
          <w:sz w:val="24"/>
        </w:rPr>
        <w:tab/>
        <w:t>- 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соискателя.</w:t>
      </w:r>
    </w:p>
    <w:p w:rsidR="006142B4" w:rsidRPr="00564CFC" w:rsidRDefault="006142B4" w:rsidP="006142B4">
      <w:pPr>
        <w:pStyle w:val="ConsPlusNormal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564CFC">
        <w:rPr>
          <w:rFonts w:ascii="Times New Roman" w:hAnsi="Times New Roman"/>
          <w:color w:val="000000"/>
          <w:sz w:val="24"/>
        </w:rPr>
        <w:t>Все документы конкурсной заявки должны быть заверены подписью руководителя соискателя - юридического лица либо лично соискателем - индивидуальным предпринимателем или их уполномоченными лицами, скреплены печатью соискателя (если имеется), представлены с описью.</w:t>
      </w:r>
    </w:p>
    <w:p w:rsidR="006142B4" w:rsidRPr="00564CFC" w:rsidRDefault="006142B4" w:rsidP="006142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Срок подачи конкурсной заявки для соискателей, уже организовавших и осуществляющих предпринимательскую деятельность, не может превышать двух лет до момента подачи заявки.</w:t>
      </w:r>
    </w:p>
    <w:p w:rsidR="006142B4" w:rsidRPr="00D65464" w:rsidRDefault="006142B4" w:rsidP="006142B4">
      <w:pPr>
        <w:pStyle w:val="afb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564CFC">
        <w:rPr>
          <w:color w:val="000000"/>
          <w:sz w:val="24"/>
        </w:rPr>
        <w:t>4.3. Исчерпывающий</w:t>
      </w:r>
      <w:r w:rsidRPr="00D65464">
        <w:rPr>
          <w:sz w:val="24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</w:t>
      </w:r>
      <w:r>
        <w:rPr>
          <w:sz w:val="24"/>
        </w:rPr>
        <w:t xml:space="preserve">формируется </w:t>
      </w:r>
      <w:r w:rsidRPr="00D65464">
        <w:rPr>
          <w:sz w:val="24"/>
        </w:rPr>
        <w:t>в рамках межведомственного информационного взаимодействия.</w:t>
      </w:r>
    </w:p>
    <w:p w:rsidR="006142B4" w:rsidRPr="00EF6E3D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8B67F8" w:rsidRPr="00EF6E3D" w:rsidRDefault="008B67F8" w:rsidP="008B6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- сведения из Единого реестра субъектов малого и среднего предпринимательства;</w:t>
      </w:r>
    </w:p>
    <w:p w:rsidR="008B67F8" w:rsidRDefault="008B67F8" w:rsidP="008B6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</w:t>
      </w:r>
      <w:r w:rsidRPr="00EF6E3D">
        <w:rPr>
          <w:rFonts w:ascii="Times New Roman" w:hAnsi="Times New Roman" w:cs="Times New Roman"/>
          <w:sz w:val="24"/>
          <w:szCs w:val="24"/>
        </w:rPr>
        <w:br/>
        <w:t>о государственной регистрации юридических лиц, индивидуальных предпринимателей, крестьянских (фермерских) хозяйств</w:t>
      </w:r>
      <w:r w:rsidR="004D0AAA">
        <w:rPr>
          <w:rFonts w:ascii="Times New Roman" w:hAnsi="Times New Roman" w:cs="Times New Roman"/>
          <w:sz w:val="24"/>
          <w:szCs w:val="24"/>
        </w:rPr>
        <w:t>.</w:t>
      </w:r>
    </w:p>
    <w:p w:rsidR="006142B4" w:rsidRPr="00EF6E3D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области:</w:t>
      </w:r>
    </w:p>
    <w:p w:rsidR="006142B4" w:rsidRPr="00EF6E3D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E3D">
        <w:rPr>
          <w:rFonts w:ascii="Times New Roman" w:hAnsi="Times New Roman" w:cs="Times New Roman"/>
          <w:sz w:val="24"/>
          <w:szCs w:val="24"/>
        </w:rPr>
        <w:t>- 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6142B4" w:rsidRPr="00D65464" w:rsidRDefault="006142B4" w:rsidP="006142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65464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Заявитель вправе представить документы, указанные в пункте 4.3. </w:t>
      </w:r>
      <w:r w:rsidRPr="00D65464">
        <w:rPr>
          <w:rFonts w:ascii="Times New Roman" w:hAnsi="Times New Roman" w:cs="Times New Roman"/>
          <w:sz w:val="24"/>
          <w:lang w:eastAsia="ru-RU"/>
        </w:rPr>
        <w:t xml:space="preserve">настоящего </w:t>
      </w:r>
      <w:r w:rsidR="008B67F8">
        <w:rPr>
          <w:rFonts w:ascii="Times New Roman" w:hAnsi="Times New Roman" w:cs="Times New Roman"/>
          <w:sz w:val="24"/>
          <w:lang w:eastAsia="ru-RU"/>
        </w:rPr>
        <w:t>Порядка</w:t>
      </w:r>
      <w:r w:rsidRPr="00D65464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по собственной инициативе.</w:t>
      </w:r>
    </w:p>
    <w:p w:rsidR="006142B4" w:rsidRDefault="006142B4" w:rsidP="006142B4">
      <w:pPr>
        <w:pStyle w:val="ConsPlusNormal3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5464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</w:t>
      </w:r>
      <w:r w:rsidR="00103716">
        <w:rPr>
          <w:rFonts w:ascii="Times New Roman" w:eastAsia="Times New Roman" w:hAnsi="Times New Roman" w:cs="Times New Roman"/>
          <w:sz w:val="24"/>
          <w:lang w:eastAsia="ru-RU"/>
        </w:rPr>
        <w:t>имеющейся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 xml:space="preserve"> задолженности дополнительно к документ</w:t>
      </w:r>
      <w:r w:rsidR="00451AA2" w:rsidRPr="00451AA2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>, предусмотренн</w:t>
      </w:r>
      <w:r w:rsidR="00451AA2">
        <w:rPr>
          <w:rFonts w:ascii="Times New Roman" w:eastAsia="Times New Roman" w:hAnsi="Times New Roman" w:cs="Times New Roman"/>
          <w:sz w:val="24"/>
          <w:lang w:eastAsia="ru-RU"/>
        </w:rPr>
        <w:t>ому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 xml:space="preserve"> абзац</w:t>
      </w:r>
      <w:r w:rsidR="00451AA2">
        <w:rPr>
          <w:rFonts w:ascii="Times New Roman" w:eastAsia="Times New Roman" w:hAnsi="Times New Roman" w:cs="Times New Roman"/>
          <w:sz w:val="24"/>
          <w:lang w:eastAsia="ru-RU"/>
        </w:rPr>
        <w:t>ем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 xml:space="preserve"> пункта 4.3 настоящего </w:t>
      </w:r>
      <w:r w:rsidR="00103716">
        <w:rPr>
          <w:rFonts w:ascii="Times New Roman" w:eastAsia="Times New Roman" w:hAnsi="Times New Roman" w:cs="Times New Roman"/>
          <w:sz w:val="24"/>
          <w:lang w:eastAsia="ru-RU"/>
        </w:rPr>
        <w:t>Порядка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>, соискатели представляют в конкурсную комиссию копии документов, подтверждающих оплату задолженности, заверенные подписью и печатью (при наличии) соискателя.</w:t>
      </w:r>
    </w:p>
    <w:p w:rsidR="006142B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Указанные документы и сведения прикладываются к конкурсной заявке соискателя.</w:t>
      </w:r>
    </w:p>
    <w:p w:rsidR="006142B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4.4. Документы, указанные в пункте 4.2 настоящего </w:t>
      </w:r>
      <w:r w:rsidR="00103716">
        <w:rPr>
          <w:rFonts w:ascii="Times New Roman" w:hAnsi="Times New Roman" w:cs="Times New Roman"/>
          <w:sz w:val="24"/>
          <w:szCs w:val="24"/>
        </w:rPr>
        <w:t>Порядка</w:t>
      </w:r>
      <w:r w:rsidRPr="00D65464">
        <w:rPr>
          <w:rFonts w:ascii="Times New Roman" w:hAnsi="Times New Roman" w:cs="Times New Roman"/>
          <w:sz w:val="24"/>
          <w:szCs w:val="24"/>
        </w:rPr>
        <w:t>, представляют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ся в конкурс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ную комиссию лично соискателем или лицом, действующим по доверен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6142B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При подаче заявле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ния необходимо иметь при себе документ, удостоверяющий личность.</w:t>
      </w:r>
    </w:p>
    <w:p w:rsidR="006142B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Секретарь конкурсной комиссии начинает прием заявок на следующий рабочий день после даты размещения объявления о проведении конкурсного отбора, в котором указывается срок окончания приема конкурсных заявок.</w:t>
      </w:r>
    </w:p>
    <w:p w:rsidR="006142B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lastRenderedPageBreak/>
        <w:t>Рассмотрение конкурсной комиссией заявок осуществляется в течение пяти рабочих дней со дня окончания срока приема заявок.</w:t>
      </w:r>
    </w:p>
    <w:p w:rsidR="006142B4" w:rsidRPr="002B077A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При представлении в конкурсную комиссию документов, указанных в пункте 4.2</w:t>
      </w:r>
      <w:r w:rsidRPr="00EA6C65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65464">
        <w:rPr>
          <w:rFonts w:ascii="Times New Roman" w:hAnsi="Times New Roman" w:cs="Times New Roman"/>
          <w:sz w:val="24"/>
          <w:lang w:eastAsia="ru-RU"/>
        </w:rPr>
        <w:t xml:space="preserve">настоящего </w:t>
      </w:r>
      <w:r w:rsidR="00DB6615">
        <w:rPr>
          <w:rFonts w:ascii="Times New Roman" w:hAnsi="Times New Roman" w:cs="Times New Roman"/>
          <w:sz w:val="24"/>
          <w:lang w:eastAsia="ru-RU"/>
        </w:rPr>
        <w:t>Порядка</w:t>
      </w:r>
      <w:r w:rsidRPr="002B077A">
        <w:rPr>
          <w:rFonts w:ascii="Times New Roman" w:hAnsi="Times New Roman" w:cs="Times New Roman"/>
          <w:sz w:val="24"/>
          <w:szCs w:val="24"/>
        </w:rPr>
        <w:t>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6142B4" w:rsidRPr="002B077A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B077A">
        <w:rPr>
          <w:rFonts w:ascii="Times New Roman" w:hAnsi="Times New Roman" w:cs="Times New Roman"/>
          <w:sz w:val="24"/>
          <w:szCs w:val="24"/>
          <w:lang w:eastAsia="ru-RU"/>
        </w:rPr>
        <w:t xml:space="preserve">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</w:t>
      </w:r>
      <w:r w:rsidR="00706F3B">
        <w:rPr>
          <w:rFonts w:ascii="Times New Roman" w:hAnsi="Times New Roman" w:cs="Times New Roman"/>
          <w:sz w:val="24"/>
          <w:szCs w:val="24"/>
          <w:lang w:eastAsia="ru-RU"/>
        </w:rPr>
        <w:t>Порядком</w:t>
      </w:r>
      <w:r w:rsidRPr="002B077A">
        <w:rPr>
          <w:rFonts w:ascii="Times New Roman" w:hAnsi="Times New Roman" w:cs="Times New Roman"/>
          <w:sz w:val="24"/>
          <w:szCs w:val="24"/>
          <w:lang w:eastAsia="ru-RU"/>
        </w:rPr>
        <w:t xml:space="preserve"> и соглашением о взаимодействии между указанным учреждением и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B077A">
        <w:rPr>
          <w:rFonts w:ascii="Times New Roman" w:hAnsi="Times New Roman" w:cs="Times New Roman"/>
          <w:sz w:val="24"/>
          <w:szCs w:val="24"/>
          <w:lang w:eastAsia="ru-RU"/>
        </w:rPr>
        <w:t>дминистрацией.</w:t>
      </w:r>
      <w:proofErr w:type="gramEnd"/>
    </w:p>
    <w:p w:rsidR="006142B4" w:rsidRDefault="006142B4" w:rsidP="006142B4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077A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B077A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конкурсную комиссию документы и материалы соискателю не возвращаются.</w:t>
      </w:r>
    </w:p>
    <w:p w:rsidR="006142B4" w:rsidRDefault="006142B4" w:rsidP="006142B4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4.5 Секретарь конкурсной комиссии</w:t>
      </w:r>
      <w:r w:rsidRPr="00D20E45">
        <w:rPr>
          <w:rFonts w:ascii="Times New Roman" w:hAnsi="Times New Roman" w:cs="Times New Roman"/>
          <w:sz w:val="24"/>
          <w:szCs w:val="24"/>
        </w:rPr>
        <w:t xml:space="preserve"> проверяет полноту и соответствие представлен</w:t>
      </w:r>
      <w:r w:rsidRPr="00D20E45">
        <w:rPr>
          <w:rFonts w:ascii="Times New Roman" w:hAnsi="Times New Roman" w:cs="Times New Roman"/>
          <w:sz w:val="24"/>
          <w:szCs w:val="24"/>
        </w:rPr>
        <w:softHyphen/>
        <w:t>ных до</w:t>
      </w:r>
      <w:r w:rsidRPr="00D20E45">
        <w:rPr>
          <w:rFonts w:ascii="Times New Roman" w:hAnsi="Times New Roman" w:cs="Times New Roman"/>
          <w:sz w:val="24"/>
          <w:szCs w:val="24"/>
        </w:rPr>
        <w:softHyphen/>
        <w:t xml:space="preserve">кументов требованиям, указанным в пункте 4.2 настоящего </w:t>
      </w:r>
      <w:r w:rsidR="006108B1">
        <w:rPr>
          <w:rFonts w:ascii="Times New Roman" w:hAnsi="Times New Roman" w:cs="Times New Roman"/>
          <w:sz w:val="24"/>
          <w:szCs w:val="24"/>
        </w:rPr>
        <w:t>Порядка</w:t>
      </w:r>
      <w:r w:rsidRPr="00D20E45">
        <w:rPr>
          <w:rFonts w:ascii="Times New Roman" w:hAnsi="Times New Roman" w:cs="Times New Roman"/>
          <w:sz w:val="24"/>
          <w:szCs w:val="24"/>
        </w:rPr>
        <w:t>, регистрирует заявку в Журнале регистрации заявок граждан и субъектов ма</w:t>
      </w:r>
      <w:r w:rsidRPr="00D20E45">
        <w:rPr>
          <w:rFonts w:ascii="Times New Roman" w:hAnsi="Times New Roman" w:cs="Times New Roman"/>
          <w:sz w:val="24"/>
          <w:szCs w:val="24"/>
        </w:rPr>
        <w:softHyphen/>
        <w:t>лого предпринимательства (соискателей) на участие в кон</w:t>
      </w:r>
      <w:r w:rsidRPr="00D20E45">
        <w:rPr>
          <w:rFonts w:ascii="Times New Roman" w:hAnsi="Times New Roman" w:cs="Times New Roman"/>
          <w:sz w:val="24"/>
          <w:szCs w:val="24"/>
        </w:rPr>
        <w:softHyphen/>
        <w:t>курсном отборе по форме согласно приложению № 3 к настоя</w:t>
      </w:r>
      <w:r w:rsidRPr="00D20E45">
        <w:rPr>
          <w:rFonts w:ascii="Times New Roman" w:hAnsi="Times New Roman" w:cs="Times New Roman"/>
          <w:sz w:val="24"/>
          <w:szCs w:val="24"/>
        </w:rPr>
        <w:softHyphen/>
        <w:t xml:space="preserve">щему </w:t>
      </w:r>
      <w:r w:rsidR="006108B1">
        <w:rPr>
          <w:rFonts w:ascii="Times New Roman" w:hAnsi="Times New Roman" w:cs="Times New Roman"/>
          <w:sz w:val="24"/>
          <w:szCs w:val="24"/>
        </w:rPr>
        <w:t>Порядку</w:t>
      </w:r>
      <w:r w:rsidRPr="00D20E45">
        <w:rPr>
          <w:rFonts w:ascii="Times New Roman" w:hAnsi="Times New Roman" w:cs="Times New Roman"/>
          <w:sz w:val="24"/>
          <w:szCs w:val="24"/>
        </w:rPr>
        <w:t>.</w:t>
      </w:r>
    </w:p>
    <w:p w:rsidR="006142B4" w:rsidRPr="00D20E45" w:rsidRDefault="006142B4" w:rsidP="006142B4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378">
        <w:rPr>
          <w:rFonts w:ascii="Times New Roman" w:hAnsi="Times New Roman" w:cs="Times New Roman"/>
          <w:sz w:val="24"/>
          <w:szCs w:val="24"/>
        </w:rPr>
        <w:t xml:space="preserve">Информация о соответствии или несоответствии конкурсных заявок и соискателей требованиям настоящего </w:t>
      </w:r>
      <w:r w:rsidR="009B114E">
        <w:rPr>
          <w:rFonts w:ascii="Times New Roman" w:hAnsi="Times New Roman" w:cs="Times New Roman"/>
          <w:sz w:val="24"/>
          <w:szCs w:val="24"/>
        </w:rPr>
        <w:t>Порядка</w:t>
      </w:r>
      <w:r w:rsidRPr="00C74378">
        <w:rPr>
          <w:rFonts w:ascii="Times New Roman" w:hAnsi="Times New Roman" w:cs="Times New Roman"/>
          <w:sz w:val="24"/>
          <w:szCs w:val="24"/>
        </w:rPr>
        <w:t xml:space="preserve"> доводится секретарем конкурсной комиссии на заседании.</w:t>
      </w:r>
    </w:p>
    <w:p w:rsidR="006108B1" w:rsidRPr="006F1C66" w:rsidRDefault="006108B1" w:rsidP="006108B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о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снованием для отказа в предоставлении субсидии является:</w:t>
      </w:r>
    </w:p>
    <w:p w:rsidR="006108B1" w:rsidRPr="006F1C66" w:rsidRDefault="006108B1" w:rsidP="006108B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несоответствие представленных соискателем субсидии документов требованиям, определенным пунктом 4.2 настоящего Порядка, или непредставление (представление не в полном объеме) указанных документов;</w:t>
      </w:r>
    </w:p>
    <w:p w:rsidR="006108B1" w:rsidRPr="006F1C66" w:rsidRDefault="006108B1" w:rsidP="006108B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несоответствие соискателя субсидии требованиям настоящего Порядка;</w:t>
      </w:r>
    </w:p>
    <w:p w:rsidR="006108B1" w:rsidRDefault="006108B1" w:rsidP="006108B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42B4" w:rsidRPr="00D65464" w:rsidRDefault="006142B4" w:rsidP="006108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4.6. В приеме документов может быть отказано в следующих случаях:</w:t>
      </w:r>
    </w:p>
    <w:p w:rsidR="006142B4" w:rsidRPr="00D65464" w:rsidRDefault="006142B4" w:rsidP="006142B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6142B4" w:rsidRPr="00D65464" w:rsidRDefault="006142B4" w:rsidP="006142B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2) отсутствие оригиналов документов, указанных в перечне (в случае необходимости представления оригиналов);</w:t>
      </w:r>
    </w:p>
    <w:p w:rsidR="006142B4" w:rsidRPr="00D65464" w:rsidRDefault="006142B4" w:rsidP="006142B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3) текст в заявлении не поддается прочтению;</w:t>
      </w:r>
    </w:p>
    <w:p w:rsidR="006142B4" w:rsidRPr="00D65464" w:rsidRDefault="006142B4" w:rsidP="006142B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4) заявление подписано не уполномоченным лицом;</w:t>
      </w:r>
    </w:p>
    <w:p w:rsidR="006142B4" w:rsidRPr="00D65464" w:rsidRDefault="006142B4" w:rsidP="006142B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5) представление неполного комплекта документов,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65464">
        <w:rPr>
          <w:rFonts w:ascii="Times New Roman" w:hAnsi="Times New Roman" w:cs="Times New Roman"/>
          <w:sz w:val="24"/>
          <w:szCs w:val="24"/>
        </w:rPr>
        <w:t xml:space="preserve"> в пункте 4.2. настоящего </w:t>
      </w:r>
      <w:r w:rsidR="006108B1">
        <w:rPr>
          <w:rFonts w:ascii="Times New Roman" w:hAnsi="Times New Roman" w:cs="Times New Roman"/>
          <w:sz w:val="24"/>
          <w:szCs w:val="24"/>
        </w:rPr>
        <w:t>Порядка</w:t>
      </w:r>
      <w:r w:rsidRPr="00D65464">
        <w:rPr>
          <w:rFonts w:ascii="Times New Roman" w:hAnsi="Times New Roman" w:cs="Times New Roman"/>
          <w:sz w:val="24"/>
          <w:szCs w:val="24"/>
        </w:rPr>
        <w:t>;</w:t>
      </w:r>
    </w:p>
    <w:p w:rsidR="006142B4" w:rsidRDefault="006142B4" w:rsidP="006142B4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6) представление заявителем пакета документов ранее объявления о начале приема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5464">
        <w:rPr>
          <w:rFonts w:ascii="Times New Roman" w:hAnsi="Times New Roman" w:cs="Times New Roman"/>
          <w:sz w:val="24"/>
          <w:szCs w:val="24"/>
        </w:rPr>
        <w:t>дминистрацией конкурсных заявок.</w:t>
      </w:r>
    </w:p>
    <w:p w:rsidR="006142B4" w:rsidRPr="00D65464" w:rsidRDefault="006142B4" w:rsidP="006108B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5464">
        <w:rPr>
          <w:rFonts w:ascii="Times New Roman" w:hAnsi="Times New Roman" w:cs="Times New Roman"/>
          <w:sz w:val="24"/>
          <w:szCs w:val="24"/>
        </w:rPr>
        <w:t>4.7. При оценке пред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ставленного соискателем бизнес-плана комиссия учитывает за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ключение Фонда «Соци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ально-деловой центр».</w:t>
      </w:r>
    </w:p>
    <w:p w:rsidR="006142B4" w:rsidRPr="00D6546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В случае необходимости конкурсная комиссия для оценки пред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ставленного соискателем бизнес-плана может привлечь эксперта.</w:t>
      </w:r>
    </w:p>
    <w:p w:rsidR="006142B4" w:rsidRPr="00D65464" w:rsidRDefault="006142B4" w:rsidP="006142B4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4.8. Заявка соискателя рассматривается на заседании конкурсной комиссии в присут</w:t>
      </w:r>
      <w:r w:rsidRPr="00D65464">
        <w:rPr>
          <w:rFonts w:ascii="Times New Roman" w:hAnsi="Times New Roman"/>
          <w:sz w:val="24"/>
          <w:szCs w:val="24"/>
        </w:rPr>
        <w:softHyphen/>
        <w:t>ствии соискателя.</w:t>
      </w:r>
    </w:p>
    <w:p w:rsidR="006142B4" w:rsidRDefault="006142B4" w:rsidP="006142B4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В случае необходимости конкурсная комиссия вправе потребовать от со</w:t>
      </w:r>
      <w:r w:rsidRPr="00D65464">
        <w:rPr>
          <w:rFonts w:ascii="Times New Roman" w:hAnsi="Times New Roman"/>
          <w:sz w:val="24"/>
          <w:szCs w:val="24"/>
        </w:rPr>
        <w:softHyphen/>
        <w:t>искателя пред</w:t>
      </w:r>
      <w:r w:rsidRPr="00D65464">
        <w:rPr>
          <w:rFonts w:ascii="Times New Roman" w:hAnsi="Times New Roman"/>
          <w:sz w:val="24"/>
          <w:szCs w:val="24"/>
        </w:rPr>
        <w:softHyphen/>
        <w:t xml:space="preserve">ставить дополнительные документы, информацию и разъяснения. </w:t>
      </w:r>
    </w:p>
    <w:p w:rsidR="006142B4" w:rsidRPr="002B077A" w:rsidRDefault="006142B4" w:rsidP="006142B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 xml:space="preserve">Участник конкурса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до дня проведения конкурсного отбора</w:t>
      </w:r>
      <w:r w:rsidRPr="002B077A">
        <w:rPr>
          <w:rFonts w:ascii="Times New Roman" w:hAnsi="Times New Roman" w:cs="Times New Roman"/>
          <w:sz w:val="24"/>
          <w:szCs w:val="24"/>
        </w:rPr>
        <w:t>.</w:t>
      </w:r>
    </w:p>
    <w:p w:rsidR="006142B4" w:rsidRPr="002B077A" w:rsidRDefault="006142B4" w:rsidP="006142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 xml:space="preserve">Изменения к конкурсной заявке, внесенные </w:t>
      </w:r>
      <w:r>
        <w:rPr>
          <w:rFonts w:ascii="Times New Roman" w:hAnsi="Times New Roman" w:cs="Times New Roman"/>
          <w:sz w:val="24"/>
          <w:szCs w:val="24"/>
        </w:rPr>
        <w:t>соискателем</w:t>
      </w:r>
      <w:r w:rsidRPr="002B077A">
        <w:rPr>
          <w:rFonts w:ascii="Times New Roman" w:hAnsi="Times New Roman" w:cs="Times New Roman"/>
          <w:sz w:val="24"/>
          <w:szCs w:val="24"/>
        </w:rPr>
        <w:t>, являются неотъемлемой частью основной конкурсной заявки.</w:t>
      </w:r>
    </w:p>
    <w:p w:rsidR="006142B4" w:rsidRPr="002B077A" w:rsidRDefault="006142B4" w:rsidP="006142B4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B077A">
        <w:rPr>
          <w:rFonts w:ascii="Times New Roman" w:hAnsi="Times New Roman"/>
          <w:sz w:val="24"/>
          <w:szCs w:val="24"/>
        </w:rPr>
        <w:t>В случае выявления факта предоставления недостоверной информации (документации) соис</w:t>
      </w:r>
      <w:r w:rsidRPr="002B077A">
        <w:rPr>
          <w:rFonts w:ascii="Times New Roman" w:hAnsi="Times New Roman"/>
          <w:sz w:val="24"/>
          <w:szCs w:val="24"/>
        </w:rPr>
        <w:softHyphen/>
        <w:t>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проведения.</w:t>
      </w:r>
    </w:p>
    <w:p w:rsidR="006142B4" w:rsidRPr="002B077A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lastRenderedPageBreak/>
        <w:t>Отказ не препятствует повторной подаче заявки после устранения причин отказа.</w:t>
      </w:r>
    </w:p>
    <w:p w:rsidR="006142B4" w:rsidRPr="002B077A" w:rsidRDefault="006142B4" w:rsidP="006142B4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B077A">
        <w:rPr>
          <w:rFonts w:ascii="Times New Roman" w:hAnsi="Times New Roman"/>
          <w:sz w:val="24"/>
          <w:szCs w:val="24"/>
        </w:rPr>
        <w:t>Соискатель несет ответственность за подлинность представленных в конкурсную комиссию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6142B4" w:rsidRPr="00D65464" w:rsidRDefault="006142B4" w:rsidP="006142B4">
      <w:pPr>
        <w:pStyle w:val="FORMATTEXT"/>
        <w:ind w:firstLine="567"/>
        <w:jc w:val="both"/>
      </w:pPr>
      <w:r w:rsidRPr="002B077A">
        <w:t>4.9. Решения об утверждении результатов оценки заявок соискателей, о признании соиска</w:t>
      </w:r>
      <w:r w:rsidRPr="002B077A">
        <w:softHyphen/>
        <w:t>телей прошедшими конкурсный отбор (победителями конкурса), о предоставлении субсидии, об отклонении заявки или о необходимости</w:t>
      </w:r>
      <w:r w:rsidRPr="00D65464">
        <w:t xml:space="preserve"> получе</w:t>
      </w:r>
      <w:r w:rsidRPr="00D65464">
        <w:softHyphen/>
        <w:t>ния дополнительной инфор</w:t>
      </w:r>
      <w:r w:rsidRPr="00D65464">
        <w:softHyphen/>
        <w:t>мации о деятельности соискателя принимается простым большинством голосов чле</w:t>
      </w:r>
      <w:r w:rsidRPr="00D65464">
        <w:softHyphen/>
        <w:t>нов конкурсной комиссии. При равен</w:t>
      </w:r>
      <w:r w:rsidRPr="00D65464">
        <w:softHyphen/>
        <w:t xml:space="preserve">стве голосов "за" и "против" решающим является голос </w:t>
      </w:r>
      <w:r>
        <w:t>председательствующего</w:t>
      </w:r>
      <w:r w:rsidRPr="00D65464">
        <w:t xml:space="preserve"> комиссии. 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D65464">
        <w:t>4</w:t>
      </w:r>
      <w:r w:rsidRPr="00564CFC">
        <w:rPr>
          <w:color w:val="000000"/>
        </w:rPr>
        <w:t>.10.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564CFC">
        <w:rPr>
          <w:color w:val="000000"/>
        </w:rPr>
        <w:t>осуществление соискателем деятельности в приоритетных сферах деятельности;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564CFC">
        <w:rPr>
          <w:color w:val="000000"/>
        </w:rPr>
        <w:t>наличие работников-инвалидов в штате предприятия, работников-инвалидов внешних совместителей, работников-инвалидов, выполнявших работы  по договорам гражданско-правового характера;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564CFC">
        <w:rPr>
          <w:color w:val="000000"/>
        </w:rPr>
        <w:t>осуществление соискателем инновационной деятельности;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564CFC">
        <w:rPr>
          <w:color w:val="000000"/>
        </w:rPr>
        <w:t>реализация соискателем мероприятий по снижению энергетических издержек;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564CFC">
        <w:rPr>
          <w:color w:val="000000"/>
        </w:rPr>
        <w:t>увеличение среднесписочной численности сотрудников;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564CFC">
        <w:rPr>
          <w:color w:val="000000"/>
        </w:rPr>
        <w:t>увеличение количества рабочих мест.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564CFC">
        <w:rPr>
          <w:color w:val="000000"/>
        </w:rPr>
        <w:t>4.</w:t>
      </w:r>
      <w:r w:rsidR="006108B1">
        <w:rPr>
          <w:color w:val="000000"/>
        </w:rPr>
        <w:t>11.</w:t>
      </w:r>
      <w:r w:rsidRPr="00564CFC">
        <w:rPr>
          <w:color w:val="000000"/>
        </w:rPr>
        <w:t xml:space="preserve"> Все зарегистрированные заявки соискателей оцениваются каждым присутствую</w:t>
      </w:r>
      <w:r w:rsidRPr="00564CFC">
        <w:rPr>
          <w:color w:val="000000"/>
        </w:rPr>
        <w:softHyphen/>
        <w:t xml:space="preserve">щим на заседании членом комиссии по следующей системе балльных оценок с учетом критериев: </w:t>
      </w:r>
    </w:p>
    <w:p w:rsidR="006142B4" w:rsidRPr="00564CFC" w:rsidRDefault="006142B4" w:rsidP="006142B4">
      <w:pPr>
        <w:pStyle w:val="FORMATTEXT"/>
        <w:tabs>
          <w:tab w:val="left" w:pos="1276"/>
        </w:tabs>
        <w:ind w:firstLine="567"/>
        <w:jc w:val="both"/>
        <w:rPr>
          <w:color w:val="000000"/>
        </w:rPr>
      </w:pPr>
      <w:r w:rsidRPr="00564CFC">
        <w:rPr>
          <w:color w:val="000000"/>
        </w:rPr>
        <w:t>а) основной вид деятельности соискателя соответствует приоритетным для Сланцев</w:t>
      </w:r>
      <w:r w:rsidRPr="00564CFC">
        <w:rPr>
          <w:color w:val="000000"/>
        </w:rPr>
        <w:softHyphen/>
        <w:t xml:space="preserve">ского </w:t>
      </w:r>
      <w:r w:rsidR="006108B1">
        <w:rPr>
          <w:color w:val="000000"/>
        </w:rPr>
        <w:t>муниципального района</w:t>
      </w:r>
      <w:r w:rsidRPr="00564CFC">
        <w:rPr>
          <w:color w:val="000000"/>
        </w:rPr>
        <w:t xml:space="preserve"> видам деятельности (развития малого предприни</w:t>
      </w:r>
      <w:r w:rsidRPr="00564CFC">
        <w:rPr>
          <w:color w:val="000000"/>
        </w:rPr>
        <w:softHyphen/>
        <w:t>мательства);</w:t>
      </w:r>
    </w:p>
    <w:p w:rsidR="006142B4" w:rsidRPr="00564CFC" w:rsidRDefault="006142B4" w:rsidP="006142B4">
      <w:pPr>
        <w:pStyle w:val="FORMATTEXT"/>
        <w:numPr>
          <w:ilvl w:val="0"/>
          <w:numId w:val="5"/>
        </w:numPr>
        <w:tabs>
          <w:tab w:val="clear" w:pos="1740"/>
          <w:tab w:val="num" w:pos="0"/>
        </w:tabs>
        <w:ind w:left="0" w:firstLine="567"/>
        <w:jc w:val="both"/>
        <w:rPr>
          <w:color w:val="000000"/>
        </w:rPr>
      </w:pPr>
      <w:r w:rsidRPr="00564CFC">
        <w:rPr>
          <w:color w:val="000000"/>
        </w:rPr>
        <w:t>производственные виды деятельности (производство товаров), включая сельскохозяй</w:t>
      </w:r>
      <w:r w:rsidRPr="00564CFC">
        <w:rPr>
          <w:color w:val="000000"/>
        </w:rPr>
        <w:softHyphen/>
        <w:t>ственное производство и оказание услуг по производству товаров на даваль</w:t>
      </w:r>
      <w:r w:rsidRPr="00564CFC">
        <w:rPr>
          <w:color w:val="000000"/>
        </w:rPr>
        <w:softHyphen/>
        <w:t>ческом сырье, - 100 баллов;</w:t>
      </w:r>
    </w:p>
    <w:p w:rsidR="006142B4" w:rsidRPr="00D65464" w:rsidRDefault="006142B4" w:rsidP="006142B4">
      <w:pPr>
        <w:pStyle w:val="FORMATTEXT"/>
        <w:numPr>
          <w:ilvl w:val="0"/>
          <w:numId w:val="5"/>
        </w:numPr>
        <w:tabs>
          <w:tab w:val="clear" w:pos="1740"/>
          <w:tab w:val="num" w:pos="0"/>
        </w:tabs>
        <w:ind w:left="0" w:firstLine="567"/>
        <w:jc w:val="both"/>
        <w:rPr>
          <w:color w:val="000000"/>
        </w:rPr>
      </w:pPr>
      <w:r w:rsidRPr="00D65464">
        <w:rPr>
          <w:lang w:eastAsia="ru-RU"/>
        </w:rPr>
        <w:t xml:space="preserve">социальное предпринимательство </w:t>
      </w:r>
      <w:r w:rsidRPr="00D65464">
        <w:rPr>
          <w:color w:val="auto"/>
          <w:kern w:val="0"/>
          <w:lang w:eastAsia="ru-RU"/>
        </w:rPr>
        <w:t>– 90 баллов;</w:t>
      </w:r>
    </w:p>
    <w:p w:rsidR="006142B4" w:rsidRPr="00D65464" w:rsidRDefault="006142B4" w:rsidP="006142B4">
      <w:pPr>
        <w:pStyle w:val="FORMATTEXT"/>
        <w:numPr>
          <w:ilvl w:val="0"/>
          <w:numId w:val="5"/>
        </w:numPr>
        <w:tabs>
          <w:tab w:val="clear" w:pos="1740"/>
          <w:tab w:val="num" w:pos="0"/>
        </w:tabs>
        <w:ind w:left="0" w:firstLine="567"/>
        <w:jc w:val="both"/>
      </w:pPr>
      <w:r w:rsidRPr="00D65464">
        <w:rPr>
          <w:color w:val="000000"/>
        </w:rPr>
        <w:t>перевозки пассажиров автомобильным транспортом по расписанию (городские и приго</w:t>
      </w:r>
      <w:r w:rsidRPr="00D65464">
        <w:rPr>
          <w:color w:val="000000"/>
        </w:rPr>
        <w:softHyphen/>
        <w:t xml:space="preserve">родные) </w:t>
      </w:r>
      <w:r w:rsidRPr="00D65464">
        <w:t>в границах Сланцевского городского поселения и (или) Сланцевского муниципального района</w:t>
      </w:r>
      <w:r w:rsidRPr="00D65464">
        <w:rPr>
          <w:color w:val="000000"/>
        </w:rPr>
        <w:t xml:space="preserve"> - 50 баллов;</w:t>
      </w:r>
    </w:p>
    <w:p w:rsidR="006142B4" w:rsidRPr="00D65464" w:rsidRDefault="006142B4" w:rsidP="006142B4">
      <w:pPr>
        <w:pStyle w:val="FORMATTEXT"/>
        <w:numPr>
          <w:ilvl w:val="0"/>
          <w:numId w:val="5"/>
        </w:numPr>
        <w:tabs>
          <w:tab w:val="clear" w:pos="1740"/>
          <w:tab w:val="num" w:pos="0"/>
        </w:tabs>
        <w:ind w:left="0" w:firstLine="567"/>
        <w:jc w:val="both"/>
      </w:pPr>
      <w:r w:rsidRPr="00D65464">
        <w:t xml:space="preserve">иные приоритетные виды деятельности </w:t>
      </w:r>
      <w:r w:rsidRPr="00D65464">
        <w:rPr>
          <w:shd w:val="clear" w:color="auto" w:fill="FFFFFF"/>
        </w:rPr>
        <w:t>75 баллов;</w:t>
      </w:r>
    </w:p>
    <w:p w:rsidR="006142B4" w:rsidRPr="00D65464" w:rsidRDefault="006142B4" w:rsidP="006142B4">
      <w:pPr>
        <w:pStyle w:val="FORMATTEXT"/>
        <w:tabs>
          <w:tab w:val="num" w:pos="0"/>
          <w:tab w:val="left" w:pos="993"/>
        </w:tabs>
        <w:ind w:firstLine="567"/>
        <w:jc w:val="both"/>
      </w:pPr>
      <w:r w:rsidRPr="00D65464">
        <w:t xml:space="preserve">б) основной вид деятельности соискателя не относится к приоритетным видам деятельности - 0 баллов; </w:t>
      </w:r>
    </w:p>
    <w:p w:rsidR="006142B4" w:rsidRPr="00D65464" w:rsidRDefault="006142B4" w:rsidP="006142B4">
      <w:pPr>
        <w:pStyle w:val="FORMATTEXT"/>
        <w:tabs>
          <w:tab w:val="num" w:pos="0"/>
          <w:tab w:val="left" w:pos="993"/>
        </w:tabs>
        <w:ind w:firstLine="567"/>
        <w:jc w:val="both"/>
      </w:pPr>
      <w:r w:rsidRPr="00D65464">
        <w:t>в) принадлежность соискателя хотя бы к одной из категорий, перечисленных в под</w:t>
      </w:r>
      <w:r w:rsidRPr="00D65464">
        <w:softHyphen/>
        <w:t>пунктах "а</w:t>
      </w:r>
      <w:proofErr w:type="gramStart"/>
      <w:r w:rsidRPr="00D65464">
        <w:t>"-</w:t>
      </w:r>
      <w:proofErr w:type="gramEnd"/>
      <w:r w:rsidRPr="00D65464">
        <w:t>"</w:t>
      </w:r>
      <w:r>
        <w:t>е</w:t>
      </w:r>
      <w:r w:rsidRPr="00D65464">
        <w:t xml:space="preserve">" пункта 1.6 настоящего </w:t>
      </w:r>
      <w:r w:rsidR="000679F4">
        <w:t>Порядка</w:t>
      </w:r>
      <w:r w:rsidRPr="00D65464">
        <w:t xml:space="preserve"> - 100 баллов; </w:t>
      </w:r>
    </w:p>
    <w:p w:rsidR="006142B4" w:rsidRPr="00D65464" w:rsidRDefault="006142B4" w:rsidP="006142B4">
      <w:pPr>
        <w:pStyle w:val="FORMATTEXT"/>
        <w:tabs>
          <w:tab w:val="num" w:pos="0"/>
          <w:tab w:val="left" w:pos="993"/>
        </w:tabs>
        <w:ind w:firstLine="567"/>
        <w:jc w:val="both"/>
      </w:pPr>
      <w:r w:rsidRPr="00D65464">
        <w:t>г) реализация</w:t>
      </w:r>
      <w:r>
        <w:t xml:space="preserve"> </w:t>
      </w:r>
      <w:r w:rsidRPr="00D65464">
        <w:t xml:space="preserve">на предприятии мероприятий по повышению </w:t>
      </w:r>
      <w:proofErr w:type="spellStart"/>
      <w:r w:rsidRPr="00D65464">
        <w:t>энергоэффективности</w:t>
      </w:r>
      <w:proofErr w:type="spellEnd"/>
      <w:r w:rsidRPr="00D65464">
        <w:t xml:space="preserve"> и снижению энергетических издержек - </w:t>
      </w:r>
      <w:r>
        <w:t xml:space="preserve">100 </w:t>
      </w:r>
      <w:r w:rsidRPr="00D65464">
        <w:t xml:space="preserve">баллов; </w:t>
      </w:r>
    </w:p>
    <w:p w:rsidR="006142B4" w:rsidRPr="00D65464" w:rsidRDefault="006142B4" w:rsidP="006142B4">
      <w:pPr>
        <w:pStyle w:val="FORMATTEXT"/>
        <w:tabs>
          <w:tab w:val="num" w:pos="0"/>
          <w:tab w:val="left" w:pos="993"/>
        </w:tabs>
        <w:ind w:firstLine="567"/>
        <w:jc w:val="both"/>
        <w:rPr>
          <w:lang w:eastAsia="ru-RU"/>
        </w:rPr>
      </w:pPr>
      <w:proofErr w:type="spellStart"/>
      <w:r w:rsidRPr="00D65464">
        <w:t>д</w:t>
      </w:r>
      <w:proofErr w:type="spellEnd"/>
      <w:r w:rsidRPr="00D65464">
        <w:t>) качество бизнес-плана,</w:t>
      </w:r>
      <w:r w:rsidRPr="00D65464">
        <w:rPr>
          <w:lang w:eastAsia="ru-RU"/>
        </w:rPr>
        <w:t xml:space="preserve"> его соответствие текущей деятельности заявителя</w:t>
      </w:r>
      <w:r w:rsidRPr="00D65464">
        <w:t xml:space="preserve"> (с учетом заключения Фонда «Соци</w:t>
      </w:r>
      <w:r w:rsidRPr="00D65464">
        <w:softHyphen/>
        <w:t>ально-деловой центр»):</w:t>
      </w:r>
      <w:r w:rsidRPr="00D65464">
        <w:rPr>
          <w:lang w:eastAsia="ru-RU"/>
        </w:rPr>
        <w:t xml:space="preserve"> </w:t>
      </w:r>
    </w:p>
    <w:p w:rsidR="006142B4" w:rsidRPr="00D65464" w:rsidRDefault="006142B4" w:rsidP="006142B4">
      <w:pPr>
        <w:pStyle w:val="FORMATTEXT"/>
        <w:tabs>
          <w:tab w:val="num" w:pos="0"/>
          <w:tab w:val="left" w:pos="993"/>
        </w:tabs>
        <w:ind w:firstLine="567"/>
        <w:jc w:val="both"/>
      </w:pPr>
      <w:r w:rsidRPr="00D65464">
        <w:rPr>
          <w:lang w:eastAsia="ru-RU"/>
        </w:rPr>
        <w:t>- бизнес-план не отражает текущую деятельность заявителя (описывает будущую возможную деятельность) и отсутствуют расчеты финансово-экономических и целевых показателей – 0 баллов;</w:t>
      </w:r>
    </w:p>
    <w:p w:rsidR="006142B4" w:rsidRPr="00D65464" w:rsidRDefault="006142B4" w:rsidP="006142B4">
      <w:pPr>
        <w:pStyle w:val="FORMATTEXT"/>
        <w:tabs>
          <w:tab w:val="num" w:pos="0"/>
          <w:tab w:val="left" w:pos="993"/>
        </w:tabs>
        <w:ind w:firstLine="567"/>
        <w:jc w:val="both"/>
        <w:rPr>
          <w:lang w:eastAsia="ru-RU"/>
        </w:rPr>
      </w:pPr>
      <w:r w:rsidRPr="00D65464">
        <w:rPr>
          <w:lang w:eastAsia="ru-RU"/>
        </w:rPr>
        <w:t>- бизнес-план не отражает текущую деятельность заявителя (описывает будущую возможную деятельность), но финансово-экономические и целевые показатели подтверждены расчетами либо бизнес-проект отражает текущую ситуацию деятельности заявителя, но детальных расчетов финансово-экономических и целевых показателей не представлено – 5 баллов;</w:t>
      </w:r>
    </w:p>
    <w:p w:rsidR="006142B4" w:rsidRPr="00D65464" w:rsidRDefault="006142B4" w:rsidP="006142B4">
      <w:pPr>
        <w:pStyle w:val="FORMATTEXT"/>
        <w:tabs>
          <w:tab w:val="left" w:pos="993"/>
        </w:tabs>
        <w:ind w:firstLine="567"/>
        <w:jc w:val="both"/>
      </w:pPr>
      <w:r w:rsidRPr="00D65464">
        <w:t xml:space="preserve">- </w:t>
      </w:r>
      <w:r w:rsidRPr="00D65464">
        <w:rPr>
          <w:lang w:eastAsia="ru-RU"/>
        </w:rPr>
        <w:t>бизнес-план отражает текущую ситуацию деятельности заявителя, финансово-экономические и целевые показатели подтверждены детальными расчетами, присутствуют динамика и перспективы развития заявителя– 10 баллов.</w:t>
      </w:r>
    </w:p>
    <w:p w:rsidR="006142B4" w:rsidRPr="00D65464" w:rsidRDefault="006142B4" w:rsidP="006142B4">
      <w:pPr>
        <w:pStyle w:val="FORMATTEXT"/>
        <w:ind w:firstLine="567"/>
        <w:jc w:val="both"/>
      </w:pPr>
      <w:r w:rsidRPr="00D65464">
        <w:t>е) способность к ведению предпринимательской деятельности:</w:t>
      </w:r>
    </w:p>
    <w:p w:rsidR="006142B4" w:rsidRPr="00D65464" w:rsidRDefault="006142B4" w:rsidP="006142B4">
      <w:pPr>
        <w:pStyle w:val="FORMATTEXT"/>
        <w:ind w:firstLine="567"/>
        <w:jc w:val="both"/>
      </w:pPr>
      <w:r w:rsidRPr="00D65464">
        <w:t>- наличие стажа работы в вы</w:t>
      </w:r>
      <w:r w:rsidRPr="00D65464">
        <w:softHyphen/>
        <w:t>бранной сфере деятельности:</w:t>
      </w:r>
    </w:p>
    <w:p w:rsidR="006142B4" w:rsidRPr="00D65464" w:rsidRDefault="006142B4" w:rsidP="006142B4">
      <w:pPr>
        <w:pStyle w:val="FORMATTEXT"/>
        <w:jc w:val="both"/>
      </w:pPr>
      <w:r w:rsidRPr="00D65464">
        <w:tab/>
        <w:t>-от 0 до 1 года – 0 баллов;</w:t>
      </w:r>
    </w:p>
    <w:p w:rsidR="006142B4" w:rsidRPr="00D65464" w:rsidRDefault="006142B4" w:rsidP="006142B4">
      <w:pPr>
        <w:pStyle w:val="FORMATTEXT"/>
        <w:ind w:firstLine="567"/>
        <w:jc w:val="both"/>
      </w:pPr>
      <w:r w:rsidRPr="00D65464">
        <w:t>-от 1 до 3 лет – 20 баллов;</w:t>
      </w:r>
    </w:p>
    <w:p w:rsidR="006142B4" w:rsidRPr="00D65464" w:rsidRDefault="006142B4" w:rsidP="006142B4">
      <w:pPr>
        <w:pStyle w:val="FORMATTEXT"/>
        <w:ind w:firstLine="567"/>
        <w:jc w:val="both"/>
      </w:pPr>
      <w:r w:rsidRPr="00D65464">
        <w:t>-от 3 до 5 лет – 40 баллов;</w:t>
      </w:r>
    </w:p>
    <w:p w:rsidR="006142B4" w:rsidRPr="00D65464" w:rsidRDefault="006142B4" w:rsidP="006142B4">
      <w:pPr>
        <w:pStyle w:val="FORMATTEXT"/>
        <w:ind w:firstLine="567"/>
        <w:jc w:val="both"/>
      </w:pPr>
      <w:r w:rsidRPr="00D65464">
        <w:t>-свыше 5 лет – 60 баллов;</w:t>
      </w:r>
    </w:p>
    <w:p w:rsidR="006142B4" w:rsidRPr="00D65464" w:rsidRDefault="006142B4" w:rsidP="006142B4">
      <w:pPr>
        <w:pStyle w:val="FORMATTEXT"/>
        <w:ind w:firstLine="567"/>
        <w:jc w:val="both"/>
      </w:pPr>
      <w:r w:rsidRPr="00D65464">
        <w:lastRenderedPageBreak/>
        <w:t>- наличие профессионального образования в вы</w:t>
      </w:r>
      <w:r w:rsidRPr="00D65464">
        <w:softHyphen/>
        <w:t>бранной сфере деятельности — 25 баллов;</w:t>
      </w:r>
    </w:p>
    <w:p w:rsidR="006142B4" w:rsidRPr="00D65464" w:rsidRDefault="006142B4" w:rsidP="006142B4">
      <w:pPr>
        <w:pStyle w:val="FORMATTEXT"/>
        <w:ind w:firstLine="567"/>
        <w:jc w:val="both"/>
      </w:pPr>
      <w:r w:rsidRPr="00D65464">
        <w:t>- результаты собесе</w:t>
      </w:r>
      <w:r w:rsidRPr="00D65464">
        <w:softHyphen/>
        <w:t>дования, проведенного на заседании конкурсной комиссии - от 0 до 10 баллов;</w:t>
      </w:r>
    </w:p>
    <w:p w:rsidR="006142B4" w:rsidRPr="00564CFC" w:rsidRDefault="006142B4" w:rsidP="006142B4">
      <w:pPr>
        <w:pStyle w:val="FORMATTEXT"/>
        <w:tabs>
          <w:tab w:val="left" w:pos="567"/>
        </w:tabs>
        <w:ind w:firstLine="567"/>
        <w:jc w:val="both"/>
        <w:rPr>
          <w:color w:val="000000"/>
        </w:rPr>
      </w:pPr>
      <w:r w:rsidRPr="00564CFC">
        <w:rPr>
          <w:color w:val="000000"/>
        </w:rPr>
        <w:t xml:space="preserve">ж) создание новых рабочих мест, </w:t>
      </w:r>
      <w:r w:rsidRPr="00564CFC">
        <w:rPr>
          <w:color w:val="000000"/>
          <w:szCs w:val="18"/>
        </w:rPr>
        <w:t>включая индивидуальных предпринимателей, зарегистрированных в год предоставления субсидии</w:t>
      </w:r>
      <w:r w:rsidRPr="00564CFC">
        <w:rPr>
          <w:color w:val="000000"/>
        </w:rPr>
        <w:t xml:space="preserve"> –  50 баллов за каждое рабочее место;</w:t>
      </w:r>
    </w:p>
    <w:p w:rsidR="006142B4" w:rsidRPr="00564CFC" w:rsidRDefault="006142B4" w:rsidP="006142B4">
      <w:pPr>
        <w:pStyle w:val="ConsPlusNormal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color w:val="000000"/>
        </w:rPr>
        <w:t>и)</w:t>
      </w:r>
      <w:r w:rsidRPr="00564C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FC">
        <w:rPr>
          <w:rFonts w:ascii="Times New Roman" w:hAnsi="Times New Roman"/>
          <w:color w:val="000000"/>
          <w:sz w:val="24"/>
          <w:szCs w:val="24"/>
        </w:rPr>
        <w:t>наличие работников-инвалидов в штате предприятия, работников-инвалидов внешних совместителей, работников-инвалидов, выполнявших работы  по договорам гражданско-правового характера – 100 баллов;</w:t>
      </w:r>
    </w:p>
    <w:p w:rsidR="006142B4" w:rsidRPr="00564CFC" w:rsidRDefault="006142B4" w:rsidP="006142B4">
      <w:pPr>
        <w:pStyle w:val="FORMATTEXT"/>
        <w:ind w:firstLine="567"/>
        <w:jc w:val="both"/>
        <w:rPr>
          <w:color w:val="000000"/>
        </w:rPr>
      </w:pPr>
      <w:r w:rsidRPr="00564CFC">
        <w:rPr>
          <w:color w:val="000000"/>
        </w:rPr>
        <w:t>к) осуществление соискателем инновационной деятельности- 100 баллов;</w:t>
      </w:r>
    </w:p>
    <w:p w:rsidR="006142B4" w:rsidRPr="00564CFC" w:rsidRDefault="006142B4" w:rsidP="006142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л)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6142B4" w:rsidRPr="00564CFC" w:rsidRDefault="006142B4" w:rsidP="006142B4">
      <w:pPr>
        <w:pStyle w:val="FORMATTEXT"/>
        <w:ind w:firstLine="568"/>
        <w:rPr>
          <w:color w:val="000000"/>
        </w:rPr>
      </w:pPr>
      <w:r w:rsidRPr="00564CFC">
        <w:rPr>
          <w:color w:val="000000"/>
        </w:rPr>
        <w:t>Секретарь конкурсной комиссии суммирует оценки (баллы), выставленные соискате</w:t>
      </w:r>
      <w:r w:rsidRPr="00564CFC">
        <w:rPr>
          <w:color w:val="000000"/>
        </w:rPr>
        <w:softHyphen/>
        <w:t>лям каж</w:t>
      </w:r>
      <w:r w:rsidRPr="00564CFC">
        <w:rPr>
          <w:color w:val="000000"/>
        </w:rPr>
        <w:softHyphen/>
        <w:t>дым чле</w:t>
      </w:r>
      <w:r w:rsidRPr="00564CFC">
        <w:rPr>
          <w:color w:val="000000"/>
        </w:rPr>
        <w:softHyphen/>
        <w:t>ном конкурсной комиссии, заносит эти данные в протокол и результаты подсчета объяв</w:t>
      </w:r>
      <w:r w:rsidRPr="00564CFC">
        <w:rPr>
          <w:color w:val="000000"/>
        </w:rPr>
        <w:softHyphen/>
        <w:t>ляет чле</w:t>
      </w:r>
      <w:r w:rsidRPr="00564CFC">
        <w:rPr>
          <w:color w:val="000000"/>
        </w:rPr>
        <w:softHyphen/>
        <w:t xml:space="preserve">нам конкурсной комиссии. </w:t>
      </w:r>
    </w:p>
    <w:p w:rsidR="006142B4" w:rsidRPr="00D65464" w:rsidRDefault="006142B4" w:rsidP="006142B4">
      <w:pPr>
        <w:pStyle w:val="FORMATTEXT"/>
        <w:ind w:firstLine="568"/>
        <w:jc w:val="both"/>
      </w:pPr>
      <w:r w:rsidRPr="00564CFC">
        <w:rPr>
          <w:color w:val="000000"/>
        </w:rPr>
        <w:t>4.1</w:t>
      </w:r>
      <w:r w:rsidR="000679F4">
        <w:rPr>
          <w:color w:val="000000"/>
        </w:rPr>
        <w:t>2</w:t>
      </w:r>
      <w:r w:rsidRPr="00564CFC">
        <w:rPr>
          <w:color w:val="000000"/>
        </w:rPr>
        <w:t>. Решения об утверждении результатов оценки заявок соискателей, о признании соиска</w:t>
      </w:r>
      <w:r w:rsidRPr="00564CFC">
        <w:rPr>
          <w:color w:val="000000"/>
        </w:rPr>
        <w:softHyphen/>
        <w:t>телей прошедшими (победителями конкурса) и не прошедшими конкурсный отбор, о предоставле</w:t>
      </w:r>
      <w:r w:rsidRPr="00564CFC">
        <w:rPr>
          <w:color w:val="000000"/>
        </w:rPr>
        <w:softHyphen/>
        <w:t>нии суб</w:t>
      </w:r>
      <w:r w:rsidRPr="00564CFC">
        <w:rPr>
          <w:color w:val="000000"/>
        </w:rPr>
        <w:softHyphen/>
        <w:t>сидии, об отклонении заявки или о необходимости получе</w:t>
      </w:r>
      <w:r w:rsidRPr="00564CFC">
        <w:rPr>
          <w:color w:val="000000"/>
        </w:rPr>
        <w:softHyphen/>
        <w:t>ния дополни</w:t>
      </w:r>
      <w:r w:rsidRPr="00564CFC">
        <w:rPr>
          <w:color w:val="000000"/>
        </w:rPr>
        <w:softHyphen/>
        <w:t>тельной информа</w:t>
      </w:r>
      <w:r w:rsidRPr="00564CFC">
        <w:rPr>
          <w:color w:val="000000"/>
        </w:rPr>
        <w:softHyphen/>
        <w:t>ции о дея</w:t>
      </w:r>
      <w:r w:rsidRPr="00564CFC">
        <w:rPr>
          <w:color w:val="000000"/>
        </w:rPr>
        <w:softHyphen/>
        <w:t>тельности соискателя принимается простым большинством го</w:t>
      </w:r>
      <w:r w:rsidRPr="00564CFC">
        <w:rPr>
          <w:color w:val="000000"/>
        </w:rPr>
        <w:softHyphen/>
        <w:t>лосов чле</w:t>
      </w:r>
      <w:r w:rsidRPr="00564CFC">
        <w:rPr>
          <w:color w:val="000000"/>
        </w:rPr>
        <w:softHyphen/>
        <w:t>нов конкурсной комиссии. При равенстве голосов "за" и "против" решающим яв</w:t>
      </w:r>
      <w:r w:rsidRPr="00564CFC">
        <w:rPr>
          <w:color w:val="000000"/>
        </w:rPr>
        <w:softHyphen/>
        <w:t>ляется голос председательствующего</w:t>
      </w:r>
      <w:r w:rsidRPr="00D65464">
        <w:t xml:space="preserve"> комис</w:t>
      </w:r>
      <w:r w:rsidRPr="00D65464">
        <w:softHyphen/>
        <w:t>сии.</w:t>
      </w:r>
    </w:p>
    <w:p w:rsidR="006142B4" w:rsidRPr="00D65464" w:rsidRDefault="006142B4" w:rsidP="006142B4">
      <w:pPr>
        <w:pStyle w:val="FORMATTEXT"/>
        <w:ind w:firstLine="568"/>
        <w:jc w:val="both"/>
      </w:pPr>
      <w:r w:rsidRPr="00D65464">
        <w:t>4.1</w:t>
      </w:r>
      <w:r w:rsidR="000679F4">
        <w:t>3</w:t>
      </w:r>
      <w:r w:rsidRPr="00D65464">
        <w:t xml:space="preserve">. </w:t>
      </w:r>
      <w:proofErr w:type="gramStart"/>
      <w:r w:rsidRPr="00D65464">
        <w:t>Решение о признании соискателей прошедши</w:t>
      </w:r>
      <w:r>
        <w:t>ми</w:t>
      </w:r>
      <w:r w:rsidRPr="00D65464">
        <w:t xml:space="preserve"> конкурсный отбор (победителя</w:t>
      </w:r>
      <w:r w:rsidRPr="00D65464">
        <w:softHyphen/>
        <w:t>ми кон</w:t>
      </w:r>
      <w:r w:rsidRPr="00D65464">
        <w:softHyphen/>
        <w:t>курса) принимается исходя из объема средств (бюджетных ассигнований), преду</w:t>
      </w:r>
      <w:r w:rsidRPr="00D65464">
        <w:softHyphen/>
        <w:t xml:space="preserve">смотренных на эти цели в </w:t>
      </w:r>
      <w:r w:rsidR="00627453" w:rsidRPr="00627453">
        <w:rPr>
          <w:rFonts w:hint="eastAsia"/>
        </w:rPr>
        <w:t>муниципальной программы</w:t>
      </w:r>
      <w:r w:rsidR="00627453" w:rsidRPr="00627453">
        <w:t xml:space="preserve"> «Стимулирование экономической активности Сланцевского муниципального района»</w:t>
      </w:r>
      <w:r w:rsidRPr="00D65464">
        <w:t>, начиная с заявки, набравшей максимальное количе</w:t>
      </w:r>
      <w:r w:rsidRPr="00D65464">
        <w:softHyphen/>
        <w:t>ство (сумму) баллов, и далее — в порядке убывания сум</w:t>
      </w:r>
      <w:r w:rsidRPr="00D65464">
        <w:softHyphen/>
        <w:t>мы баллов, заканчивая заявкой с наименьшей суммой баллов, на которую приходится оставшая</w:t>
      </w:r>
      <w:r w:rsidRPr="00D65464">
        <w:softHyphen/>
        <w:t>ся нераспределенной часть средств.</w:t>
      </w:r>
      <w:proofErr w:type="gramEnd"/>
    </w:p>
    <w:p w:rsidR="006142B4" w:rsidRPr="00D65464" w:rsidRDefault="006142B4" w:rsidP="006142B4">
      <w:pPr>
        <w:pStyle w:val="FORMATTEXT"/>
        <w:ind w:firstLine="567"/>
        <w:jc w:val="both"/>
      </w:pPr>
      <w:r w:rsidRPr="00D65464">
        <w:t>При этом размер субсидии (поддержки), предоставляемой победителям конкурса, со</w:t>
      </w:r>
      <w:r w:rsidRPr="00D65464">
        <w:softHyphen/>
        <w:t xml:space="preserve">ставляет (с учетом ограничений установленных пунктами 3.1 и 3.3 настоящего </w:t>
      </w:r>
      <w:r w:rsidR="000679F4">
        <w:t>Порядка</w:t>
      </w:r>
      <w:r w:rsidRPr="00D65464">
        <w:t>):</w:t>
      </w:r>
    </w:p>
    <w:p w:rsidR="006142B4" w:rsidRPr="00D65464" w:rsidRDefault="006142B4" w:rsidP="006142B4">
      <w:pPr>
        <w:pStyle w:val="FORMATTEXT"/>
        <w:ind w:firstLine="737"/>
        <w:jc w:val="both"/>
      </w:pPr>
      <w:r w:rsidRPr="00D65464">
        <w:t>- победителю конкурса, заявка которого получила минимальную сумму бал</w:t>
      </w:r>
      <w:r w:rsidRPr="00D65464">
        <w:softHyphen/>
        <w:t>лов среди побе</w:t>
      </w:r>
      <w:r w:rsidRPr="00D65464">
        <w:softHyphen/>
        <w:t>дителей конкурса, ― в размере оставшейся нераспределенной части средств;</w:t>
      </w:r>
    </w:p>
    <w:p w:rsidR="006142B4" w:rsidRPr="00D65464" w:rsidRDefault="006142B4" w:rsidP="006142B4">
      <w:pPr>
        <w:pStyle w:val="FORMATTEXT"/>
        <w:ind w:firstLine="737"/>
        <w:jc w:val="both"/>
      </w:pPr>
      <w:r w:rsidRPr="00D65464">
        <w:t>- победителям конкурса, заявки которых набрали сумму баллов, превышающую ко</w:t>
      </w:r>
      <w:r w:rsidRPr="00D65464">
        <w:softHyphen/>
        <w:t>личество баллов, присвоенных заявке победителя с минимальной суммой баллов, ― в размере, указанном победителем в заявке.</w:t>
      </w:r>
    </w:p>
    <w:p w:rsidR="006142B4" w:rsidRPr="00D65464" w:rsidRDefault="006142B4" w:rsidP="006142B4">
      <w:pPr>
        <w:pStyle w:val="FORMATTEXT"/>
        <w:ind w:firstLine="568"/>
        <w:jc w:val="both"/>
      </w:pPr>
      <w:r w:rsidRPr="00D65464">
        <w:t>4.1</w:t>
      </w:r>
      <w:r w:rsidR="000679F4">
        <w:t>4</w:t>
      </w:r>
      <w:r w:rsidRPr="00D65464">
        <w:t>. В случае</w:t>
      </w:r>
      <w:proofErr w:type="gramStart"/>
      <w:r w:rsidRPr="00D65464">
        <w:t>,</w:t>
      </w:r>
      <w:proofErr w:type="gramEnd"/>
      <w:r w:rsidRPr="00D65464">
        <w:t xml:space="preserve"> если одинаковую наименьшую сумму баллов среди победителей конкурса на</w:t>
      </w:r>
      <w:r w:rsidRPr="00D65464">
        <w:softHyphen/>
        <w:t>бирают заявки нескольких соискателей, и при этом общий размер запраши</w:t>
      </w:r>
      <w:r w:rsidRPr="00D65464">
        <w:softHyphen/>
        <w:t>ваемых ими субси</w:t>
      </w:r>
      <w:r w:rsidRPr="00D65464">
        <w:softHyphen/>
        <w:t>дий превышает размер оста</w:t>
      </w:r>
      <w:r w:rsidRPr="00D65464">
        <w:rPr>
          <w:shd w:val="clear" w:color="auto" w:fill="FFFFFF"/>
        </w:rPr>
        <w:t>тка нераспределенных бюджетных ассигнований</w:t>
      </w:r>
      <w:r w:rsidRPr="00D65464">
        <w:t>, предусмотренных на предоставл</w:t>
      </w:r>
      <w:r w:rsidRPr="00D65464">
        <w:softHyphen/>
        <w:t>ение субсидий, остаток средств распределяется между этими победителями пропорцио</w:t>
      </w:r>
      <w:r w:rsidRPr="00D65464">
        <w:softHyphen/>
        <w:t>нально размерам запраши</w:t>
      </w:r>
      <w:r w:rsidRPr="00D65464">
        <w:softHyphen/>
        <w:t>ваемых ими субсидий.</w:t>
      </w:r>
    </w:p>
    <w:p w:rsidR="006142B4" w:rsidRPr="00D65464" w:rsidRDefault="006142B4" w:rsidP="006142B4">
      <w:pPr>
        <w:pStyle w:val="FORMATTEXT"/>
        <w:ind w:firstLine="568"/>
        <w:jc w:val="both"/>
      </w:pPr>
      <w:r w:rsidRPr="00D65464">
        <w:t>4.1</w:t>
      </w:r>
      <w:r w:rsidR="000679F4">
        <w:t>5</w:t>
      </w:r>
      <w:r w:rsidRPr="00D65464">
        <w:t xml:space="preserve">. </w:t>
      </w:r>
      <w:proofErr w:type="gramStart"/>
      <w:r w:rsidRPr="00D65464">
        <w:t>Признаются не прошедшими конкурсный отбор соискатели, чьи заявки набрали сумму баллов меньше, чем последняя заявка с минимальной суммой баллов среди победи</w:t>
      </w:r>
      <w:r w:rsidRPr="00D65464">
        <w:softHyphen/>
        <w:t>телей кон</w:t>
      </w:r>
      <w:r w:rsidRPr="00D65464">
        <w:softHyphen/>
        <w:t>курсного отбора, на которую пришлась оставшаяся нераспределенной часть средств.</w:t>
      </w:r>
      <w:proofErr w:type="gramEnd"/>
    </w:p>
    <w:p w:rsidR="006142B4" w:rsidRPr="00D65464" w:rsidRDefault="006142B4" w:rsidP="006142B4">
      <w:pPr>
        <w:pStyle w:val="FORMATTEXT"/>
        <w:ind w:firstLine="568"/>
        <w:jc w:val="both"/>
      </w:pPr>
      <w:r w:rsidRPr="00D65464">
        <w:t>4.1</w:t>
      </w:r>
      <w:r w:rsidR="000679F4">
        <w:t>6</w:t>
      </w:r>
      <w:r w:rsidRPr="00D65464">
        <w:t>. В случае, когда общий объем субсидий, запрашиваемых всеми соискателями, заявки ко</w:t>
      </w:r>
      <w:r w:rsidRPr="00D65464">
        <w:softHyphen/>
        <w:t xml:space="preserve">торых соответствуют требованиям настоящего </w:t>
      </w:r>
      <w:r w:rsidR="00627453">
        <w:t>Порядка</w:t>
      </w:r>
      <w:r w:rsidRPr="00D65464">
        <w:t>, равен размеру бюд</w:t>
      </w:r>
      <w:r w:rsidRPr="00D65464">
        <w:softHyphen/>
        <w:t>жетных ассигнова</w:t>
      </w:r>
      <w:r w:rsidRPr="00D65464">
        <w:softHyphen/>
        <w:t xml:space="preserve">ний, предусмотренных </w:t>
      </w:r>
      <w:r w:rsidR="00627453" w:rsidRPr="00627453">
        <w:rPr>
          <w:rFonts w:hint="eastAsia"/>
        </w:rPr>
        <w:t>муниципальной программы</w:t>
      </w:r>
      <w:r w:rsidR="00627453" w:rsidRPr="00627453">
        <w:t xml:space="preserve"> «Стимулирование экономической активности </w:t>
      </w:r>
      <w:proofErr w:type="spellStart"/>
      <w:r w:rsidR="00627453" w:rsidRPr="00627453">
        <w:t>Сланцевского</w:t>
      </w:r>
      <w:proofErr w:type="spellEnd"/>
      <w:r w:rsidR="00627453" w:rsidRPr="00627453">
        <w:t xml:space="preserve"> муниципального района»</w:t>
      </w:r>
      <w:r w:rsidRPr="00D65464">
        <w:t xml:space="preserve"> на цели оказания финансовой под</w:t>
      </w:r>
      <w:r w:rsidRPr="00D65464">
        <w:softHyphen/>
        <w:t>держки данного вида (коэф</w:t>
      </w:r>
      <w:r w:rsidRPr="00D65464">
        <w:softHyphen/>
        <w:t xml:space="preserve">фициент обеспечения заявок </w:t>
      </w:r>
      <w:proofErr w:type="gramStart"/>
      <w:r w:rsidRPr="00D65464">
        <w:rPr>
          <w:lang w:val="en-US"/>
        </w:rPr>
        <w:t>k</w:t>
      </w:r>
      <w:proofErr w:type="spellStart"/>
      <w:proofErr w:type="gramEnd"/>
      <w:r w:rsidRPr="00D65464">
        <w:rPr>
          <w:vertAlign w:val="subscript"/>
        </w:rPr>
        <w:t>оз</w:t>
      </w:r>
      <w:r w:rsidRPr="00D65464">
        <w:t>=</w:t>
      </w:r>
      <w:proofErr w:type="spellEnd"/>
      <w:r w:rsidRPr="00D65464">
        <w:t xml:space="preserve"> 1), субсидии (поддержка), предоставляются всем указанным со</w:t>
      </w:r>
      <w:r w:rsidRPr="00D65464">
        <w:softHyphen/>
        <w:t>искателям в размере, соответствующих 8</w:t>
      </w:r>
      <w:r w:rsidR="000679F4">
        <w:t>0</w:t>
      </w:r>
      <w:r w:rsidRPr="00D65464">
        <w:t>% произ</w:t>
      </w:r>
      <w:r w:rsidRPr="00D65464">
        <w:softHyphen/>
        <w:t>ведённых этими соискателями затрат, с соблюде</w:t>
      </w:r>
      <w:r w:rsidRPr="00D65464">
        <w:softHyphen/>
        <w:t>нием предельных размеров субсидий, уста</w:t>
      </w:r>
      <w:r w:rsidRPr="00D65464">
        <w:softHyphen/>
        <w:t xml:space="preserve">новленных в пунктах 3.1 и 3.3 настоящего </w:t>
      </w:r>
      <w:r w:rsidR="00627453">
        <w:t>Порядка</w:t>
      </w:r>
      <w:r w:rsidRPr="00D65464">
        <w:t>.</w:t>
      </w:r>
    </w:p>
    <w:p w:rsidR="006142B4" w:rsidRPr="00D65464" w:rsidRDefault="006142B4" w:rsidP="006142B4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</w:t>
      </w:r>
      <w:r w:rsidR="000679F4">
        <w:rPr>
          <w:rFonts w:ascii="Times New Roman" w:hAnsi="Times New Roman"/>
          <w:sz w:val="24"/>
          <w:szCs w:val="24"/>
        </w:rPr>
        <w:t>7</w:t>
      </w:r>
      <w:r w:rsidRPr="00D65464">
        <w:rPr>
          <w:rFonts w:ascii="Times New Roman" w:hAnsi="Times New Roman"/>
          <w:sz w:val="24"/>
          <w:szCs w:val="24"/>
        </w:rPr>
        <w:t>. В случае, когда объем субсидий, запрашиваемых соискателями, превышает раз</w:t>
      </w:r>
      <w:r w:rsidRPr="00D65464">
        <w:rPr>
          <w:rFonts w:ascii="Times New Roman" w:hAnsi="Times New Roman"/>
          <w:sz w:val="24"/>
          <w:szCs w:val="24"/>
        </w:rPr>
        <w:softHyphen/>
        <w:t>мер бюд</w:t>
      </w:r>
      <w:r w:rsidRPr="00D65464">
        <w:rPr>
          <w:rFonts w:ascii="Times New Roman" w:hAnsi="Times New Roman"/>
          <w:sz w:val="24"/>
          <w:szCs w:val="24"/>
        </w:rPr>
        <w:softHyphen/>
        <w:t>жетных ассигнова</w:t>
      </w:r>
      <w:r w:rsidRPr="00D65464">
        <w:rPr>
          <w:rFonts w:ascii="Times New Roman" w:hAnsi="Times New Roman"/>
          <w:sz w:val="24"/>
          <w:szCs w:val="24"/>
        </w:rPr>
        <w:softHyphen/>
        <w:t xml:space="preserve">ний, предусмотренных </w:t>
      </w:r>
      <w:r w:rsidR="00627453" w:rsidRPr="00627453">
        <w:rPr>
          <w:rFonts w:ascii="Times New Roman" w:hAnsi="Times New Roman" w:hint="eastAsia"/>
          <w:sz w:val="24"/>
          <w:szCs w:val="24"/>
        </w:rPr>
        <w:t>муниципальной программы</w:t>
      </w:r>
      <w:r w:rsidR="00627453" w:rsidRPr="00627453">
        <w:rPr>
          <w:rFonts w:ascii="Times New Roman" w:hAnsi="Times New Roman"/>
          <w:sz w:val="24"/>
          <w:szCs w:val="24"/>
        </w:rPr>
        <w:t xml:space="preserve"> «Стимулирование экономической активности Сланцевского муниципального района»</w:t>
      </w:r>
      <w:r w:rsidRPr="00D65464">
        <w:rPr>
          <w:rFonts w:ascii="Times New Roman" w:hAnsi="Times New Roman"/>
          <w:sz w:val="24"/>
          <w:szCs w:val="24"/>
        </w:rPr>
        <w:t xml:space="preserve"> на цели оказания финансо</w:t>
      </w:r>
      <w:r w:rsidRPr="00D65464">
        <w:rPr>
          <w:rFonts w:ascii="Times New Roman" w:hAnsi="Times New Roman"/>
          <w:sz w:val="24"/>
          <w:szCs w:val="24"/>
        </w:rPr>
        <w:softHyphen/>
        <w:t xml:space="preserve">вой поддержки данного вида (коэффициент обеспечения заявок </w:t>
      </w:r>
      <w:proofErr w:type="spellStart"/>
      <w:proofErr w:type="gramStart"/>
      <w:r w:rsidRPr="00627453">
        <w:rPr>
          <w:rFonts w:ascii="Times New Roman" w:hAnsi="Times New Roman"/>
          <w:sz w:val="24"/>
          <w:szCs w:val="24"/>
        </w:rPr>
        <w:t>k</w:t>
      </w:r>
      <w:proofErr w:type="gramEnd"/>
      <w:r w:rsidRPr="00627453">
        <w:rPr>
          <w:rFonts w:ascii="Times New Roman" w:hAnsi="Times New Roman"/>
          <w:sz w:val="24"/>
          <w:szCs w:val="24"/>
        </w:rPr>
        <w:t>оз</w:t>
      </w:r>
      <w:proofErr w:type="spellEnd"/>
      <w:r w:rsidRPr="00D65464">
        <w:rPr>
          <w:rFonts w:ascii="Times New Roman" w:hAnsi="Times New Roman"/>
          <w:sz w:val="24"/>
          <w:szCs w:val="24"/>
        </w:rPr>
        <w:t>&lt; 1), конкурсный отбор в порядке, предусмот</w:t>
      </w:r>
      <w:r w:rsidRPr="00D65464">
        <w:rPr>
          <w:rFonts w:ascii="Times New Roman" w:hAnsi="Times New Roman"/>
          <w:sz w:val="24"/>
          <w:szCs w:val="24"/>
        </w:rPr>
        <w:softHyphen/>
        <w:t>ренном пунктами 4.7 — 4.1</w:t>
      </w:r>
      <w:r w:rsidR="000679F4">
        <w:rPr>
          <w:rFonts w:ascii="Times New Roman" w:hAnsi="Times New Roman"/>
          <w:sz w:val="24"/>
          <w:szCs w:val="24"/>
        </w:rPr>
        <w:t>5</w:t>
      </w:r>
      <w:r w:rsidRPr="00D65464">
        <w:rPr>
          <w:rFonts w:ascii="Times New Roman" w:hAnsi="Times New Roman"/>
          <w:sz w:val="24"/>
          <w:szCs w:val="24"/>
        </w:rPr>
        <w:t xml:space="preserve"> настоящего </w:t>
      </w:r>
      <w:r w:rsidR="000679F4">
        <w:rPr>
          <w:rFonts w:ascii="Times New Roman" w:hAnsi="Times New Roman"/>
          <w:sz w:val="24"/>
          <w:szCs w:val="24"/>
        </w:rPr>
        <w:t>Порядка</w:t>
      </w:r>
      <w:r w:rsidRPr="00D65464">
        <w:rPr>
          <w:rFonts w:ascii="Times New Roman" w:hAnsi="Times New Roman"/>
          <w:sz w:val="24"/>
          <w:szCs w:val="24"/>
        </w:rPr>
        <w:t>, сначала прово</w:t>
      </w:r>
      <w:r w:rsidRPr="00D65464">
        <w:rPr>
          <w:rFonts w:ascii="Times New Roman" w:hAnsi="Times New Roman"/>
          <w:sz w:val="24"/>
          <w:szCs w:val="24"/>
        </w:rPr>
        <w:softHyphen/>
        <w:t xml:space="preserve">дится среди соискателей, основной вид деятельности которых соответствует приоритетным для Сланцевского </w:t>
      </w:r>
      <w:r w:rsidR="000679F4">
        <w:rPr>
          <w:rFonts w:ascii="Times New Roman" w:hAnsi="Times New Roman"/>
          <w:sz w:val="24"/>
          <w:szCs w:val="24"/>
        </w:rPr>
        <w:lastRenderedPageBreak/>
        <w:t>муниципального района</w:t>
      </w:r>
      <w:r w:rsidRPr="00D65464">
        <w:rPr>
          <w:rFonts w:ascii="Times New Roman" w:hAnsi="Times New Roman"/>
          <w:sz w:val="24"/>
          <w:szCs w:val="24"/>
        </w:rPr>
        <w:t xml:space="preserve"> видам деятельности, а затем, после завершения данного этапа конкурсного отбора, — среди соискателей, вид деятельности которых не от</w:t>
      </w:r>
      <w:r w:rsidRPr="00D65464">
        <w:rPr>
          <w:rFonts w:ascii="Times New Roman" w:hAnsi="Times New Roman"/>
          <w:sz w:val="24"/>
          <w:szCs w:val="24"/>
        </w:rPr>
        <w:softHyphen/>
        <w:t xml:space="preserve">носится </w:t>
      </w:r>
      <w:proofErr w:type="gramStart"/>
      <w:r w:rsidRPr="00D65464">
        <w:rPr>
          <w:rFonts w:ascii="Times New Roman" w:hAnsi="Times New Roman"/>
          <w:sz w:val="24"/>
          <w:szCs w:val="24"/>
        </w:rPr>
        <w:t>к</w:t>
      </w:r>
      <w:proofErr w:type="gramEnd"/>
      <w:r w:rsidRPr="00D65464">
        <w:rPr>
          <w:rFonts w:ascii="Times New Roman" w:hAnsi="Times New Roman"/>
          <w:sz w:val="24"/>
          <w:szCs w:val="24"/>
        </w:rPr>
        <w:t xml:space="preserve"> приоритетным (в пределах оставше</w:t>
      </w:r>
      <w:r w:rsidRPr="00D65464">
        <w:rPr>
          <w:rFonts w:ascii="Times New Roman" w:hAnsi="Times New Roman"/>
          <w:sz w:val="24"/>
          <w:szCs w:val="24"/>
        </w:rPr>
        <w:softHyphen/>
        <w:t>гося нераспределенным объема бюджетных ассигнований на предоставление субсидий).</w:t>
      </w:r>
    </w:p>
    <w:p w:rsidR="006142B4" w:rsidRPr="00D65464" w:rsidRDefault="006142B4" w:rsidP="006142B4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</w:t>
      </w:r>
      <w:r w:rsidR="000679F4">
        <w:rPr>
          <w:rFonts w:ascii="Times New Roman" w:hAnsi="Times New Roman"/>
          <w:sz w:val="24"/>
          <w:szCs w:val="24"/>
        </w:rPr>
        <w:t>8</w:t>
      </w:r>
      <w:r w:rsidRPr="00D65464">
        <w:rPr>
          <w:rFonts w:ascii="Times New Roman" w:hAnsi="Times New Roman"/>
          <w:sz w:val="24"/>
          <w:szCs w:val="24"/>
        </w:rPr>
        <w:t>. В случае, когда объем субсидий, запрашиваемых соискателями, меньше размера бюд</w:t>
      </w:r>
      <w:r w:rsidRPr="00D65464">
        <w:rPr>
          <w:rFonts w:ascii="Times New Roman" w:hAnsi="Times New Roman"/>
          <w:sz w:val="24"/>
          <w:szCs w:val="24"/>
        </w:rPr>
        <w:softHyphen/>
        <w:t>жетных ассигнова</w:t>
      </w:r>
      <w:r w:rsidRPr="00D65464">
        <w:rPr>
          <w:rFonts w:ascii="Times New Roman" w:hAnsi="Times New Roman"/>
          <w:sz w:val="24"/>
          <w:szCs w:val="24"/>
        </w:rPr>
        <w:softHyphen/>
        <w:t xml:space="preserve">ний, предусмотренных </w:t>
      </w:r>
      <w:r w:rsidR="00627453" w:rsidRPr="00627453">
        <w:rPr>
          <w:rFonts w:ascii="Times New Roman" w:hAnsi="Times New Roman" w:hint="eastAsia"/>
          <w:sz w:val="24"/>
          <w:szCs w:val="24"/>
        </w:rPr>
        <w:t>муниципальной программы</w:t>
      </w:r>
      <w:r w:rsidR="00627453" w:rsidRPr="00627453">
        <w:rPr>
          <w:rFonts w:ascii="Times New Roman" w:hAnsi="Times New Roman"/>
          <w:sz w:val="24"/>
          <w:szCs w:val="24"/>
        </w:rPr>
        <w:t xml:space="preserve"> «Стимулирование экономической активности </w:t>
      </w:r>
      <w:proofErr w:type="spellStart"/>
      <w:r w:rsidR="00627453" w:rsidRPr="00627453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="00627453" w:rsidRPr="00627453">
        <w:rPr>
          <w:rFonts w:ascii="Times New Roman" w:hAnsi="Times New Roman"/>
          <w:sz w:val="24"/>
          <w:szCs w:val="24"/>
        </w:rPr>
        <w:t xml:space="preserve"> муниципального района»</w:t>
      </w:r>
      <w:r w:rsidR="00627453"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 xml:space="preserve">на цели оказания поддержки данного вида (коэффициент обеспечения заявок </w:t>
      </w:r>
      <w:proofErr w:type="gramStart"/>
      <w:r w:rsidRPr="00D65464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Pr="00D65464">
        <w:rPr>
          <w:rFonts w:ascii="Times New Roman" w:hAnsi="Times New Roman"/>
          <w:sz w:val="24"/>
          <w:szCs w:val="24"/>
          <w:vertAlign w:val="subscript"/>
        </w:rPr>
        <w:t>оз</w:t>
      </w:r>
      <w:proofErr w:type="spellEnd"/>
      <w:r w:rsidRPr="00D65464">
        <w:rPr>
          <w:rFonts w:ascii="Times New Roman" w:hAnsi="Times New Roman"/>
          <w:sz w:val="24"/>
          <w:szCs w:val="24"/>
        </w:rPr>
        <w:t>&gt; 1), конкурсный отбор в по</w:t>
      </w:r>
      <w:r w:rsidRPr="00D65464">
        <w:rPr>
          <w:rFonts w:ascii="Times New Roman" w:hAnsi="Times New Roman"/>
          <w:sz w:val="24"/>
          <w:szCs w:val="24"/>
        </w:rPr>
        <w:softHyphen/>
        <w:t>рядке, предусмот</w:t>
      </w:r>
      <w:r w:rsidRPr="00D65464">
        <w:rPr>
          <w:rFonts w:ascii="Times New Roman" w:hAnsi="Times New Roman"/>
          <w:sz w:val="24"/>
          <w:szCs w:val="24"/>
        </w:rPr>
        <w:softHyphen/>
        <w:t>ренном пунктами 4.7 — 4.1</w:t>
      </w:r>
      <w:r w:rsidR="000679F4">
        <w:rPr>
          <w:rFonts w:ascii="Times New Roman" w:hAnsi="Times New Roman"/>
          <w:sz w:val="24"/>
          <w:szCs w:val="24"/>
        </w:rPr>
        <w:t>3</w:t>
      </w:r>
      <w:r w:rsidRPr="00D65464">
        <w:rPr>
          <w:rFonts w:ascii="Times New Roman" w:hAnsi="Times New Roman"/>
          <w:sz w:val="24"/>
          <w:szCs w:val="24"/>
        </w:rPr>
        <w:t xml:space="preserve"> и 4.1</w:t>
      </w:r>
      <w:r w:rsidR="000679F4">
        <w:rPr>
          <w:rFonts w:ascii="Times New Roman" w:hAnsi="Times New Roman"/>
          <w:sz w:val="24"/>
          <w:szCs w:val="24"/>
        </w:rPr>
        <w:t>5</w:t>
      </w:r>
      <w:r w:rsidRPr="00D65464">
        <w:rPr>
          <w:rFonts w:ascii="Times New Roman" w:hAnsi="Times New Roman"/>
          <w:sz w:val="24"/>
          <w:szCs w:val="24"/>
        </w:rPr>
        <w:t xml:space="preserve"> настоящего </w:t>
      </w:r>
      <w:r w:rsidR="000679F4">
        <w:rPr>
          <w:rFonts w:ascii="Times New Roman" w:hAnsi="Times New Roman"/>
          <w:sz w:val="24"/>
          <w:szCs w:val="24"/>
        </w:rPr>
        <w:t>Порядка</w:t>
      </w:r>
      <w:r w:rsidRPr="00D65464">
        <w:rPr>
          <w:rFonts w:ascii="Times New Roman" w:hAnsi="Times New Roman"/>
          <w:sz w:val="24"/>
          <w:szCs w:val="24"/>
        </w:rPr>
        <w:t>, проводится среди всех соискателей.</w:t>
      </w:r>
    </w:p>
    <w:p w:rsidR="006142B4" w:rsidRPr="00D65464" w:rsidRDefault="006142B4" w:rsidP="006142B4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</w:t>
      </w:r>
      <w:r w:rsidR="000679F4">
        <w:rPr>
          <w:rFonts w:ascii="Times New Roman" w:hAnsi="Times New Roman"/>
          <w:sz w:val="24"/>
          <w:szCs w:val="24"/>
        </w:rPr>
        <w:t>9</w:t>
      </w:r>
      <w:r w:rsidRPr="00D65464">
        <w:rPr>
          <w:rFonts w:ascii="Times New Roman" w:hAnsi="Times New Roman"/>
          <w:sz w:val="24"/>
          <w:szCs w:val="24"/>
        </w:rPr>
        <w:t xml:space="preserve">. В случае, если при </w:t>
      </w:r>
      <w:proofErr w:type="gramStart"/>
      <w:r w:rsidRPr="00D65464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Pr="00D65464">
        <w:rPr>
          <w:rFonts w:ascii="Times New Roman" w:hAnsi="Times New Roman"/>
          <w:sz w:val="24"/>
          <w:szCs w:val="24"/>
          <w:vertAlign w:val="subscript"/>
        </w:rPr>
        <w:t>оз</w:t>
      </w:r>
      <w:proofErr w:type="spellEnd"/>
      <w:r w:rsidRPr="00D65464">
        <w:rPr>
          <w:rFonts w:ascii="Times New Roman" w:hAnsi="Times New Roman"/>
          <w:sz w:val="24"/>
          <w:szCs w:val="24"/>
        </w:rPr>
        <w:t>&gt; 1 после проведения конкурсного отбора часть бюджетных ас</w:t>
      </w:r>
      <w:r w:rsidRPr="00D65464">
        <w:rPr>
          <w:rFonts w:ascii="Times New Roman" w:hAnsi="Times New Roman"/>
          <w:sz w:val="24"/>
          <w:szCs w:val="24"/>
        </w:rPr>
        <w:softHyphen/>
        <w:t>сигнований для оказания финансовой поддержки данного вида остается нераспределенной, в по</w:t>
      </w:r>
      <w:r w:rsidRPr="00D65464">
        <w:rPr>
          <w:rFonts w:ascii="Times New Roman" w:hAnsi="Times New Roman"/>
          <w:sz w:val="24"/>
          <w:szCs w:val="24"/>
        </w:rPr>
        <w:softHyphen/>
        <w:t>рядке, предусмотренном пунктами 4.7 — 4.1</w:t>
      </w:r>
      <w:r w:rsidR="000679F4">
        <w:rPr>
          <w:rFonts w:ascii="Times New Roman" w:hAnsi="Times New Roman"/>
          <w:sz w:val="24"/>
          <w:szCs w:val="24"/>
        </w:rPr>
        <w:t>7</w:t>
      </w:r>
      <w:r w:rsidRPr="00D65464">
        <w:rPr>
          <w:rFonts w:ascii="Times New Roman" w:hAnsi="Times New Roman"/>
          <w:sz w:val="24"/>
          <w:szCs w:val="24"/>
        </w:rPr>
        <w:t xml:space="preserve"> настоящего </w:t>
      </w:r>
      <w:r w:rsidR="000679F4">
        <w:rPr>
          <w:rFonts w:ascii="Times New Roman" w:hAnsi="Times New Roman"/>
          <w:sz w:val="24"/>
          <w:szCs w:val="24"/>
        </w:rPr>
        <w:t>Порядка</w:t>
      </w:r>
      <w:r w:rsidRPr="00D65464">
        <w:rPr>
          <w:rFonts w:ascii="Times New Roman" w:hAnsi="Times New Roman"/>
          <w:sz w:val="24"/>
          <w:szCs w:val="24"/>
        </w:rPr>
        <w:t>, проводится второй этап кон</w:t>
      </w:r>
      <w:r w:rsidRPr="00D65464">
        <w:rPr>
          <w:rFonts w:ascii="Times New Roman" w:hAnsi="Times New Roman"/>
          <w:sz w:val="24"/>
          <w:szCs w:val="24"/>
        </w:rPr>
        <w:softHyphen/>
        <w:t>курсного отбора в пределах остатка бюджетных ассигнований на эти цели.</w:t>
      </w:r>
    </w:p>
    <w:p w:rsidR="006142B4" w:rsidRPr="00D65464" w:rsidRDefault="006142B4" w:rsidP="006142B4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5464">
        <w:rPr>
          <w:rFonts w:ascii="Times New Roman" w:hAnsi="Times New Roman"/>
          <w:sz w:val="24"/>
          <w:szCs w:val="24"/>
        </w:rPr>
        <w:t>4.</w:t>
      </w:r>
      <w:r w:rsidR="000679F4">
        <w:rPr>
          <w:rFonts w:ascii="Times New Roman" w:hAnsi="Times New Roman"/>
          <w:sz w:val="24"/>
          <w:szCs w:val="24"/>
        </w:rPr>
        <w:t>20</w:t>
      </w:r>
      <w:r w:rsidRPr="00D65464">
        <w:rPr>
          <w:rFonts w:ascii="Times New Roman" w:hAnsi="Times New Roman"/>
          <w:sz w:val="24"/>
          <w:szCs w:val="24"/>
        </w:rPr>
        <w:t>. Соискатели, получившие 0 баллов, при наличии средств, предусмотренных на эти цели в местном бюджете, могут быть признаны прошедшими конкурсный отбор в по</w:t>
      </w:r>
      <w:r w:rsidRPr="00D65464">
        <w:rPr>
          <w:rFonts w:ascii="Times New Roman" w:hAnsi="Times New Roman"/>
          <w:sz w:val="24"/>
          <w:szCs w:val="24"/>
        </w:rPr>
        <w:softHyphen/>
        <w:t>следнюю оче</w:t>
      </w:r>
      <w:r w:rsidRPr="00D65464">
        <w:rPr>
          <w:rFonts w:ascii="Times New Roman" w:hAnsi="Times New Roman"/>
          <w:sz w:val="24"/>
          <w:szCs w:val="24"/>
        </w:rPr>
        <w:softHyphen/>
        <w:t xml:space="preserve">редь. </w:t>
      </w:r>
    </w:p>
    <w:p w:rsidR="0040326A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  <w:shd w:val="clear" w:color="auto" w:fill="FFFFFF"/>
        </w:rPr>
        <w:t>4.2</w:t>
      </w:r>
      <w:r w:rsidR="000679F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65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0326A" w:rsidRPr="00D65464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на </w:t>
      </w:r>
      <w:r w:rsidR="0040326A">
        <w:rPr>
          <w:rFonts w:ascii="Times New Roman" w:hAnsi="Times New Roman" w:cs="Times New Roman"/>
          <w:sz w:val="24"/>
          <w:szCs w:val="24"/>
        </w:rPr>
        <w:t>следующий</w:t>
      </w:r>
      <w:r w:rsidR="0040326A" w:rsidRPr="00D65464">
        <w:rPr>
          <w:rFonts w:ascii="Times New Roman" w:hAnsi="Times New Roman" w:cs="Times New Roman"/>
          <w:sz w:val="24"/>
          <w:szCs w:val="24"/>
        </w:rPr>
        <w:t xml:space="preserve"> рабочий день после дня размещения на официальном сайте Сланцевского муниципального района в сети «Интернет» (</w:t>
      </w:r>
      <w:proofErr w:type="spellStart"/>
      <w:r w:rsidR="0040326A" w:rsidRPr="00D6546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40326A" w:rsidRPr="00D654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326A" w:rsidRPr="00D65464">
        <w:rPr>
          <w:rFonts w:ascii="Times New Roman" w:hAnsi="Times New Roman" w:cs="Times New Roman"/>
          <w:sz w:val="24"/>
          <w:szCs w:val="24"/>
          <w:lang w:val="en-US"/>
        </w:rPr>
        <w:t>slanmo</w:t>
      </w:r>
      <w:proofErr w:type="spellEnd"/>
      <w:r w:rsidR="0040326A" w:rsidRPr="00D654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326A" w:rsidRPr="00D6546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0326A" w:rsidRPr="00D65464">
        <w:rPr>
          <w:rFonts w:ascii="Times New Roman" w:hAnsi="Times New Roman" w:cs="Times New Roman"/>
          <w:sz w:val="24"/>
          <w:szCs w:val="24"/>
        </w:rPr>
        <w:t>) и в местной газете «Знамя труда» объявления о проведении конкурсного отбора начинает прием конкурсных заявок. Прием конкурсных заявок заканчивается в срок, указанный в объявлении.</w:t>
      </w:r>
    </w:p>
    <w:p w:rsidR="006142B4" w:rsidRPr="00564CFC" w:rsidRDefault="006142B4" w:rsidP="006142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0679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. Заседания конкурсной комиссии проводятся не ранее 10 календарных дней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с даты опубликования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в средствах массовой информации (объявления) о проведении конкурсного отбора.</w:t>
      </w:r>
    </w:p>
    <w:p w:rsidR="006142B4" w:rsidRPr="00564CFC" w:rsidRDefault="000679F4" w:rsidP="006142B4">
      <w:pPr>
        <w:ind w:firstLine="56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4.23.</w:t>
      </w:r>
      <w:r w:rsidR="006142B4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конкурсной комиссии созываются для рассмотрения заявлений и докумен</w:t>
      </w:r>
      <w:r w:rsidR="006142B4"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тов, представленных одним или несколькими соискателями.</w:t>
      </w:r>
    </w:p>
    <w:p w:rsidR="006142B4" w:rsidRPr="00564CFC" w:rsidRDefault="006142B4" w:rsidP="006142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0679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Заседание конкурсной комиссии считается правомочным, если в нём принимает уча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стие более половины членов конкурсной комиссии.</w:t>
      </w:r>
    </w:p>
    <w:p w:rsidR="006142B4" w:rsidRDefault="006142B4" w:rsidP="000679F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64CFC">
        <w:rPr>
          <w:rFonts w:ascii="Times New Roman" w:hAnsi="Times New Roman"/>
          <w:bCs/>
          <w:color w:val="000000"/>
          <w:sz w:val="24"/>
          <w:szCs w:val="24"/>
        </w:rPr>
        <w:t>4.2</w:t>
      </w:r>
      <w:r w:rsidR="000679F4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564CF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Решение конкурсной комиссии о предоставлении субсидий</w:t>
      </w:r>
      <w:r w:rsidRPr="003C63FF">
        <w:rPr>
          <w:rFonts w:ascii="Times New Roman" w:hAnsi="Times New Roman" w:cs="Times New Roman"/>
          <w:sz w:val="24"/>
          <w:szCs w:val="24"/>
        </w:rPr>
        <w:t xml:space="preserve"> оформля</w:t>
      </w:r>
      <w:r w:rsidR="00EE7088">
        <w:rPr>
          <w:rFonts w:ascii="Times New Roman" w:hAnsi="Times New Roman" w:cs="Times New Roman"/>
          <w:sz w:val="24"/>
          <w:szCs w:val="24"/>
        </w:rPr>
        <w:t>е</w:t>
      </w:r>
      <w:r w:rsidRPr="003C63FF">
        <w:rPr>
          <w:rFonts w:ascii="Times New Roman" w:hAnsi="Times New Roman" w:cs="Times New Roman"/>
          <w:sz w:val="24"/>
          <w:szCs w:val="24"/>
        </w:rPr>
        <w:t>тся протоколом.</w:t>
      </w:r>
    </w:p>
    <w:p w:rsidR="006142B4" w:rsidRPr="00E92314" w:rsidRDefault="006142B4" w:rsidP="006142B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92314">
        <w:rPr>
          <w:rFonts w:ascii="Times New Roman" w:hAnsi="Times New Roman" w:cs="Times New Roman"/>
          <w:sz w:val="24"/>
          <w:szCs w:val="24"/>
        </w:rPr>
        <w:t xml:space="preserve">На основании протокола издается правовой акт </w:t>
      </w:r>
      <w:r w:rsidR="00627453">
        <w:rPr>
          <w:rFonts w:ascii="Times New Roman" w:hAnsi="Times New Roman" w:cs="Times New Roman"/>
          <w:sz w:val="24"/>
          <w:szCs w:val="24"/>
        </w:rPr>
        <w:t>а</w:t>
      </w:r>
      <w:r w:rsidRPr="00E923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27453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Pr="00E92314">
        <w:rPr>
          <w:rFonts w:ascii="Times New Roman" w:hAnsi="Times New Roman" w:cs="Times New Roman"/>
          <w:sz w:val="24"/>
          <w:szCs w:val="24"/>
        </w:rPr>
        <w:t xml:space="preserve"> с указанием получателей субсидий и размеров, предоставляемых им субсидий в течение трех рабочих дней </w:t>
      </w:r>
      <w:proofErr w:type="gramStart"/>
      <w:r w:rsidRPr="00E92314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E92314">
        <w:rPr>
          <w:rFonts w:ascii="Times New Roman" w:hAnsi="Times New Roman" w:cs="Times New Roman"/>
          <w:sz w:val="24"/>
          <w:szCs w:val="24"/>
        </w:rPr>
        <w:t xml:space="preserve"> конкурной комиссии.</w:t>
      </w:r>
    </w:p>
    <w:p w:rsidR="006142B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6142B4" w:rsidRPr="00D65464" w:rsidRDefault="006142B4" w:rsidP="006142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4.2</w:t>
      </w:r>
      <w:r w:rsidR="000679F4">
        <w:rPr>
          <w:rFonts w:ascii="Times New Roman" w:hAnsi="Times New Roman"/>
          <w:sz w:val="24"/>
          <w:szCs w:val="24"/>
        </w:rPr>
        <w:t>6</w:t>
      </w:r>
      <w:r w:rsidRPr="00D65464">
        <w:rPr>
          <w:rFonts w:ascii="Times New Roman" w:hAnsi="Times New Roman"/>
          <w:sz w:val="24"/>
          <w:szCs w:val="24"/>
        </w:rPr>
        <w:t>. При отсутствии конкурирующих заявок и наличии средств, предусмотренных на эти цели в бюджете муниципального образования, конкурсная комиссия вправе принять ре</w:t>
      </w:r>
      <w:r w:rsidRPr="00D65464">
        <w:rPr>
          <w:rFonts w:ascii="Times New Roman" w:hAnsi="Times New Roman"/>
          <w:sz w:val="24"/>
          <w:szCs w:val="24"/>
        </w:rPr>
        <w:softHyphen/>
        <w:t>шение о предоставлении субсидии единственному соискателю.</w:t>
      </w:r>
    </w:p>
    <w:p w:rsidR="006142B4" w:rsidRPr="00D6546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4.2</w:t>
      </w:r>
      <w:r w:rsidR="000679F4">
        <w:rPr>
          <w:rFonts w:ascii="Times New Roman" w:hAnsi="Times New Roman" w:cs="Times New Roman"/>
          <w:sz w:val="24"/>
          <w:szCs w:val="24"/>
        </w:rPr>
        <w:t>7</w:t>
      </w:r>
      <w:r w:rsidRPr="00D65464">
        <w:rPr>
          <w:rFonts w:ascii="Times New Roman" w:hAnsi="Times New Roman" w:cs="Times New Roman"/>
          <w:sz w:val="24"/>
          <w:szCs w:val="24"/>
        </w:rPr>
        <w:t xml:space="preserve">. Секретарь конкурсной комиссии </w:t>
      </w:r>
      <w:r w:rsidR="00627453" w:rsidRPr="00D65464">
        <w:rPr>
          <w:rFonts w:ascii="Times New Roman" w:hAnsi="Times New Roman" w:cs="Times New Roman"/>
          <w:sz w:val="24"/>
          <w:szCs w:val="24"/>
        </w:rPr>
        <w:t xml:space="preserve">извещает </w:t>
      </w:r>
      <w:r w:rsidRPr="00D65464">
        <w:rPr>
          <w:rFonts w:ascii="Times New Roman" w:hAnsi="Times New Roman" w:cs="Times New Roman"/>
          <w:sz w:val="24"/>
          <w:szCs w:val="24"/>
        </w:rPr>
        <w:t>победителей конкурса о необходимости оформления и подписания соглашения с главным распорядителем бюджетных средств и получателем субсидии о предоставле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нии субсидии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546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0679F4">
        <w:rPr>
          <w:rFonts w:ascii="Times New Roman" w:hAnsi="Times New Roman" w:cs="Times New Roman"/>
          <w:sz w:val="24"/>
          <w:szCs w:val="24"/>
        </w:rPr>
        <w:t>Порядка</w:t>
      </w:r>
      <w:r w:rsidRPr="00D65464">
        <w:rPr>
          <w:rFonts w:ascii="Times New Roman" w:hAnsi="Times New Roman" w:cs="Times New Roman"/>
          <w:sz w:val="24"/>
          <w:szCs w:val="24"/>
        </w:rPr>
        <w:t>.</w:t>
      </w:r>
    </w:p>
    <w:p w:rsidR="006142B4" w:rsidRPr="00D65464" w:rsidRDefault="006142B4" w:rsidP="006142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4.2</w:t>
      </w:r>
      <w:r w:rsidR="000679F4">
        <w:rPr>
          <w:rFonts w:ascii="Times New Roman" w:hAnsi="Times New Roman" w:cs="Times New Roman"/>
          <w:sz w:val="24"/>
          <w:szCs w:val="24"/>
        </w:rPr>
        <w:t>8</w:t>
      </w:r>
      <w:r w:rsidRPr="00D65464">
        <w:rPr>
          <w:rFonts w:ascii="Times New Roman" w:hAnsi="Times New Roman" w:cs="Times New Roman"/>
          <w:sz w:val="24"/>
          <w:szCs w:val="24"/>
        </w:rPr>
        <w:t>. Условия и сроки перечисления субсидии, порядок предоставления документов финансов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ой отчётности о целевом использовании субсидии, порядок возврата субсидии в случае нару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шения условий её предоставления предусматриваются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D65464">
        <w:rPr>
          <w:rFonts w:ascii="Times New Roman" w:hAnsi="Times New Roman" w:cs="Times New Roman"/>
          <w:sz w:val="24"/>
          <w:szCs w:val="24"/>
        </w:rPr>
        <w:t xml:space="preserve"> о предостав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лении субсидии.</w:t>
      </w:r>
    </w:p>
    <w:p w:rsidR="00627453" w:rsidRDefault="00627453" w:rsidP="006142B4">
      <w:pPr>
        <w:pStyle w:val="1"/>
        <w:numPr>
          <w:ilvl w:val="0"/>
          <w:numId w:val="2"/>
        </w:numPr>
        <w:tabs>
          <w:tab w:val="clear" w:pos="0"/>
          <w:tab w:val="num" w:pos="567"/>
        </w:tabs>
        <w:spacing w:before="0" w:after="0"/>
        <w:ind w:left="999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6142B4" w:rsidRDefault="006142B4" w:rsidP="006142B4">
      <w:pPr>
        <w:pStyle w:val="1"/>
        <w:numPr>
          <w:ilvl w:val="0"/>
          <w:numId w:val="2"/>
        </w:numPr>
        <w:tabs>
          <w:tab w:val="clear" w:pos="0"/>
          <w:tab w:val="num" w:pos="567"/>
        </w:tabs>
        <w:spacing w:before="0" w:after="0"/>
        <w:ind w:left="999"/>
        <w:rPr>
          <w:rFonts w:ascii="Times New Roman" w:hAnsi="Times New Roman"/>
          <w:bCs w:val="0"/>
          <w:color w:val="000000"/>
          <w:sz w:val="24"/>
          <w:szCs w:val="24"/>
        </w:rPr>
      </w:pPr>
      <w:r w:rsidRPr="00D65464">
        <w:rPr>
          <w:rFonts w:ascii="Times New Roman" w:hAnsi="Times New Roman"/>
          <w:bCs w:val="0"/>
          <w:color w:val="000000"/>
          <w:sz w:val="24"/>
          <w:szCs w:val="24"/>
        </w:rPr>
        <w:t>5. Порядок предоставления субсидий победителям конкурса</w:t>
      </w:r>
    </w:p>
    <w:p w:rsidR="006142B4" w:rsidRPr="00C74378" w:rsidRDefault="006142B4" w:rsidP="006142B4">
      <w:pPr>
        <w:pStyle w:val="a0"/>
      </w:pPr>
    </w:p>
    <w:p w:rsidR="006142B4" w:rsidRDefault="006142B4" w:rsidP="006142B4">
      <w:pPr>
        <w:pStyle w:val="afd"/>
        <w:widowControl/>
        <w:suppressAutoHyphens w:val="0"/>
        <w:spacing w:line="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464">
        <w:rPr>
          <w:rFonts w:ascii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6E3D">
        <w:rPr>
          <w:rFonts w:ascii="Times New Roman" w:hAnsi="Times New Roman" w:cs="Times New Roman"/>
          <w:sz w:val="24"/>
          <w:szCs w:val="24"/>
        </w:rPr>
        <w:t>С субъектом малого (среднего) предпринимательства (индивидуальным предпринима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телем или юридическим лицом), признанным победителем конкурса, администрация заключает в соответ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ствии с условиями настоящего Положения соглашение о предоставлении субсидии с обязатель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ным включением в соглашение условия, обязывающего победителя конкурса в течение трёх лет после заключения соглашения ежегодно в сроки, установленные в соглашении, представлять в администрацию</w:t>
      </w:r>
      <w:r w:rsidR="0010731B">
        <w:rPr>
          <w:rFonts w:ascii="Times New Roman" w:hAnsi="Times New Roman" w:cs="Times New Roman"/>
          <w:sz w:val="24"/>
          <w:szCs w:val="24"/>
        </w:rPr>
        <w:t>:</w:t>
      </w:r>
      <w:r w:rsidRPr="00EF6E3D">
        <w:rPr>
          <w:rFonts w:ascii="Times New Roman" w:hAnsi="Times New Roman" w:cs="Times New Roman"/>
          <w:sz w:val="24"/>
          <w:szCs w:val="24"/>
        </w:rPr>
        <w:t xml:space="preserve"> </w:t>
      </w:r>
      <w:r w:rsidR="00421882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EF6E3D">
        <w:rPr>
          <w:rFonts w:ascii="Times New Roman" w:hAnsi="Times New Roman" w:cs="Times New Roman"/>
          <w:sz w:val="24"/>
          <w:szCs w:val="24"/>
        </w:rPr>
        <w:t>хозяй</w:t>
      </w:r>
      <w:r w:rsidRPr="00EF6E3D">
        <w:rPr>
          <w:rFonts w:ascii="Times New Roman" w:hAnsi="Times New Roman" w:cs="Times New Roman"/>
          <w:sz w:val="24"/>
          <w:szCs w:val="24"/>
        </w:rPr>
        <w:softHyphen/>
        <w:t xml:space="preserve">ственной деятельности </w:t>
      </w:r>
      <w:r w:rsidR="00421882">
        <w:rPr>
          <w:rFonts w:ascii="Times New Roman" w:hAnsi="Times New Roman" w:cs="Times New Roman"/>
          <w:sz w:val="24"/>
          <w:szCs w:val="24"/>
        </w:rPr>
        <w:t>получателя</w:t>
      </w:r>
      <w:r w:rsidRPr="00EF6E3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</w:t>
      </w:r>
      <w:r w:rsidR="00421882">
        <w:rPr>
          <w:rFonts w:ascii="Times New Roman" w:hAnsi="Times New Roman" w:cs="Times New Roman"/>
          <w:sz w:val="24"/>
          <w:szCs w:val="24"/>
        </w:rPr>
        <w:t>5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F6E3D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10731B">
        <w:rPr>
          <w:rFonts w:ascii="Times New Roman" w:hAnsi="Times New Roman" w:cs="Times New Roman"/>
          <w:sz w:val="24"/>
          <w:szCs w:val="24"/>
        </w:rPr>
        <w:t>Порядку (приложение № 3 к соглашению);</w:t>
      </w:r>
      <w:r w:rsidRPr="00EF6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E3D">
        <w:rPr>
          <w:rFonts w:ascii="Times New Roman" w:hAnsi="Times New Roman" w:cs="Times New Roman"/>
          <w:sz w:val="24"/>
          <w:szCs w:val="24"/>
        </w:rPr>
        <w:t>анкету получателя поддержки по форме согласно при</w:t>
      </w:r>
      <w:r w:rsidRPr="00EF6E3D">
        <w:rPr>
          <w:rFonts w:ascii="Times New Roman" w:hAnsi="Times New Roman" w:cs="Times New Roman"/>
          <w:sz w:val="24"/>
          <w:szCs w:val="24"/>
        </w:rPr>
        <w:softHyphen/>
        <w:t xml:space="preserve">ложению № </w:t>
      </w:r>
      <w:r w:rsidR="00421882">
        <w:rPr>
          <w:rFonts w:ascii="Times New Roman" w:hAnsi="Times New Roman" w:cs="Times New Roman"/>
          <w:sz w:val="24"/>
          <w:szCs w:val="24"/>
        </w:rPr>
        <w:t>6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0731B">
        <w:rPr>
          <w:rFonts w:ascii="Times New Roman" w:hAnsi="Times New Roman" w:cs="Times New Roman"/>
          <w:sz w:val="24"/>
          <w:szCs w:val="24"/>
        </w:rPr>
        <w:t>Порядку (приложение № 4 к соглашению)</w:t>
      </w:r>
      <w:r w:rsidRPr="00EF6E3D">
        <w:rPr>
          <w:rFonts w:ascii="Times New Roman" w:hAnsi="Times New Roman" w:cs="Times New Roman"/>
          <w:sz w:val="24"/>
          <w:szCs w:val="24"/>
        </w:rPr>
        <w:t xml:space="preserve">, отчет ЛЕНОБЛ </w:t>
      </w:r>
      <w:r w:rsidR="0010731B" w:rsidRPr="00EF6E3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421882">
        <w:rPr>
          <w:rFonts w:ascii="Times New Roman" w:hAnsi="Times New Roman" w:cs="Times New Roman"/>
          <w:sz w:val="24"/>
          <w:szCs w:val="24"/>
        </w:rPr>
        <w:t>7</w:t>
      </w:r>
      <w:r w:rsidR="0010731B"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0731B">
        <w:rPr>
          <w:rFonts w:ascii="Times New Roman" w:hAnsi="Times New Roman" w:cs="Times New Roman"/>
          <w:sz w:val="24"/>
          <w:szCs w:val="24"/>
        </w:rPr>
        <w:t xml:space="preserve">Порядку (приложение № </w:t>
      </w:r>
      <w:r w:rsidR="005A1FB6">
        <w:rPr>
          <w:rFonts w:ascii="Times New Roman" w:hAnsi="Times New Roman" w:cs="Times New Roman"/>
          <w:sz w:val="24"/>
          <w:szCs w:val="24"/>
        </w:rPr>
        <w:t>5</w:t>
      </w:r>
      <w:r w:rsidR="00627453">
        <w:rPr>
          <w:rFonts w:ascii="Times New Roman" w:hAnsi="Times New Roman" w:cs="Times New Roman"/>
          <w:sz w:val="24"/>
          <w:szCs w:val="24"/>
        </w:rPr>
        <w:t>, 6</w:t>
      </w:r>
      <w:r w:rsidR="0010731B">
        <w:rPr>
          <w:rFonts w:ascii="Times New Roman" w:hAnsi="Times New Roman" w:cs="Times New Roman"/>
          <w:sz w:val="24"/>
          <w:szCs w:val="24"/>
        </w:rPr>
        <w:t xml:space="preserve"> к соглашению)</w:t>
      </w:r>
      <w:r w:rsidR="007A613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A6135" w:rsidRPr="00564CFC">
        <w:rPr>
          <w:rFonts w:ascii="Times New Roman" w:hAnsi="Times New Roman" w:cs="Times New Roman"/>
          <w:color w:val="000000"/>
          <w:sz w:val="24"/>
          <w:szCs w:val="24"/>
        </w:rPr>
        <w:t>в срок не позднее 10 февраля года, следующего за годом предоставления субсидии</w:t>
      </w:r>
      <w:r w:rsidR="00056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063">
        <w:rPr>
          <w:rFonts w:ascii="Times New Roman" w:hAnsi="Times New Roman" w:cs="Times New Roman"/>
          <w:sz w:val="24"/>
          <w:szCs w:val="24"/>
        </w:rPr>
        <w:t>о</w:t>
      </w:r>
      <w:r w:rsidR="00056063" w:rsidRPr="00D979B6">
        <w:rPr>
          <w:rFonts w:ascii="Times New Roman" w:hAnsi="Times New Roman" w:cs="Times New Roman"/>
          <w:sz w:val="24"/>
          <w:szCs w:val="24"/>
        </w:rPr>
        <w:t>тчет о достижении показателей результативности</w:t>
      </w:r>
      <w:r w:rsidR="00056063">
        <w:rPr>
          <w:rFonts w:ascii="Times New Roman" w:hAnsi="Times New Roman" w:cs="Times New Roman"/>
          <w:sz w:val="24"/>
          <w:szCs w:val="24"/>
        </w:rPr>
        <w:t xml:space="preserve"> </w:t>
      </w:r>
      <w:r w:rsidR="00056063" w:rsidRPr="00D979B6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056063" w:rsidRPr="00D979B6">
        <w:rPr>
          <w:rFonts w:ascii="Times New Roman" w:hAnsi="Times New Roman" w:cs="Times New Roman"/>
          <w:sz w:val="24"/>
          <w:szCs w:val="24"/>
        </w:rPr>
        <w:lastRenderedPageBreak/>
        <w:t>субсидии по предоставлению грантов начинающим субъектам малого предпринимательств</w:t>
      </w:r>
      <w:r w:rsidR="00056063" w:rsidRPr="00056063">
        <w:rPr>
          <w:rFonts w:ascii="Times New Roman" w:hAnsi="Times New Roman" w:cs="Times New Roman"/>
          <w:sz w:val="24"/>
          <w:szCs w:val="24"/>
        </w:rPr>
        <w:t xml:space="preserve"> </w:t>
      </w:r>
      <w:r w:rsidR="00056063" w:rsidRPr="00EF6E3D">
        <w:rPr>
          <w:rFonts w:ascii="Times New Roman" w:hAnsi="Times New Roman" w:cs="Times New Roman"/>
          <w:sz w:val="24"/>
          <w:szCs w:val="24"/>
        </w:rPr>
        <w:t>по форме</w:t>
      </w:r>
      <w:proofErr w:type="gramEnd"/>
      <w:r w:rsidR="00056063" w:rsidRPr="00EF6E3D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056063">
        <w:rPr>
          <w:rFonts w:ascii="Times New Roman" w:hAnsi="Times New Roman" w:cs="Times New Roman"/>
          <w:sz w:val="24"/>
          <w:szCs w:val="24"/>
        </w:rPr>
        <w:t>2 к соглашению.</w:t>
      </w:r>
    </w:p>
    <w:p w:rsidR="00C132EE" w:rsidRPr="00564CFC" w:rsidRDefault="006142B4" w:rsidP="00C132E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5.2. </w:t>
      </w:r>
      <w:r w:rsidR="00C132EE" w:rsidRPr="00564CFC">
        <w:rPr>
          <w:rFonts w:ascii="Times New Roman" w:hAnsi="Times New Roman" w:cs="Times New Roman"/>
          <w:color w:val="000000"/>
          <w:sz w:val="24"/>
          <w:szCs w:val="24"/>
        </w:rPr>
        <w:t>Соглашение предусматривает следующие условия: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-показатели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, необходимые для достижения результата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плана мероприятий ("дорожной карты")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132EE" w:rsidRPr="00564CFC" w:rsidRDefault="00C132EE" w:rsidP="00C132EE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-достижение получателем субсидии показателей, необходимых для достижения результата предоставления субсидии;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обязательство получателя субсидии по организации учета и представлению отчетности о достижении значений показателей, 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необходимых для достижения результата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, в срок не позднее 10 февраля года, следующего за годом предоставления субсидии по формам, установленным соглашением о предоставлении субсидии;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обязательство о проведении администрацией, проверок соблюдения условий, целей и </w:t>
      </w:r>
      <w:r w:rsidR="00987A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условий, целей и </w:t>
      </w:r>
      <w:r w:rsidR="005432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недопущении образования задолженности по выплате заработной платы работникам</w:t>
      </w:r>
      <w:r w:rsidR="00056063"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063"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</w:t>
      </w:r>
      <w:r w:rsidR="00056063"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063"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</w:t>
      </w:r>
      <w:r w:rsidR="00056063"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063"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по возврату предоставленных сре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учае невыполнения условий настоящего </w:t>
      </w:r>
      <w:r w:rsidR="005432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2EE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и отчет показателей хозяйственной деятельности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до 10 февраля года, следующего за отчетным годом,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056063" w:rsidRPr="00564CFC" w:rsidRDefault="00056063" w:rsidP="0005606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отчет ЛЕНОБЛ два раза в год по срокам 15 февраля и 15 июля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течение трех лет с момента получения субсидии;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по осуществлению хозяйственной деятельности в течение трех лет с момента получения субсидии;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не отчуждать приобретенные основные средства, инвентарь и (или) программное обеспечение, в том числе не предоставлять его в аренду, лизинг,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сублизинг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безвозмездное пользование в течение трех лет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соглашения;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обеспечить сохранность основных средств, инвентаря и (или) программное обеспечение, приобретенных за счет средств субсидии и за счет собственных средств</w:t>
      </w:r>
      <w:r w:rsidR="0062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части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2EE" w:rsidRPr="00564CFC" w:rsidRDefault="00C132EE" w:rsidP="00C132E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прогнозирования получателем субсидии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показателей, необходимых для достижения результата предоставления субсидии, установленных на текущий год, получатель субсидии вправе обратиться в администрацию Сланцевского муниципального района с просьбой о заключении соглашения о расторжении соглашения о предоставлении субсидии </w:t>
      </w:r>
      <w:r w:rsidR="00543245" w:rsidRPr="00EF6E3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421882">
        <w:rPr>
          <w:rFonts w:ascii="Times New Roman" w:hAnsi="Times New Roman" w:cs="Times New Roman"/>
          <w:sz w:val="24"/>
          <w:szCs w:val="24"/>
        </w:rPr>
        <w:t>11</w:t>
      </w:r>
      <w:r w:rsidR="00543245"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43245">
        <w:rPr>
          <w:rFonts w:ascii="Times New Roman" w:hAnsi="Times New Roman" w:cs="Times New Roman"/>
          <w:sz w:val="24"/>
          <w:szCs w:val="24"/>
        </w:rPr>
        <w:t xml:space="preserve">Порядку, </w:t>
      </w:r>
      <w:r w:rsidR="00543245" w:rsidRPr="00564CFC">
        <w:rPr>
          <w:rFonts w:ascii="Times New Roman" w:hAnsi="Times New Roman" w:cs="Times New Roman"/>
          <w:color w:val="000000"/>
          <w:sz w:val="24"/>
          <w:szCs w:val="24"/>
        </w:rPr>
        <w:t>в срок не позднее 10 февраля года, следующего за годом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D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дней.</w:t>
      </w:r>
    </w:p>
    <w:p w:rsidR="00C132EE" w:rsidRPr="00564CFC" w:rsidRDefault="00C132EE" w:rsidP="00C132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 случае расторжения соглашения о предоставлении субсидии соответствующие средства подлежат возврату в бюджет в срок, установленный соглашением о расторжении соглашением.</w:t>
      </w:r>
    </w:p>
    <w:p w:rsidR="006142B4" w:rsidRDefault="00C132EE" w:rsidP="00C132EE">
      <w:pPr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6142B4" w:rsidRPr="00EF6E3D">
        <w:rPr>
          <w:rFonts w:ascii="Times New Roman" w:hAnsi="Times New Roman" w:cs="Times New Roman"/>
          <w:sz w:val="24"/>
          <w:szCs w:val="24"/>
        </w:rPr>
        <w:t xml:space="preserve">Соглашение должно быть заключено не позднее </w:t>
      </w:r>
      <w:r w:rsidR="005A1FB6">
        <w:rPr>
          <w:rFonts w:ascii="Times New Roman" w:hAnsi="Times New Roman" w:cs="Times New Roman"/>
          <w:sz w:val="24"/>
          <w:szCs w:val="24"/>
        </w:rPr>
        <w:t>п</w:t>
      </w:r>
      <w:r w:rsidR="006142B4">
        <w:rPr>
          <w:rFonts w:ascii="Times New Roman" w:hAnsi="Times New Roman" w:cs="Times New Roman"/>
          <w:sz w:val="24"/>
          <w:szCs w:val="24"/>
        </w:rPr>
        <w:t xml:space="preserve">яти </w:t>
      </w:r>
      <w:r w:rsidR="006142B4" w:rsidRPr="00EF6E3D">
        <w:rPr>
          <w:rFonts w:ascii="Times New Roman" w:hAnsi="Times New Roman" w:cs="Times New Roman"/>
          <w:sz w:val="24"/>
          <w:szCs w:val="24"/>
        </w:rPr>
        <w:t>рабочих дней после принятия правового акта о предоставлении субсидии</w:t>
      </w:r>
    </w:p>
    <w:p w:rsidR="006142B4" w:rsidRPr="00564CFC" w:rsidRDefault="006142B4" w:rsidP="006142B4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132E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В случае отказа победителя конкурсного отбора от заключения соглашения о предоставлении субсидии, либо нарушения срока заключения соглашения, указанного в пункте 5.</w:t>
      </w:r>
      <w:r w:rsidR="0054324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настоящего </w:t>
      </w:r>
      <w:r w:rsidR="005A1FB6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A1FB6">
        <w:rPr>
          <w:rFonts w:ascii="Times New Roman" w:hAnsi="Times New Roman" w:cs="Times New Roman"/>
          <w:color w:val="000000"/>
          <w:sz w:val="24"/>
          <w:szCs w:val="24"/>
        </w:rPr>
        <w:t>администрация Сланцевского муниципального района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объявляет о приеме заявок на общую сумму средств, подлежавших перечислению по таким соглашениям.</w:t>
      </w:r>
    </w:p>
    <w:p w:rsidR="006142B4" w:rsidRPr="00564CFC" w:rsidRDefault="006142B4" w:rsidP="006142B4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132E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Субсидии предоставляются для компенсации части затрат, связанных с началом пред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принимательской деятельности (созданием собственного дела), </w:t>
      </w:r>
      <w:r w:rsidRPr="0056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8</w:t>
      </w:r>
      <w:r w:rsidR="005A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6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затрат, произведённых в срок менее одного года.</w:t>
      </w:r>
    </w:p>
    <w:p w:rsidR="006142B4" w:rsidRPr="00564CFC" w:rsidRDefault="006142B4" w:rsidP="006142B4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132E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Максимальный размер субсидии, предоставляемой на субсидирование части затрат, связанных с началом пред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softHyphen/>
        <w:t>принимательской деятельности, в сумме не превышает 700 тыс. рублей на одного соискателя.</w:t>
      </w:r>
    </w:p>
    <w:p w:rsidR="006142B4" w:rsidRPr="00564CFC" w:rsidRDefault="006142B4" w:rsidP="006142B4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6142B4" w:rsidRPr="00564CFC" w:rsidRDefault="006142B4" w:rsidP="006142B4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6142B4" w:rsidRPr="00564CFC" w:rsidRDefault="006142B4" w:rsidP="006142B4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132E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Основанием для перечисления субсидий на расчетный счет победителя конкурсного отбора является соглашение, заключенное администрацией с победителем конкурсного отбора.</w:t>
      </w:r>
    </w:p>
    <w:p w:rsidR="006142B4" w:rsidRPr="00564CFC" w:rsidRDefault="006142B4" w:rsidP="006142B4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Субсидия перечисляется на расчетный счет, указанный соискателем в соглашении, в течение 30 рабочих дней после заключения соглашения о предоставлении субсидии.</w:t>
      </w:r>
    </w:p>
    <w:p w:rsidR="006142B4" w:rsidRPr="00564CFC" w:rsidRDefault="006142B4" w:rsidP="006142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5.8.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установлении по итогам проверок, проведенных администрацией, факта нарушения получателем субсидии целей, </w:t>
      </w:r>
      <w:r w:rsidR="005432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условий предоставления субсидии, на следующий день после дня проверки составляется уведомления об устранении нарушений и выдается получателю лично</w:t>
      </w:r>
      <w:r w:rsidR="009C20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 неявки за уведомлением</w:t>
      </w:r>
      <w:r w:rsidR="009C2056" w:rsidRPr="009C20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2056"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устранении нарушений</w:t>
      </w:r>
      <w:r w:rsidR="009C20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 истечению 30 календарных дней с момента выявления нарушения</w:t>
      </w:r>
      <w:r w:rsidR="00130B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администрация Сланцевского муниципального района направляет документы о возврате средств полученной субсидии в</w:t>
      </w:r>
      <w:proofErr w:type="gramEnd"/>
      <w:r w:rsidR="00130B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 в судебном порядке.</w:t>
      </w:r>
    </w:p>
    <w:p w:rsidR="009C2056" w:rsidRDefault="006142B4" w:rsidP="006142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уведомления об устранении нарушений в течение 30 календарных дней, </w:t>
      </w:r>
      <w:r w:rsidR="005432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получатель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предоставляет подтверждение об устранении нарушения</w:t>
      </w:r>
      <w:r w:rsidR="009C20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2B4" w:rsidRPr="00564CFC" w:rsidRDefault="006142B4" w:rsidP="00130B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неустранения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нарушения получателем субсидии целей, </w:t>
      </w:r>
      <w:r w:rsidR="00120F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условий предоставления субсидии, а также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значений показателей результативности использования субсидии соответствующие средства подлежат возврату в бюджет на основании письменного </w:t>
      </w:r>
      <w:r w:rsidR="00120F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F0A"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 устранении нарушений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в течение 30 рабочих дней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получателем субсидии</w:t>
      </w:r>
      <w:r w:rsidR="00130B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указанного требования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2B4" w:rsidRPr="00564CFC" w:rsidRDefault="006142B4" w:rsidP="00130B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6142B4" w:rsidRPr="00564CFC" w:rsidRDefault="006142B4" w:rsidP="006142B4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6142B4" w:rsidRPr="00564CFC" w:rsidRDefault="006142B4" w:rsidP="006142B4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6142B4" w:rsidRPr="00564CFC" w:rsidRDefault="006142B4" w:rsidP="00130B3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5.9. </w:t>
      </w:r>
      <w:proofErr w:type="gram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распространением новой </w:t>
      </w:r>
      <w:proofErr w:type="spellStart"/>
      <w:r w:rsidRPr="00564CFC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 и невозможностью достижения в год получения субсидии получателем субсидии значений показателей, необходимых для достижения результата предоставления субсидии (полностью или в части), в соответствии с соглашением и в соответствии с </w:t>
      </w:r>
      <w:r w:rsidR="00706F3B">
        <w:rPr>
          <w:rFonts w:ascii="Times New Roman" w:hAnsi="Times New Roman" w:cs="Times New Roman"/>
          <w:color w:val="000000"/>
          <w:sz w:val="24"/>
          <w:szCs w:val="24"/>
        </w:rPr>
        <w:t>Порядко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м, получатель субсидии вправе направить в конкурсную комиссию заявление о переносе срока достижения значений показателей, необходимых для достижения результата предоставления субсидии, не достигнутых</w:t>
      </w:r>
      <w:proofErr w:type="gramEnd"/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в год получения субсидии, на один календарный год (далее - заявление о переносе срока).</w:t>
      </w:r>
    </w:p>
    <w:p w:rsidR="006142B4" w:rsidRPr="00564CFC" w:rsidRDefault="000D0907" w:rsidP="006142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6142B4" w:rsidRPr="00564CFC">
          <w:rPr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="006142B4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 переносе срока </w:t>
      </w:r>
      <w:r w:rsidR="007A6135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значений показателей, необходимых для достижения результата предоставления субсидии </w:t>
      </w:r>
      <w:r w:rsidR="006142B4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представляется получателем субсидии в конкурсную комиссию по форме согласно приложению </w:t>
      </w:r>
      <w:r w:rsidR="00421882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142B4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FF37E1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6142B4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одновременно с отчетом, указанным в </w:t>
      </w:r>
      <w:hyperlink r:id="rId22" w:history="1">
        <w:r w:rsidR="006142B4" w:rsidRPr="00564CFC">
          <w:rPr>
            <w:rFonts w:ascii="Times New Roman" w:hAnsi="Times New Roman" w:cs="Times New Roman"/>
            <w:color w:val="000000"/>
            <w:sz w:val="24"/>
            <w:szCs w:val="24"/>
          </w:rPr>
          <w:t>пункте 5.9</w:t>
        </w:r>
      </w:hyperlink>
      <w:r w:rsidR="006142B4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135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6142B4" w:rsidRPr="00564CFC">
        <w:rPr>
          <w:rFonts w:ascii="Times New Roman" w:hAnsi="Times New Roman" w:cs="Times New Roman"/>
          <w:color w:val="000000"/>
          <w:sz w:val="24"/>
          <w:szCs w:val="24"/>
        </w:rPr>
        <w:t>, не позднее 10 февраля года, следующего за годом предоставления субсидии.</w:t>
      </w:r>
    </w:p>
    <w:p w:rsidR="006142B4" w:rsidRDefault="006142B4" w:rsidP="006142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заявления о переносе срока конкурсная комиссия 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в течение 10 рабочих дней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088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 и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решение </w:t>
      </w:r>
      <w:r w:rsidR="007A6135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о переносе срока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значений показателей, необходимых для достижения результата предоставления субсидии, </w:t>
      </w:r>
      <w:r w:rsidR="00EE7088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7088" w:rsidRPr="00E92314" w:rsidRDefault="00EE7088" w:rsidP="00EE708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92314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протокола издается правовой акт </w:t>
      </w:r>
      <w:r w:rsidR="00627453">
        <w:rPr>
          <w:rFonts w:ascii="Times New Roman" w:hAnsi="Times New Roman" w:cs="Times New Roman"/>
          <w:sz w:val="24"/>
          <w:szCs w:val="24"/>
        </w:rPr>
        <w:t>а</w:t>
      </w:r>
      <w:r w:rsidRPr="00E923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27453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Pr="00E92314">
        <w:rPr>
          <w:rFonts w:ascii="Times New Roman" w:hAnsi="Times New Roman" w:cs="Times New Roman"/>
          <w:sz w:val="24"/>
          <w:szCs w:val="24"/>
        </w:rPr>
        <w:t xml:space="preserve"> с указанием получателей субсидий </w:t>
      </w:r>
      <w:r>
        <w:rPr>
          <w:rFonts w:ascii="Times New Roman" w:hAnsi="Times New Roman" w:cs="Times New Roman"/>
          <w:sz w:val="24"/>
          <w:szCs w:val="24"/>
        </w:rPr>
        <w:t xml:space="preserve">и сроков </w:t>
      </w:r>
      <w:r w:rsidRPr="00E92314">
        <w:rPr>
          <w:rFonts w:ascii="Times New Roman" w:hAnsi="Times New Roman" w:cs="Times New Roman"/>
          <w:sz w:val="24"/>
          <w:szCs w:val="24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достижения значений показателей, необходимых для достижения результата предоставления субсидии</w:t>
      </w:r>
      <w:r w:rsidRPr="00E9231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</w:t>
      </w:r>
      <w:proofErr w:type="gramStart"/>
      <w:r w:rsidRPr="00E92314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E92314">
        <w:rPr>
          <w:rFonts w:ascii="Times New Roman" w:hAnsi="Times New Roman" w:cs="Times New Roman"/>
          <w:sz w:val="24"/>
          <w:szCs w:val="24"/>
        </w:rPr>
        <w:t xml:space="preserve"> конкурной комиссии.</w:t>
      </w:r>
    </w:p>
    <w:p w:rsidR="006142B4" w:rsidRPr="00564CFC" w:rsidRDefault="006142B4" w:rsidP="006142B4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5.10. </w:t>
      </w:r>
      <w:r w:rsidRPr="00564CF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Главный распорядитель и орган государственного финансового контроля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проверки соблюдения получателями субсидий условий, целей и порядка предоставления субсидий.</w:t>
      </w:r>
    </w:p>
    <w:p w:rsidR="006142B4" w:rsidRPr="00564CFC" w:rsidRDefault="00D5071A" w:rsidP="00D5071A">
      <w:pPr>
        <w:pStyle w:val="a0"/>
        <w:tabs>
          <w:tab w:val="left" w:pos="307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ab/>
      </w:r>
    </w:p>
    <w:p w:rsidR="006142B4" w:rsidRPr="00564CFC" w:rsidRDefault="006142B4" w:rsidP="006142B4">
      <w:pPr>
        <w:pStyle w:val="a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 xml:space="preserve">Примечание: </w:t>
      </w:r>
    </w:p>
    <w:p w:rsidR="006142B4" w:rsidRDefault="006142B4" w:rsidP="006142B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Для предоставления гранта в рамках коммерческой концессии победитель кон</w:t>
      </w:r>
      <w:r w:rsidRPr="00564CFC">
        <w:rPr>
          <w:rFonts w:ascii="Times New Roman" w:hAnsi="Times New Roman"/>
          <w:color w:val="000000"/>
          <w:sz w:val="24"/>
          <w:szCs w:val="24"/>
        </w:rPr>
        <w:softHyphen/>
        <w:t>курса также должен предоставить договор коммерческой концессии и свидетельство о государ</w:t>
      </w:r>
      <w:r w:rsidRPr="00564CFC">
        <w:rPr>
          <w:rFonts w:ascii="Times New Roman" w:hAnsi="Times New Roman"/>
          <w:color w:val="000000"/>
          <w:sz w:val="24"/>
          <w:szCs w:val="24"/>
        </w:rPr>
        <w:softHyphen/>
        <w:t xml:space="preserve">ственной регистрации предоставления права использования в предпринимательской деятельности комплекса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принадлежащих правообладателю исключительных</w:t>
      </w:r>
      <w:r w:rsidRPr="00996434">
        <w:rPr>
          <w:rFonts w:ascii="Times New Roman" w:hAnsi="Times New Roman" w:cs="Times New Roman"/>
          <w:sz w:val="24"/>
          <w:szCs w:val="24"/>
        </w:rPr>
        <w:t xml:space="preserve"> прав по договору коммерческой концессии.</w:t>
      </w:r>
    </w:p>
    <w:p w:rsidR="00D5071A" w:rsidRDefault="00D5071A" w:rsidP="006142B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Договор на затраты не может быть заключен между хозяйственным субъектом, с родителями, детьми,  супругами и членами семьи.</w:t>
      </w:r>
    </w:p>
    <w:p w:rsidR="0010731B" w:rsidRDefault="0010731B" w:rsidP="006142B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1673" w:rsidRPr="00D65464" w:rsidRDefault="00541673" w:rsidP="006142B4">
      <w:pPr>
        <w:pStyle w:val="afe"/>
        <w:pageBreakBefore/>
        <w:ind w:left="927"/>
        <w:jc w:val="right"/>
      </w:pPr>
      <w:r>
        <w:rPr>
          <w:bCs/>
        </w:rPr>
        <w:lastRenderedPageBreak/>
        <w:t>Приложение</w:t>
      </w:r>
      <w:r w:rsidRPr="00D65464">
        <w:rPr>
          <w:bCs/>
        </w:rPr>
        <w:t xml:space="preserve"> № 1</w:t>
      </w:r>
    </w:p>
    <w:p w:rsidR="00541673" w:rsidRPr="00D65464" w:rsidRDefault="00541673" w:rsidP="00541673">
      <w:pPr>
        <w:pStyle w:val="afe"/>
        <w:ind w:left="927"/>
        <w:jc w:val="right"/>
      </w:pPr>
      <w:r w:rsidRPr="00D65464">
        <w:rPr>
          <w:bCs/>
        </w:rPr>
        <w:t xml:space="preserve">к </w:t>
      </w:r>
      <w:r w:rsidR="00645808">
        <w:rPr>
          <w:bCs/>
        </w:rPr>
        <w:t>Порядку</w:t>
      </w:r>
      <w:r w:rsidRPr="00D65464">
        <w:rPr>
          <w:bCs/>
        </w:rPr>
        <w:t xml:space="preserve"> </w:t>
      </w:r>
    </w:p>
    <w:p w:rsidR="00541673" w:rsidRPr="00D65464" w:rsidRDefault="00541673" w:rsidP="00541673">
      <w:pPr>
        <w:pStyle w:val="afe"/>
        <w:ind w:left="567"/>
        <w:jc w:val="center"/>
      </w:pPr>
      <w:r w:rsidRPr="00D65464">
        <w:rPr>
          <w:b/>
        </w:rPr>
        <w:t>ПЕРЕЧЕНЬ</w:t>
      </w:r>
    </w:p>
    <w:p w:rsidR="00541673" w:rsidRPr="00D65464" w:rsidRDefault="00541673" w:rsidP="00541673">
      <w:pPr>
        <w:pStyle w:val="afe"/>
        <w:ind w:left="927"/>
        <w:jc w:val="center"/>
      </w:pPr>
      <w:r w:rsidRPr="00D65464">
        <w:t>документов, подтверждающих принадлежность соискателя на получение</w:t>
      </w:r>
      <w:r>
        <w:t xml:space="preserve"> </w:t>
      </w:r>
      <w:r w:rsidRPr="00D65464">
        <w:t>субсидии к приоритетной целевой группе получателей поддержки</w:t>
      </w:r>
    </w:p>
    <w:p w:rsidR="00541673" w:rsidRDefault="00541673" w:rsidP="00541673">
      <w:pPr>
        <w:pStyle w:val="afe"/>
        <w:ind w:left="927"/>
        <w:jc w:val="center"/>
      </w:pPr>
      <w:r w:rsidRPr="00D65464">
        <w:t>(категории социально незащищённых граждан)</w:t>
      </w:r>
    </w:p>
    <w:p w:rsidR="00541673" w:rsidRDefault="00541673" w:rsidP="00541673">
      <w:pPr>
        <w:pStyle w:val="afe"/>
        <w:ind w:left="927"/>
        <w:jc w:val="center"/>
      </w:pPr>
    </w:p>
    <w:tbl>
      <w:tblPr>
        <w:tblW w:w="9634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69"/>
        <w:gridCol w:w="4388"/>
        <w:gridCol w:w="4677"/>
      </w:tblGrid>
      <w:tr w:rsidR="00541673" w:rsidRPr="00F05817" w:rsidTr="00396CF0">
        <w:trPr>
          <w:cantSplit/>
          <w:trHeight w:val="560"/>
        </w:trPr>
        <w:tc>
          <w:tcPr>
            <w:tcW w:w="569" w:type="dxa"/>
            <w:shd w:val="clear" w:color="auto" w:fill="FFFFFF"/>
            <w:tcMar>
              <w:left w:w="93" w:type="dxa"/>
            </w:tcMar>
            <w:vAlign w:val="center"/>
          </w:tcPr>
          <w:p w:rsidR="00541673" w:rsidRPr="00F05817" w:rsidRDefault="00541673" w:rsidP="00396CF0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58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05817">
              <w:rPr>
                <w:sz w:val="22"/>
                <w:szCs w:val="22"/>
              </w:rPr>
              <w:t>/</w:t>
            </w:r>
            <w:proofErr w:type="spellStart"/>
            <w:r w:rsidRPr="00F058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41673" w:rsidRPr="00F05817" w:rsidRDefault="00541673" w:rsidP="00396CF0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Наименование категории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41673" w:rsidRPr="00F05817" w:rsidRDefault="00541673" w:rsidP="00396CF0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Наименование документа</w:t>
            </w:r>
          </w:p>
        </w:tc>
      </w:tr>
      <w:tr w:rsidR="00541673" w:rsidRPr="00F05817" w:rsidTr="00396CF0">
        <w:trPr>
          <w:cantSplit/>
          <w:trHeight w:val="1948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541673" w:rsidRPr="00F05817" w:rsidRDefault="006E3709" w:rsidP="00396CF0">
            <w:pPr>
              <w:pStyle w:val="af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41673" w:rsidRPr="00F05817" w:rsidRDefault="00541673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Инвалиды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41673" w:rsidRPr="00F05817" w:rsidRDefault="00541673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справки, подтверждающей факт инвалиднос</w:t>
            </w:r>
            <w:r w:rsidRPr="00F05817">
              <w:rPr>
                <w:sz w:val="22"/>
                <w:szCs w:val="22"/>
              </w:rPr>
              <w:softHyphen/>
              <w:t xml:space="preserve">ти, по форме согласно приложению № 1 к Приказу </w:t>
            </w:r>
            <w:proofErr w:type="spellStart"/>
            <w:r w:rsidRPr="00F05817">
              <w:rPr>
                <w:sz w:val="22"/>
                <w:szCs w:val="22"/>
              </w:rPr>
              <w:t>Минздравсоцразвития</w:t>
            </w:r>
            <w:proofErr w:type="spellEnd"/>
            <w:r w:rsidRPr="00F05817">
              <w:rPr>
                <w:sz w:val="22"/>
                <w:szCs w:val="22"/>
              </w:rPr>
              <w:t xml:space="preserve"> России от 24.11.2010 N 1031н</w:t>
            </w:r>
          </w:p>
        </w:tc>
      </w:tr>
      <w:tr w:rsidR="006E3709" w:rsidRPr="00F05817" w:rsidTr="00396CF0">
        <w:trPr>
          <w:cantSplit/>
          <w:trHeight w:val="115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6E3709" w:rsidRPr="00F05817" w:rsidRDefault="006E3709" w:rsidP="00EB4D29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2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Многодетные родители, имеющие троих и более детей в возрасте до 18 лет, </w:t>
            </w:r>
          </w:p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члены молодых семей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Копии свидетельств о рождении детей, справка о регистрации по месту жительства, копия свиде</w:t>
            </w:r>
            <w:r w:rsidRPr="00F05817">
              <w:rPr>
                <w:sz w:val="22"/>
                <w:szCs w:val="22"/>
              </w:rPr>
              <w:softHyphen/>
              <w:t>тельства о браке</w:t>
            </w:r>
          </w:p>
        </w:tc>
      </w:tr>
      <w:tr w:rsidR="006E3709" w:rsidRPr="00F05817" w:rsidTr="00396CF0">
        <w:trPr>
          <w:cantSplit/>
          <w:trHeight w:val="84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6E3709" w:rsidRPr="00F05817" w:rsidRDefault="006E3709" w:rsidP="00EB4D29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3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Члены неполных семей, имеющие ижди</w:t>
            </w:r>
            <w:r w:rsidRPr="00F05817">
              <w:rPr>
                <w:sz w:val="22"/>
                <w:szCs w:val="22"/>
              </w:rPr>
              <w:softHyphen/>
              <w:t>венцев, воспитывающие детей инвалидов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4F0AB5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свидетельства о разводе или свидетель</w:t>
            </w:r>
            <w:r w:rsidRPr="00F05817">
              <w:rPr>
                <w:sz w:val="22"/>
                <w:szCs w:val="22"/>
              </w:rPr>
              <w:softHyphen/>
              <w:t>ства о смерти супруга или другие документы, подтверждающие факт неполной семьи, справка о регистрации по месту жительства, копия свидетельства о рождении ребёнка (в возрасте до 18 лет), справка-решение судебных органов, подтверждаю</w:t>
            </w:r>
            <w:r w:rsidRPr="00F05817">
              <w:rPr>
                <w:sz w:val="22"/>
                <w:szCs w:val="22"/>
              </w:rPr>
              <w:softHyphen/>
              <w:t>щая факт иждивенчества, для подтверждения инвалидности справка (см</w:t>
            </w:r>
            <w:proofErr w:type="gramStart"/>
            <w:r w:rsidRPr="00F05817">
              <w:rPr>
                <w:sz w:val="22"/>
                <w:szCs w:val="22"/>
              </w:rPr>
              <w:t>.п</w:t>
            </w:r>
            <w:proofErr w:type="gramEnd"/>
            <w:r w:rsidRPr="00F05817">
              <w:rPr>
                <w:sz w:val="22"/>
                <w:szCs w:val="22"/>
              </w:rPr>
              <w:t xml:space="preserve">ункт </w:t>
            </w:r>
            <w:r w:rsidR="004F0AB5">
              <w:rPr>
                <w:sz w:val="22"/>
                <w:szCs w:val="22"/>
              </w:rPr>
              <w:t>1</w:t>
            </w:r>
            <w:r w:rsidRPr="00F05817">
              <w:rPr>
                <w:sz w:val="22"/>
                <w:szCs w:val="22"/>
              </w:rPr>
              <w:t>)</w:t>
            </w:r>
          </w:p>
        </w:tc>
      </w:tr>
      <w:tr w:rsidR="006E3709" w:rsidRPr="00F05817" w:rsidTr="00541673">
        <w:trPr>
          <w:cantSplit/>
          <w:trHeight w:val="1223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6E3709" w:rsidRPr="00F05817" w:rsidRDefault="006E3709" w:rsidP="00EB4D29">
            <w:pPr>
              <w:pStyle w:val="afe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4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Военнослужащие, уволенные в запас в связи с сокращением Вооружённых Сил Российской Федерации и (или) во</w:t>
            </w:r>
            <w:r w:rsidRPr="00F05817">
              <w:rPr>
                <w:sz w:val="22"/>
                <w:szCs w:val="22"/>
              </w:rPr>
              <w:softHyphen/>
              <w:t>еннослужащие, уволенные с зачис</w:t>
            </w:r>
            <w:r w:rsidRPr="00F05817">
              <w:rPr>
                <w:sz w:val="22"/>
                <w:szCs w:val="22"/>
              </w:rPr>
              <w:softHyphen/>
              <w:t>лением в запас (при сроке службы не ме</w:t>
            </w:r>
            <w:r w:rsidRPr="00F05817">
              <w:rPr>
                <w:sz w:val="22"/>
                <w:szCs w:val="22"/>
              </w:rPr>
              <w:softHyphen/>
              <w:t>нее 10 лет)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военного билета</w:t>
            </w:r>
          </w:p>
        </w:tc>
      </w:tr>
      <w:tr w:rsidR="006E3709" w:rsidRPr="00F05817" w:rsidTr="00396CF0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6E3709" w:rsidRPr="00F05817" w:rsidRDefault="006E3709" w:rsidP="00EB4D29">
            <w:pPr>
              <w:pStyle w:val="af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Субъекты молодежного предпринима</w:t>
            </w:r>
            <w:r w:rsidRPr="00F05817">
              <w:rPr>
                <w:sz w:val="22"/>
                <w:szCs w:val="22"/>
              </w:rPr>
              <w:softHyphen/>
              <w:t>тельства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а) копия паспорта гражданина Российской Федерации, или временного удостоверения </w:t>
            </w:r>
            <w:r w:rsidRPr="00F05817">
              <w:rPr>
                <w:rFonts w:cs="Times New Roman"/>
                <w:sz w:val="22"/>
                <w:szCs w:val="22"/>
              </w:rPr>
              <w:t>личности (в случае утраты паспорта),</w:t>
            </w:r>
          </w:p>
          <w:p w:rsidR="006E3709" w:rsidRPr="00F05817" w:rsidRDefault="006E3709" w:rsidP="00396CF0">
            <w:pPr>
              <w:pStyle w:val="ConsPlusNormal1"/>
              <w:rPr>
                <w:sz w:val="22"/>
                <w:szCs w:val="22"/>
              </w:rPr>
            </w:pPr>
            <w:r w:rsidRPr="00F05817">
              <w:rPr>
                <w:rFonts w:ascii="Times New Roman" w:hAnsi="Times New Roman" w:cs="Times New Roman"/>
                <w:sz w:val="22"/>
                <w:szCs w:val="22"/>
              </w:rPr>
              <w:t>б) копия военного билета, временного удостоверения, выдаваемого взамен военного билета, или копия удостоверения личности (для лиц, которые проходят военную службу),</w:t>
            </w:r>
          </w:p>
          <w:p w:rsidR="006E3709" w:rsidRPr="00F05817" w:rsidRDefault="006E3709" w:rsidP="00396CF0">
            <w:pPr>
              <w:pStyle w:val="afe"/>
              <w:rPr>
                <w:sz w:val="22"/>
                <w:szCs w:val="22"/>
              </w:rPr>
            </w:pPr>
            <w:r w:rsidRPr="00F05817">
              <w:rPr>
                <w:rFonts w:cs="Times New Roman"/>
                <w:sz w:val="22"/>
                <w:szCs w:val="22"/>
              </w:rPr>
              <w:t xml:space="preserve">в) выписка </w:t>
            </w:r>
            <w:r w:rsidRPr="00F05817">
              <w:rPr>
                <w:sz w:val="22"/>
                <w:szCs w:val="22"/>
              </w:rPr>
              <w:t>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</w:tr>
      <w:tr w:rsidR="008765BF" w:rsidRPr="00F05817" w:rsidTr="00396CF0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8765BF" w:rsidRDefault="008765BF" w:rsidP="00EB4D29">
            <w:pPr>
              <w:pStyle w:val="af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65BF" w:rsidRPr="00F05817" w:rsidRDefault="008765BF" w:rsidP="00396CF0">
            <w:pPr>
              <w:pStyle w:val="af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65BF" w:rsidRPr="00F05817" w:rsidRDefault="006B41BF" w:rsidP="006B41BF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Копия </w:t>
            </w:r>
            <w:r>
              <w:rPr>
                <w:sz w:val="22"/>
                <w:szCs w:val="22"/>
              </w:rPr>
              <w:t>с</w:t>
            </w:r>
            <w:r w:rsidR="008765BF">
              <w:rPr>
                <w:sz w:val="22"/>
                <w:szCs w:val="22"/>
              </w:rPr>
              <w:t>туденческо</w:t>
            </w:r>
            <w:r>
              <w:rPr>
                <w:sz w:val="22"/>
                <w:szCs w:val="22"/>
              </w:rPr>
              <w:t>го</w:t>
            </w:r>
            <w:r w:rsidR="008765BF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я и</w:t>
            </w:r>
            <w:r w:rsidR="008765BF">
              <w:rPr>
                <w:sz w:val="22"/>
                <w:szCs w:val="22"/>
              </w:rPr>
              <w:t xml:space="preserve"> справка с учебного заведения </w:t>
            </w:r>
            <w:r>
              <w:rPr>
                <w:sz w:val="22"/>
                <w:szCs w:val="22"/>
              </w:rPr>
              <w:t>об обучении</w:t>
            </w:r>
            <w:r w:rsidR="008765BF">
              <w:rPr>
                <w:sz w:val="22"/>
                <w:szCs w:val="22"/>
              </w:rPr>
              <w:t xml:space="preserve"> </w:t>
            </w:r>
          </w:p>
        </w:tc>
      </w:tr>
      <w:tr w:rsidR="008765BF" w:rsidRPr="00F05817" w:rsidTr="00396CF0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8765BF" w:rsidRDefault="008765BF" w:rsidP="00EB4D29">
            <w:pPr>
              <w:pStyle w:val="af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65BF" w:rsidRDefault="008765BF" w:rsidP="00396CF0">
            <w:pPr>
              <w:pStyle w:val="af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Пенсионеры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65BF" w:rsidRDefault="006B41BF" w:rsidP="006B41BF">
            <w:pPr>
              <w:pStyle w:val="afe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Копия </w:t>
            </w:r>
            <w:r>
              <w:rPr>
                <w:sz w:val="22"/>
                <w:szCs w:val="22"/>
              </w:rPr>
              <w:t>п</w:t>
            </w:r>
            <w:r w:rsidR="008765BF">
              <w:rPr>
                <w:sz w:val="22"/>
                <w:szCs w:val="22"/>
              </w:rPr>
              <w:t>енсионно</w:t>
            </w:r>
            <w:r>
              <w:rPr>
                <w:sz w:val="22"/>
                <w:szCs w:val="22"/>
              </w:rPr>
              <w:t>го</w:t>
            </w:r>
            <w:r w:rsidR="008765BF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я</w:t>
            </w:r>
          </w:p>
        </w:tc>
      </w:tr>
    </w:tbl>
    <w:p w:rsidR="002B077A" w:rsidRDefault="002B077A" w:rsidP="002B077A">
      <w:pPr>
        <w:pStyle w:val="afe"/>
        <w:jc w:val="right"/>
        <w:rPr>
          <w:bCs/>
        </w:rPr>
      </w:pPr>
    </w:p>
    <w:p w:rsidR="00541673" w:rsidRDefault="00541673" w:rsidP="002B077A">
      <w:pPr>
        <w:pStyle w:val="afe"/>
        <w:jc w:val="right"/>
        <w:rPr>
          <w:bCs/>
        </w:rPr>
      </w:pPr>
    </w:p>
    <w:p w:rsidR="00541673" w:rsidRPr="00D65464" w:rsidRDefault="00541673" w:rsidP="002B077A">
      <w:pPr>
        <w:pStyle w:val="afe"/>
        <w:jc w:val="right"/>
        <w:rPr>
          <w:bCs/>
        </w:rPr>
      </w:pPr>
    </w:p>
    <w:p w:rsidR="006E3709" w:rsidRDefault="006E3709" w:rsidP="002B077A">
      <w:pPr>
        <w:pStyle w:val="afe"/>
        <w:jc w:val="right"/>
        <w:rPr>
          <w:bCs/>
        </w:rPr>
        <w:sectPr w:rsidR="006E3709" w:rsidSect="009A7BFD">
          <w:pgSz w:w="11906" w:h="16838"/>
          <w:pgMar w:top="568" w:right="567" w:bottom="568" w:left="1134" w:header="0" w:footer="0" w:gutter="0"/>
          <w:cols w:space="720"/>
          <w:formProt w:val="0"/>
          <w:docGrid w:linePitch="360"/>
        </w:sectPr>
      </w:pPr>
    </w:p>
    <w:p w:rsidR="002B077A" w:rsidRPr="00D65464" w:rsidRDefault="002B077A" w:rsidP="002B077A">
      <w:pPr>
        <w:pStyle w:val="afe"/>
        <w:jc w:val="right"/>
      </w:pPr>
      <w:r w:rsidRPr="00D65464">
        <w:rPr>
          <w:bCs/>
        </w:rPr>
        <w:lastRenderedPageBreak/>
        <w:t>Приложение № 2</w:t>
      </w:r>
    </w:p>
    <w:p w:rsidR="002B077A" w:rsidRPr="00D65464" w:rsidRDefault="002B077A" w:rsidP="002B077A">
      <w:pPr>
        <w:pStyle w:val="afe"/>
        <w:jc w:val="right"/>
      </w:pPr>
      <w:r w:rsidRPr="00D65464">
        <w:rPr>
          <w:bCs/>
        </w:rPr>
        <w:t xml:space="preserve">к </w:t>
      </w:r>
      <w:r w:rsidR="008F2AFC">
        <w:rPr>
          <w:bCs/>
        </w:rPr>
        <w:t>Порядку</w:t>
      </w:r>
      <w:r w:rsidR="008F2AFC" w:rsidRPr="00D65464">
        <w:rPr>
          <w:bCs/>
        </w:rPr>
        <w:t xml:space="preserve"> </w:t>
      </w:r>
      <w:r w:rsidRPr="00D65464">
        <w:rPr>
          <w:bCs/>
        </w:rPr>
        <w:t>…</w:t>
      </w:r>
    </w:p>
    <w:p w:rsidR="002B077A" w:rsidRPr="00D65464" w:rsidRDefault="002B077A" w:rsidP="002B077A">
      <w:pPr>
        <w:pStyle w:val="afe"/>
        <w:jc w:val="right"/>
      </w:pPr>
      <w:r w:rsidRPr="00D65464">
        <w:rPr>
          <w:bCs/>
          <w:sz w:val="22"/>
          <w:szCs w:val="22"/>
        </w:rPr>
        <w:t>(Примерная форма)</w:t>
      </w:r>
    </w:p>
    <w:p w:rsidR="002B077A" w:rsidRPr="00D65464" w:rsidRDefault="002B077A" w:rsidP="002B077A">
      <w:pPr>
        <w:pStyle w:val="afe"/>
      </w:pPr>
    </w:p>
    <w:p w:rsidR="002B077A" w:rsidRPr="00D65464" w:rsidRDefault="002B077A" w:rsidP="00F05817">
      <w:pPr>
        <w:pStyle w:val="afe"/>
        <w:ind w:left="5670"/>
      </w:pPr>
      <w:r w:rsidRPr="00F05817">
        <w:t xml:space="preserve">Председателю конкурсной комиссии </w:t>
      </w:r>
      <w:proofErr w:type="gramStart"/>
      <w:r w:rsidRPr="00F05817">
        <w:t>при</w:t>
      </w:r>
      <w:proofErr w:type="gramEnd"/>
      <w:r w:rsidRPr="00F05817">
        <w:t xml:space="preserve"> </w:t>
      </w:r>
    </w:p>
    <w:p w:rsidR="002B077A" w:rsidRPr="00D65464" w:rsidRDefault="002B077A" w:rsidP="00F05817">
      <w:pPr>
        <w:pStyle w:val="afe"/>
        <w:ind w:left="5670"/>
      </w:pPr>
      <w:r w:rsidRPr="00D65464">
        <w:t>администрации Сланцевского муниципального</w:t>
      </w:r>
      <w:r w:rsidR="00F05817">
        <w:t xml:space="preserve"> </w:t>
      </w:r>
      <w:r w:rsidRPr="00D65464">
        <w:t>района _______________________</w:t>
      </w:r>
      <w:r w:rsidR="00F05817">
        <w:t>______________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инициалы)     </w:t>
      </w:r>
      <w:r w:rsidRPr="00D65464">
        <w:rPr>
          <w:rFonts w:ascii="Times New Roman" w:hAnsi="Times New Roman" w:cs="Times New Roman"/>
          <w:sz w:val="20"/>
          <w:szCs w:val="20"/>
        </w:rPr>
        <w:tab/>
      </w:r>
      <w:r w:rsidRPr="00D65464">
        <w:rPr>
          <w:rFonts w:ascii="Times New Roman" w:hAnsi="Times New Roman" w:cs="Times New Roman"/>
          <w:sz w:val="20"/>
          <w:szCs w:val="20"/>
        </w:rPr>
        <w:tab/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</w:rPr>
        <w:t>от ____________________________</w:t>
      </w:r>
      <w:r w:rsidR="00F05817">
        <w:rPr>
          <w:rFonts w:ascii="Times New Roman" w:hAnsi="Times New Roman" w:cs="Times New Roman"/>
        </w:rPr>
        <w:t>_______________</w:t>
      </w:r>
      <w:r w:rsidRPr="00D65464">
        <w:rPr>
          <w:rFonts w:ascii="Times New Roman" w:hAnsi="Times New Roman" w:cs="Times New Roman"/>
        </w:rPr>
        <w:t>____,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имя, отчество)</w:t>
      </w:r>
      <w:r w:rsidRPr="00D65464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B077A" w:rsidRPr="00D65464" w:rsidRDefault="002B077A" w:rsidP="00F05817">
      <w:pPr>
        <w:pStyle w:val="afa"/>
        <w:ind w:left="5670" w:right="567"/>
      </w:pPr>
      <w:proofErr w:type="gramStart"/>
      <w:r w:rsidRPr="00D65464">
        <w:rPr>
          <w:rFonts w:ascii="Times New Roman" w:hAnsi="Times New Roman" w:cs="Times New Roman"/>
        </w:rPr>
        <w:t>проживающего</w:t>
      </w:r>
      <w:proofErr w:type="gramEnd"/>
      <w:r w:rsidRPr="00D65464">
        <w:rPr>
          <w:rFonts w:ascii="Times New Roman" w:hAnsi="Times New Roman" w:cs="Times New Roman"/>
        </w:rPr>
        <w:t xml:space="preserve"> по адресу:</w:t>
      </w:r>
      <w:r w:rsidRPr="00D65464">
        <w:rPr>
          <w:rFonts w:ascii="Times New Roman" w:hAnsi="Times New Roman" w:cs="Times New Roman"/>
        </w:rPr>
        <w:tab/>
      </w:r>
      <w:r w:rsidRPr="00D65464">
        <w:rPr>
          <w:rFonts w:ascii="Times New Roman" w:hAnsi="Times New Roman" w:cs="Times New Roman"/>
        </w:rPr>
        <w:tab/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F05817">
        <w:rPr>
          <w:rFonts w:ascii="Times New Roman" w:hAnsi="Times New Roman" w:cs="Times New Roman"/>
          <w:sz w:val="20"/>
          <w:szCs w:val="20"/>
        </w:rPr>
        <w:t>____</w:t>
      </w:r>
      <w:r w:rsidRPr="00D65464">
        <w:rPr>
          <w:rFonts w:ascii="Times New Roman" w:hAnsi="Times New Roman" w:cs="Times New Roman"/>
          <w:sz w:val="20"/>
          <w:szCs w:val="20"/>
        </w:rPr>
        <w:t>_______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F05817">
        <w:rPr>
          <w:rFonts w:ascii="Times New Roman" w:hAnsi="Times New Roman" w:cs="Times New Roman"/>
          <w:sz w:val="20"/>
          <w:szCs w:val="20"/>
        </w:rPr>
        <w:t>____</w:t>
      </w:r>
      <w:r w:rsidRPr="00D65464">
        <w:rPr>
          <w:rFonts w:ascii="Times New Roman" w:hAnsi="Times New Roman" w:cs="Times New Roman"/>
          <w:sz w:val="20"/>
          <w:szCs w:val="20"/>
        </w:rPr>
        <w:t>____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</w:rPr>
        <w:t>паспорт серия _______ номер ________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</w:rPr>
        <w:t>выдан ____________________________</w:t>
      </w:r>
    </w:p>
    <w:p w:rsidR="002B077A" w:rsidRPr="00D65464" w:rsidRDefault="002B077A" w:rsidP="00F05817">
      <w:pPr>
        <w:pStyle w:val="afe"/>
        <w:ind w:left="5670"/>
      </w:pPr>
      <w:r w:rsidRPr="00D65464">
        <w:rPr>
          <w:sz w:val="20"/>
          <w:szCs w:val="20"/>
        </w:rPr>
        <w:t>_____________________________________</w:t>
      </w:r>
      <w:r w:rsidR="00F05817">
        <w:rPr>
          <w:sz w:val="20"/>
          <w:szCs w:val="20"/>
        </w:rPr>
        <w:t>____</w:t>
      </w:r>
      <w:r w:rsidRPr="00D65464">
        <w:rPr>
          <w:sz w:val="20"/>
          <w:szCs w:val="20"/>
        </w:rPr>
        <w:t>____</w:t>
      </w:r>
    </w:p>
    <w:p w:rsidR="002B077A" w:rsidRPr="00D65464" w:rsidRDefault="002B077A" w:rsidP="00F05817">
      <w:pPr>
        <w:pStyle w:val="afe"/>
        <w:ind w:left="5670"/>
      </w:pPr>
      <w:r w:rsidRPr="00D65464">
        <w:rPr>
          <w:sz w:val="20"/>
          <w:szCs w:val="20"/>
        </w:rPr>
        <w:t>__________________________________</w:t>
      </w:r>
      <w:r w:rsidRPr="00D65464">
        <w:rPr>
          <w:rFonts w:cs="Times New Roman"/>
          <w:sz w:val="20"/>
          <w:szCs w:val="20"/>
        </w:rPr>
        <w:t>___</w:t>
      </w:r>
      <w:r w:rsidR="00F05817">
        <w:rPr>
          <w:rFonts w:cs="Times New Roman"/>
          <w:sz w:val="20"/>
          <w:szCs w:val="20"/>
        </w:rPr>
        <w:t>____</w:t>
      </w:r>
      <w:r w:rsidRPr="00D65464">
        <w:rPr>
          <w:rFonts w:cs="Times New Roman"/>
          <w:sz w:val="20"/>
          <w:szCs w:val="20"/>
        </w:rPr>
        <w:t>____</w:t>
      </w:r>
    </w:p>
    <w:p w:rsidR="002B077A" w:rsidRPr="00D65464" w:rsidRDefault="002B077A" w:rsidP="00F05817">
      <w:pPr>
        <w:pStyle w:val="afa"/>
        <w:ind w:left="5670"/>
      </w:pPr>
      <w:r w:rsidRPr="00D65464">
        <w:rPr>
          <w:rFonts w:ascii="Times New Roman" w:hAnsi="Times New Roman" w:cs="Times New Roman"/>
        </w:rPr>
        <w:t>контактный телефон _________</w:t>
      </w:r>
      <w:r w:rsidR="00F05817">
        <w:rPr>
          <w:rFonts w:ascii="Times New Roman" w:hAnsi="Times New Roman" w:cs="Times New Roman"/>
        </w:rPr>
        <w:t>________________</w:t>
      </w:r>
      <w:r w:rsidRPr="00D65464">
        <w:rPr>
          <w:rFonts w:ascii="Times New Roman" w:hAnsi="Times New Roman" w:cs="Times New Roman"/>
        </w:rPr>
        <w:t>_______</w:t>
      </w:r>
    </w:p>
    <w:p w:rsidR="002B077A" w:rsidRPr="00D65464" w:rsidRDefault="002B077A" w:rsidP="00F05817">
      <w:pPr>
        <w:pStyle w:val="afe"/>
        <w:ind w:left="5670"/>
      </w:pPr>
      <w:r w:rsidRPr="00D65464">
        <w:t>адрес электронной почты _________</w:t>
      </w:r>
      <w:r w:rsidR="00F05817">
        <w:t>___</w:t>
      </w:r>
      <w:r w:rsidRPr="00D65464">
        <w:t>___</w:t>
      </w:r>
    </w:p>
    <w:p w:rsidR="002B077A" w:rsidRPr="00D65464" w:rsidRDefault="002B077A" w:rsidP="00F05817">
      <w:pPr>
        <w:pStyle w:val="afe"/>
      </w:pPr>
    </w:p>
    <w:p w:rsidR="002B077A" w:rsidRDefault="002B077A" w:rsidP="00F05817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Заявление</w:t>
      </w:r>
    </w:p>
    <w:p w:rsidR="00F05817" w:rsidRPr="00E758FA" w:rsidRDefault="00F05817" w:rsidP="00F05817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</w:p>
    <w:p w:rsidR="002B077A" w:rsidRPr="00E758FA" w:rsidRDefault="002B077A" w:rsidP="00F05817">
      <w:pPr>
        <w:pStyle w:val="afa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Прошу предоставить мне субсидию в размере</w:t>
      </w:r>
      <w:proofErr w:type="gramStart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___________ (________________________________________________) </w:t>
      </w:r>
      <w:proofErr w:type="gramEnd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рублей на организацию </w:t>
      </w:r>
    </w:p>
    <w:p w:rsidR="002B077A" w:rsidRPr="00E758FA" w:rsidRDefault="002B077A" w:rsidP="00F05817">
      <w:pPr>
        <w:pStyle w:val="afa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    (сумма прописью)</w:t>
      </w:r>
    </w:p>
    <w:p w:rsidR="002B077A" w:rsidRPr="00E758FA" w:rsidRDefault="002B077A" w:rsidP="00F05817">
      <w:pPr>
        <w:pStyle w:val="afa"/>
        <w:ind w:firstLine="45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предпринима</w:t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softHyphen/>
        <w:t>тельской деятельности.</w:t>
      </w:r>
    </w:p>
    <w:p w:rsidR="002B077A" w:rsidRPr="00E758FA" w:rsidRDefault="002B077A" w:rsidP="00F05817">
      <w:pPr>
        <w:pStyle w:val="afa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Готов инвестировать (инвестировал) в организацию предпринимательской деятельности</w:t>
      </w:r>
      <w:proofErr w:type="gramStart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___________ (_______________________________________________________________) </w:t>
      </w:r>
      <w:proofErr w:type="gramEnd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рублей.</w:t>
      </w:r>
    </w:p>
    <w:p w:rsidR="002B077A" w:rsidRPr="00E758FA" w:rsidRDefault="002B077A" w:rsidP="00F05817">
      <w:pPr>
        <w:pStyle w:val="afa"/>
        <w:ind w:left="720" w:firstLine="720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  <w:t>(сумма прописью)</w:t>
      </w:r>
    </w:p>
    <w:p w:rsidR="002B077A" w:rsidRPr="00E758FA" w:rsidRDefault="002B077A" w:rsidP="00F05817">
      <w:pPr>
        <w:pStyle w:val="afa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Государственную или муниципальную финансовую поддержку аналогичной формы и вида в органах исполнительной власти Ленинградской области, органах местного самоуправления </w:t>
      </w:r>
      <w:r w:rsidR="00BA288B">
        <w:rPr>
          <w:rFonts w:ascii="Times New Roman" w:hAnsi="Times New Roman" w:cs="Times New Roman"/>
          <w:kern w:val="0"/>
          <w:sz w:val="24"/>
          <w:szCs w:val="24"/>
          <w:lang w:bidi="hi-IN"/>
        </w:rPr>
        <w:t>Сланцевск</w:t>
      </w:r>
      <w:r w:rsidR="004D0961">
        <w:rPr>
          <w:rFonts w:ascii="Times New Roman" w:hAnsi="Times New Roman" w:cs="Times New Roman"/>
          <w:kern w:val="0"/>
          <w:sz w:val="24"/>
          <w:szCs w:val="24"/>
          <w:lang w:bidi="hi-IN"/>
        </w:rPr>
        <w:t>ого</w:t>
      </w:r>
      <w:r w:rsidR="00BA288B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</w:t>
      </w:r>
      <w:r w:rsidR="004D0961">
        <w:rPr>
          <w:rFonts w:ascii="Times New Roman" w:hAnsi="Times New Roman" w:cs="Times New Roman"/>
          <w:kern w:val="0"/>
          <w:sz w:val="24"/>
          <w:szCs w:val="24"/>
          <w:lang w:bidi="hi-IN"/>
        </w:rPr>
        <w:t>городского поселения</w:t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, Сланцевского муниципального района и в бюджетных орга</w:t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softHyphen/>
        <w:t>низациях получа</w:t>
      </w:r>
      <w:proofErr w:type="gramStart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л(</w:t>
      </w:r>
      <w:proofErr w:type="gramEnd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-а) в сумме __________________ руб./не получал(-а).</w:t>
      </w:r>
    </w:p>
    <w:p w:rsidR="002B077A" w:rsidRPr="00E758FA" w:rsidRDefault="002B077A" w:rsidP="00F05817">
      <w:pPr>
        <w:pStyle w:val="afe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ab/>
      </w:r>
      <w:r w:rsidRPr="00E758FA">
        <w:rPr>
          <w:rFonts w:cs="Times New Roman"/>
        </w:rPr>
        <w:tab/>
      </w:r>
      <w:r w:rsidRPr="00E758FA">
        <w:rPr>
          <w:rFonts w:cs="Times New Roman"/>
        </w:rPr>
        <w:tab/>
      </w:r>
      <w:r w:rsidRPr="00E758FA">
        <w:rPr>
          <w:rFonts w:cs="Times New Roman"/>
        </w:rPr>
        <w:tab/>
        <w:t xml:space="preserve">(оставить </w:t>
      </w:r>
      <w:proofErr w:type="gramStart"/>
      <w:r w:rsidRPr="00E758FA">
        <w:rPr>
          <w:rFonts w:cs="Times New Roman"/>
        </w:rPr>
        <w:t>нужное</w:t>
      </w:r>
      <w:proofErr w:type="gramEnd"/>
      <w:r w:rsidRPr="00E758FA">
        <w:rPr>
          <w:rFonts w:cs="Times New Roman"/>
        </w:rPr>
        <w:t>)</w:t>
      </w:r>
    </w:p>
    <w:p w:rsidR="002B077A" w:rsidRPr="00E758FA" w:rsidRDefault="002B077A" w:rsidP="00F05817">
      <w:pPr>
        <w:pStyle w:val="afe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>Предпринимательскую деятельность в качестве индивиду</w:t>
      </w:r>
      <w:r w:rsidRPr="00E758FA">
        <w:rPr>
          <w:rFonts w:cs="Times New Roman"/>
        </w:rPr>
        <w:softHyphen/>
        <w:t xml:space="preserve">ального предпринимателя или учредителя коммерческой организации </w:t>
      </w:r>
      <w:r w:rsidR="005021E5">
        <w:rPr>
          <w:rFonts w:cs="Times New Roman"/>
        </w:rPr>
        <w:t xml:space="preserve">ранее </w:t>
      </w:r>
      <w:r w:rsidRPr="00E758FA">
        <w:rPr>
          <w:rFonts w:cs="Times New Roman"/>
        </w:rPr>
        <w:t>не осуществля</w:t>
      </w:r>
      <w:proofErr w:type="gramStart"/>
      <w:r w:rsidRPr="00E758FA">
        <w:rPr>
          <w:rFonts w:cs="Times New Roman"/>
        </w:rPr>
        <w:t>л(</w:t>
      </w:r>
      <w:proofErr w:type="gramEnd"/>
      <w:r w:rsidRPr="00E758FA">
        <w:rPr>
          <w:rFonts w:cs="Times New Roman"/>
        </w:rPr>
        <w:t>-а)/осуще</w:t>
      </w:r>
      <w:r w:rsidRPr="00E758FA">
        <w:rPr>
          <w:rFonts w:cs="Times New Roman"/>
        </w:rPr>
        <w:softHyphen/>
        <w:t>ствлял(-а)</w:t>
      </w:r>
      <w:r w:rsidR="006E3709">
        <w:rPr>
          <w:rFonts w:cs="Times New Roman"/>
        </w:rPr>
        <w:t xml:space="preserve"> в течение пяти лет до даты подачи заявки на участие </w:t>
      </w:r>
      <w:r w:rsidR="005021E5">
        <w:rPr>
          <w:rFonts w:cs="Times New Roman"/>
        </w:rPr>
        <w:t>в конкурсном отборе</w:t>
      </w:r>
      <w:r w:rsidRPr="00E758FA">
        <w:rPr>
          <w:rFonts w:cs="Times New Roman"/>
        </w:rPr>
        <w:t>.</w:t>
      </w:r>
    </w:p>
    <w:p w:rsidR="002B077A" w:rsidRPr="00E758FA" w:rsidRDefault="002B077A" w:rsidP="00F05817">
      <w:pPr>
        <w:pStyle w:val="afe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 xml:space="preserve">Просроченной задолженности по платежам в бюджеты всех уровней бюджетной системы </w:t>
      </w:r>
      <w:r w:rsidRPr="00D65464">
        <w:rPr>
          <w:rFonts w:cs="Times New Roman"/>
        </w:rPr>
        <w:t>Российской Федерации и государственные внебюджетные фонды не имею.</w:t>
      </w:r>
    </w:p>
    <w:p w:rsidR="002B077A" w:rsidRPr="00D65464" w:rsidRDefault="002B077A" w:rsidP="00F05817">
      <w:pPr>
        <w:pStyle w:val="ConsPlusNonformat0"/>
        <w:widowControl/>
        <w:ind w:firstLine="709"/>
        <w:jc w:val="both"/>
      </w:pPr>
      <w:r w:rsidRPr="00E758FA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bidi="hi-IN"/>
        </w:rPr>
        <w:t>Я осведомле</w:t>
      </w:r>
      <w:proofErr w:type="gramStart"/>
      <w:r w:rsidRPr="00E758FA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bidi="hi-IN"/>
        </w:rPr>
        <w:t>н(</w:t>
      </w:r>
      <w:proofErr w:type="gramEnd"/>
      <w:r w:rsidRPr="00E758FA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bidi="hi-IN"/>
        </w:rPr>
        <w:t>-а) о том, что несу ответственность за подлинность предоставленных в Конкурсную комиссию</w:t>
      </w:r>
      <w:r w:rsidRPr="00D65464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законодательством Российской Федерации.</w:t>
      </w:r>
    </w:p>
    <w:p w:rsidR="002B077A" w:rsidRPr="00D65464" w:rsidRDefault="002B077A" w:rsidP="00F05817">
      <w:pPr>
        <w:pStyle w:val="afe"/>
        <w:jc w:val="both"/>
      </w:pPr>
    </w:p>
    <w:p w:rsidR="002B077A" w:rsidRPr="00D65464" w:rsidRDefault="002B077A" w:rsidP="00F05817">
      <w:pPr>
        <w:pStyle w:val="afe"/>
        <w:jc w:val="both"/>
      </w:pPr>
      <w:r w:rsidRPr="00D65464">
        <w:t xml:space="preserve">Приложения: </w:t>
      </w:r>
      <w:r w:rsidR="001D79BC">
        <w:t xml:space="preserve"> </w:t>
      </w:r>
    </w:p>
    <w:p w:rsidR="002B077A" w:rsidRPr="00D65464" w:rsidRDefault="002B077A" w:rsidP="00F05817">
      <w:pPr>
        <w:pStyle w:val="afe"/>
        <w:ind w:left="1417"/>
        <w:jc w:val="both"/>
      </w:pPr>
    </w:p>
    <w:p w:rsidR="002B077A" w:rsidRPr="00D65464" w:rsidRDefault="002B077A" w:rsidP="00F05817">
      <w:pPr>
        <w:pStyle w:val="afa"/>
        <w:jc w:val="both"/>
      </w:pPr>
      <w:r w:rsidRPr="00D65464">
        <w:rPr>
          <w:rFonts w:ascii="Times New Roman" w:hAnsi="Times New Roman" w:cs="Times New Roman"/>
        </w:rPr>
        <w:t>"____" _______________ 20</w:t>
      </w:r>
      <w:r w:rsidR="001D79BC">
        <w:rPr>
          <w:rFonts w:ascii="Times New Roman" w:hAnsi="Times New Roman" w:cs="Times New Roman"/>
        </w:rPr>
        <w:t>2</w:t>
      </w:r>
      <w:r w:rsidRPr="00D65464">
        <w:rPr>
          <w:rFonts w:ascii="Times New Roman" w:hAnsi="Times New Roman" w:cs="Times New Roman"/>
        </w:rPr>
        <w:t>__ года</w:t>
      </w:r>
      <w:r w:rsidRPr="00D65464">
        <w:rPr>
          <w:rFonts w:ascii="Times New Roman" w:hAnsi="Times New Roman" w:cs="Times New Roman"/>
        </w:rPr>
        <w:tab/>
      </w:r>
      <w:r w:rsidRPr="00D65464">
        <w:rPr>
          <w:rFonts w:ascii="Times New Roman" w:hAnsi="Times New Roman" w:cs="Times New Roman"/>
        </w:rPr>
        <w:tab/>
        <w:t>______________________</w:t>
      </w:r>
    </w:p>
    <w:p w:rsidR="002B077A" w:rsidRPr="00D65464" w:rsidRDefault="002B077A" w:rsidP="00F05817">
      <w:pPr>
        <w:pStyle w:val="afa"/>
        <w:ind w:left="3540" w:firstLine="708"/>
        <w:jc w:val="both"/>
      </w:pPr>
      <w:r w:rsidRPr="00D65464">
        <w:rPr>
          <w:rFonts w:ascii="Times New Roman" w:hAnsi="Times New Roman" w:cs="Times New Roman"/>
          <w:i/>
          <w:iCs/>
        </w:rPr>
        <w:t>(подпись)</w:t>
      </w:r>
    </w:p>
    <w:p w:rsidR="002B077A" w:rsidRPr="00D65464" w:rsidRDefault="002B077A" w:rsidP="002B077A">
      <w:pPr>
        <w:pStyle w:val="afa"/>
        <w:pageBreakBefore/>
        <w:ind w:left="5040" w:firstLine="720"/>
        <w:jc w:val="right"/>
      </w:pPr>
      <w:r w:rsidRPr="00D65464">
        <w:rPr>
          <w:rFonts w:ascii="Times New Roman" w:hAnsi="Times New Roman" w:cs="Times New Roman"/>
          <w:bCs/>
        </w:rPr>
        <w:lastRenderedPageBreak/>
        <w:t>Приложение</w:t>
      </w:r>
      <w:proofErr w:type="gramStart"/>
      <w:r w:rsidRPr="00D65464">
        <w:rPr>
          <w:rFonts w:ascii="Times New Roman" w:hAnsi="Times New Roman" w:cs="Times New Roman"/>
          <w:bCs/>
        </w:rPr>
        <w:t xml:space="preserve"> А</w:t>
      </w:r>
      <w:proofErr w:type="gramEnd"/>
    </w:p>
    <w:p w:rsidR="002B077A" w:rsidRPr="00D65464" w:rsidRDefault="002B077A" w:rsidP="002B077A">
      <w:pPr>
        <w:pStyle w:val="afe"/>
        <w:jc w:val="right"/>
      </w:pPr>
      <w:r w:rsidRPr="00D65464">
        <w:rPr>
          <w:bCs/>
        </w:rPr>
        <w:t>к Заявлению…</w:t>
      </w:r>
    </w:p>
    <w:p w:rsidR="002B077A" w:rsidRPr="00D65464" w:rsidRDefault="002B077A" w:rsidP="002B077A">
      <w:pPr>
        <w:pStyle w:val="afe"/>
        <w:jc w:val="right"/>
      </w:pPr>
      <w:r w:rsidRPr="00D65464">
        <w:rPr>
          <w:bCs/>
          <w:sz w:val="22"/>
          <w:szCs w:val="22"/>
        </w:rPr>
        <w:t>(Примерная форма)</w:t>
      </w:r>
    </w:p>
    <w:p w:rsidR="002B077A" w:rsidRPr="00D65464" w:rsidRDefault="002B077A" w:rsidP="002B077A">
      <w:pPr>
        <w:pStyle w:val="afe"/>
      </w:pPr>
    </w:p>
    <w:p w:rsidR="002B077A" w:rsidRPr="00E758FA" w:rsidRDefault="002B077A" w:rsidP="002B077A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Резюме</w:t>
      </w:r>
    </w:p>
    <w:p w:rsidR="002B077A" w:rsidRPr="00E758FA" w:rsidRDefault="002B077A" w:rsidP="002B077A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соискателя на получение субсидии</w:t>
      </w:r>
    </w:p>
    <w:p w:rsidR="002B077A" w:rsidRPr="00E758FA" w:rsidRDefault="002B077A" w:rsidP="002B077A">
      <w:pPr>
        <w:pStyle w:val="afe"/>
        <w:rPr>
          <w:rFonts w:cs="Times New Roman"/>
        </w:rPr>
      </w:pPr>
    </w:p>
    <w:p w:rsidR="002B077A" w:rsidRPr="00E758FA" w:rsidRDefault="002B077A" w:rsidP="002B077A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(фамилия, имя, отчество)</w:t>
      </w:r>
    </w:p>
    <w:p w:rsidR="002B077A" w:rsidRPr="00E758FA" w:rsidRDefault="002B077A" w:rsidP="002B077A">
      <w:pPr>
        <w:pStyle w:val="afe"/>
        <w:rPr>
          <w:rFonts w:cs="Times New Roman"/>
        </w:rPr>
      </w:pP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1. Дата рождения 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2. Семейное положение 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3. Образование 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1) наименование учебного заведения 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дата окончания 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proofErr w:type="gramStart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полученные</w:t>
      </w:r>
      <w:proofErr w:type="gramEnd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квалификация, специальность 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2) наименование учебного заведения 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дата окончания 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proofErr w:type="gramStart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полученные</w:t>
      </w:r>
      <w:proofErr w:type="gramEnd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квалификация, специальность 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4. Иностранный язык, степень владения 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5. Прочие навыки _______________________________________________________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6. Общий стаж работы ___________________________________________________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7. Основная квалификация _______________________________________________</w:t>
      </w: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</w:p>
    <w:p w:rsidR="002B077A" w:rsidRPr="00E758FA" w:rsidRDefault="002B077A" w:rsidP="002B077A">
      <w:pPr>
        <w:pStyle w:val="afa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8. Трудовая деятельность (указать за период не менее</w:t>
      </w:r>
      <w:proofErr w:type="gramStart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,</w:t>
      </w:r>
      <w:proofErr w:type="gramEnd"/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чем за последние 5 лет):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1) дата приёма на работу 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место работы __________________________________________________________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должность _____________________________________________________________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выполняемые обязанности 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2) дата приёма на работу 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место работы __________________________________________________________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должность _____________________________________________________________</w:t>
      </w:r>
    </w:p>
    <w:p w:rsidR="002B077A" w:rsidRPr="00E758FA" w:rsidRDefault="002B077A" w:rsidP="002B077A">
      <w:pPr>
        <w:pStyle w:val="afa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выполняемые обязанности _______________________________________________</w:t>
      </w:r>
    </w:p>
    <w:p w:rsidR="002B077A" w:rsidRPr="00E758FA" w:rsidRDefault="002B077A" w:rsidP="002B077A">
      <w:pPr>
        <w:pStyle w:val="afe"/>
        <w:ind w:firstLine="850"/>
        <w:rPr>
          <w:rFonts w:cs="Times New Roman"/>
        </w:rPr>
      </w:pPr>
      <w:r w:rsidRPr="00E758FA">
        <w:rPr>
          <w:rFonts w:cs="Times New Roman"/>
        </w:rPr>
        <w:t>________________________________________________________________________</w:t>
      </w:r>
    </w:p>
    <w:p w:rsidR="002B077A" w:rsidRPr="00E758FA" w:rsidRDefault="002B077A" w:rsidP="002B077A">
      <w:pPr>
        <w:pStyle w:val="afe"/>
        <w:ind w:firstLine="850"/>
        <w:rPr>
          <w:rFonts w:cs="Times New Roman"/>
        </w:rPr>
      </w:pPr>
      <w:r w:rsidRPr="00E758FA">
        <w:rPr>
          <w:rFonts w:cs="Times New Roman"/>
        </w:rPr>
        <w:t>3) ______________________________________________________________________</w:t>
      </w:r>
    </w:p>
    <w:p w:rsidR="002B077A" w:rsidRPr="00E758FA" w:rsidRDefault="002B077A" w:rsidP="002B077A">
      <w:pPr>
        <w:pStyle w:val="afe"/>
        <w:ind w:firstLine="567"/>
        <w:rPr>
          <w:rFonts w:cs="Times New Roman"/>
        </w:rPr>
      </w:pPr>
    </w:p>
    <w:p w:rsidR="002B077A" w:rsidRPr="00E758FA" w:rsidRDefault="002B077A" w:rsidP="002B077A">
      <w:pPr>
        <w:pStyle w:val="afe"/>
        <w:ind w:firstLine="567"/>
        <w:rPr>
          <w:rFonts w:cs="Times New Roman"/>
        </w:rPr>
      </w:pPr>
    </w:p>
    <w:p w:rsidR="002B077A" w:rsidRPr="00E758FA" w:rsidRDefault="002B077A" w:rsidP="002B077A">
      <w:pPr>
        <w:pStyle w:val="afe"/>
        <w:ind w:firstLine="567"/>
        <w:rPr>
          <w:rFonts w:cs="Times New Roman"/>
        </w:rPr>
      </w:pPr>
    </w:p>
    <w:p w:rsidR="002B077A" w:rsidRPr="00E758FA" w:rsidRDefault="002B077A" w:rsidP="002B077A">
      <w:pPr>
        <w:pStyle w:val="afe"/>
        <w:ind w:firstLine="567"/>
        <w:rPr>
          <w:rFonts w:cs="Times New Roman"/>
        </w:rPr>
      </w:pPr>
      <w:r w:rsidRPr="00E758FA">
        <w:rPr>
          <w:rFonts w:cs="Times New Roman"/>
        </w:rPr>
        <w:t>Субъект малого предпринимательства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__________________________________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__________________     __________________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proofErr w:type="gramStart"/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(Наименование субъекта малого 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(подпись)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(И.О. Фамилия)</w:t>
      </w:r>
      <w:proofErr w:type="gramEnd"/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предпринимательства с указанием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должности - при ее наличии)</w:t>
      </w:r>
    </w:p>
    <w:p w:rsidR="002B077A" w:rsidRPr="00E758FA" w:rsidRDefault="002B077A" w:rsidP="002B077A">
      <w:pPr>
        <w:pStyle w:val="ConsPlusCell"/>
        <w:widowControl/>
        <w:ind w:left="2880" w:firstLine="720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"__" ___________________ 201_ года</w:t>
      </w:r>
    </w:p>
    <w:p w:rsidR="002B077A" w:rsidRPr="00E758FA" w:rsidRDefault="002B077A" w:rsidP="002B077A">
      <w:pPr>
        <w:pStyle w:val="ConsPlusNormal0"/>
        <w:widowControl/>
        <w:ind w:left="2160"/>
        <w:jc w:val="both"/>
        <w:rPr>
          <w:rFonts w:ascii="Times New Roman" w:eastAsia="SimSun" w:hAnsi="Times New Roman"/>
          <w:kern w:val="0"/>
          <w:sz w:val="24"/>
          <w:szCs w:val="24"/>
          <w:lang w:bidi="hi-IN"/>
        </w:rPr>
      </w:pPr>
      <w:r w:rsidRPr="00E758FA">
        <w:rPr>
          <w:rFonts w:ascii="Times New Roman" w:eastAsia="SimSun" w:hAnsi="Times New Roman"/>
          <w:kern w:val="0"/>
          <w:sz w:val="24"/>
          <w:szCs w:val="24"/>
          <w:lang w:bidi="hi-IN"/>
        </w:rPr>
        <w:t>Место печати</w:t>
      </w:r>
    </w:p>
    <w:p w:rsidR="002B077A" w:rsidRPr="00E758FA" w:rsidRDefault="002B077A" w:rsidP="002B077A">
      <w:pPr>
        <w:pStyle w:val="ConsPlusNormal0"/>
        <w:widowControl/>
        <w:ind w:left="2160"/>
        <w:jc w:val="both"/>
        <w:rPr>
          <w:rFonts w:ascii="Times New Roman" w:eastAsia="SimSun" w:hAnsi="Times New Roman"/>
          <w:kern w:val="0"/>
          <w:sz w:val="24"/>
          <w:szCs w:val="24"/>
          <w:lang w:bidi="hi-IN"/>
        </w:rPr>
      </w:pPr>
      <w:r w:rsidRPr="00E758FA">
        <w:rPr>
          <w:rFonts w:ascii="Times New Roman" w:eastAsia="SimSun" w:hAnsi="Times New Roman"/>
          <w:kern w:val="0"/>
          <w:sz w:val="24"/>
          <w:szCs w:val="24"/>
          <w:lang w:bidi="hi-IN"/>
        </w:rPr>
        <w:t>(при ее наличии)</w:t>
      </w:r>
    </w:p>
    <w:p w:rsidR="002B077A" w:rsidRPr="00D65464" w:rsidRDefault="002B077A" w:rsidP="002B077A">
      <w:pPr>
        <w:pStyle w:val="afe"/>
        <w:pageBreakBefore/>
        <w:jc w:val="right"/>
      </w:pPr>
      <w:r w:rsidRPr="00D65464">
        <w:rPr>
          <w:bCs/>
        </w:rPr>
        <w:lastRenderedPageBreak/>
        <w:t>Приложение</w:t>
      </w:r>
      <w:proofErr w:type="gramStart"/>
      <w:r w:rsidRPr="00D65464">
        <w:rPr>
          <w:bCs/>
        </w:rPr>
        <w:t xml:space="preserve"> Б</w:t>
      </w:r>
      <w:proofErr w:type="gramEnd"/>
    </w:p>
    <w:p w:rsidR="002B077A" w:rsidRPr="00D65464" w:rsidRDefault="002B077A" w:rsidP="002B077A">
      <w:pPr>
        <w:pStyle w:val="afe"/>
        <w:jc w:val="right"/>
      </w:pPr>
      <w:r w:rsidRPr="00D65464">
        <w:rPr>
          <w:bCs/>
        </w:rPr>
        <w:t>к Заявлению…</w:t>
      </w:r>
    </w:p>
    <w:p w:rsidR="002B077A" w:rsidRPr="00D65464" w:rsidRDefault="002B077A" w:rsidP="002B077A">
      <w:pPr>
        <w:pStyle w:val="afe"/>
        <w:jc w:val="right"/>
      </w:pPr>
      <w:r w:rsidRPr="00D65464">
        <w:rPr>
          <w:bCs/>
          <w:sz w:val="22"/>
          <w:szCs w:val="22"/>
        </w:rPr>
        <w:t>(Форма)</w:t>
      </w:r>
    </w:p>
    <w:p w:rsidR="002B077A" w:rsidRPr="00D65464" w:rsidRDefault="002B077A" w:rsidP="002B077A">
      <w:pPr>
        <w:pStyle w:val="afe"/>
        <w:jc w:val="center"/>
      </w:pPr>
    </w:p>
    <w:p w:rsidR="002B077A" w:rsidRPr="00D65464" w:rsidRDefault="002B077A" w:rsidP="002B077A">
      <w:pPr>
        <w:pStyle w:val="afa"/>
        <w:jc w:val="center"/>
      </w:pPr>
      <w:r w:rsidRPr="00D65464">
        <w:rPr>
          <w:rFonts w:ascii="Times New Roman" w:hAnsi="Times New Roman" w:cs="Times New Roman"/>
          <w:bCs/>
        </w:rPr>
        <w:t>1. Информация об организации или индивидуальном предпринимателе</w:t>
      </w:r>
    </w:p>
    <w:p w:rsidR="002B077A" w:rsidRDefault="002B077A" w:rsidP="002B077A">
      <w:pPr>
        <w:pStyle w:val="afa"/>
        <w:jc w:val="center"/>
        <w:rPr>
          <w:rFonts w:ascii="Times New Roman" w:hAnsi="Times New Roman" w:cs="Times New Roman"/>
          <w:bCs/>
        </w:rPr>
      </w:pPr>
      <w:r w:rsidRPr="00D65464">
        <w:rPr>
          <w:rFonts w:ascii="Times New Roman" w:hAnsi="Times New Roman" w:cs="Times New Roman"/>
          <w:bCs/>
        </w:rPr>
        <w:t xml:space="preserve"> по со</w:t>
      </w:r>
      <w:r w:rsidRPr="00D65464">
        <w:rPr>
          <w:rFonts w:ascii="Times New Roman" w:hAnsi="Times New Roman" w:cs="Times New Roman"/>
          <w:bCs/>
        </w:rPr>
        <w:softHyphen/>
        <w:t>стоянию на "_____" ______________ 201__ года</w:t>
      </w:r>
    </w:p>
    <w:p w:rsidR="002B077A" w:rsidRDefault="002B077A" w:rsidP="002B077A">
      <w:pPr>
        <w:pStyle w:val="afa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6925"/>
        <w:gridCol w:w="3345"/>
      </w:tblGrid>
      <w:tr w:rsidR="002B077A" w:rsidRPr="00D65464" w:rsidTr="006B3519">
        <w:trPr>
          <w:cantSplit/>
          <w:trHeight w:val="20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Полное наименование соискателя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Муниципальное образование (поселение, 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родской округ)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Сланцевское городское поселе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№ факса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proofErr w:type="spellStart"/>
            <w:r w:rsidRPr="00D65464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3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7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ОГРН/ОГРНИП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Основной вид деятельности по ОКВЭД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включенный в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кода 45),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(кроме кодов 71 и 75),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 исключением кода 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кодов 95 и 96)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863469" w:rsidRDefault="002B077A" w:rsidP="006B3519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рабочих мест,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853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56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Минимальная месячная заработная плата работников,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12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9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9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налогообложения 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22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год, тыс</w:t>
            </w:r>
            <w:proofErr w:type="gramStart"/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2B077A" w:rsidRPr="00D65464" w:rsidRDefault="002B077A" w:rsidP="002B077A">
      <w:pPr>
        <w:pStyle w:val="afa"/>
        <w:jc w:val="center"/>
      </w:pPr>
    </w:p>
    <w:p w:rsidR="002B077A" w:rsidRPr="00D65464" w:rsidRDefault="002B077A" w:rsidP="002B077A">
      <w:pPr>
        <w:pStyle w:val="afe"/>
        <w:jc w:val="center"/>
      </w:pPr>
    </w:p>
    <w:p w:rsidR="002B077A" w:rsidRPr="00E758FA" w:rsidRDefault="002B077A" w:rsidP="002B077A">
      <w:pPr>
        <w:pStyle w:val="af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 xml:space="preserve">2. Показатели хозяйственной деятельности </w:t>
      </w:r>
    </w:p>
    <w:p w:rsidR="002B077A" w:rsidRPr="00E758FA" w:rsidRDefault="002B077A" w:rsidP="002B077A">
      <w:pPr>
        <w:pStyle w:val="af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по состоянию на "_____" ______________ 201__ года</w:t>
      </w:r>
    </w:p>
    <w:p w:rsidR="002B077A" w:rsidRPr="00E758FA" w:rsidRDefault="002B077A" w:rsidP="002B077A">
      <w:pPr>
        <w:pStyle w:val="afe"/>
        <w:rPr>
          <w:rFonts w:eastAsia="Times New Roman" w:cs="Times New Roman"/>
          <w:kern w:val="1"/>
          <w:lang w:bidi="ar-SA"/>
        </w:rPr>
      </w:pPr>
    </w:p>
    <w:tbl>
      <w:tblPr>
        <w:tblW w:w="0" w:type="auto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00"/>
      </w:tblPr>
      <w:tblGrid>
        <w:gridCol w:w="2574"/>
        <w:gridCol w:w="2550"/>
        <w:gridCol w:w="2597"/>
        <w:gridCol w:w="2550"/>
      </w:tblGrid>
      <w:tr w:rsidR="002B077A" w:rsidRPr="00D65464" w:rsidTr="006B3519">
        <w:trPr>
          <w:cantSplit/>
          <w:trHeight w:val="240"/>
        </w:trPr>
        <w:tc>
          <w:tcPr>
            <w:tcW w:w="10413" w:type="dxa"/>
            <w:gridSpan w:val="4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810" w:type="dxa"/>
            <w:gridSpan w:val="3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2B077A" w:rsidRPr="00D65464" w:rsidTr="006B3519">
        <w:trPr>
          <w:cantSplit/>
          <w:trHeight w:val="1320"/>
        </w:trPr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данные по со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стоянию </w:t>
            </w:r>
            <w:proofErr w:type="gramStart"/>
            <w:r w:rsidRPr="00D6546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65464">
              <w:rPr>
                <w:rFonts w:ascii="Times New Roman" w:hAnsi="Times New Roman"/>
                <w:sz w:val="24"/>
                <w:szCs w:val="24"/>
              </w:rPr>
              <w:t xml:space="preserve"> _________,</w:t>
            </w:r>
          </w:p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данные по со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стоянию </w:t>
            </w:r>
            <w:proofErr w:type="gramStart"/>
            <w:r w:rsidRPr="00D6546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65464">
              <w:rPr>
                <w:rFonts w:ascii="Times New Roman" w:hAnsi="Times New Roman"/>
                <w:sz w:val="24"/>
                <w:szCs w:val="24"/>
              </w:rPr>
              <w:t xml:space="preserve"> _________,</w:t>
            </w:r>
          </w:p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both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72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доходы физических лиц             (13 процентов), за исключением инди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видуальных предпринима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8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доходы  физических лиц               (13 процентов), зарегистрирован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ных в ка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честве индивидуальных предприни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мателей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Доходы минус расходы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Общее кол-во рабочих мест, ед.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 w:val="restart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Кол-во созданных (создавае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мых) новых рабо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чих мест, ед.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Среднесписочная числен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ность работников, чел.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Количество работников, заня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тых на вновь созданных рабо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чих местах, чел.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Средняя месячная заработ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ная плата работни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(ин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дивидуальных предприни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575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Минимальная заработ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ная пла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та работников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страховые взносы, в том числе: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72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Пенсионный фонд Российской Феде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рации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Фонд социального страхования Рос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Федеральный фонд обязатель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ного меди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цинского страхования,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территориальные фонды обязатель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ного медицинского страхо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налог, взимаемый в связи с при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менением упрощенной си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стемы на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логообложения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Инвестиции в основной капи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тал всего</w:t>
            </w:r>
          </w:p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в том числе за счет: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налог на вмененный до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ход для отдельных видов деятель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собственных средств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сельскохозяйственный на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лог        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арендные платежи за земельные участки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afe"/>
      </w:pPr>
      <w:r w:rsidRPr="00D65464">
        <w:t>Субъект малого предпринимательства</w:t>
      </w:r>
    </w:p>
    <w:p w:rsidR="002B077A" w:rsidRPr="00D65464" w:rsidRDefault="002B077A" w:rsidP="002B077A">
      <w:pPr>
        <w:pStyle w:val="ConsPlusCell"/>
        <w:widowControl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2B077A" w:rsidRPr="00D65464" w:rsidRDefault="002B077A" w:rsidP="002B077A">
      <w:pPr>
        <w:pStyle w:val="ConsPlusCell"/>
        <w:widowControl/>
      </w:pPr>
      <w:proofErr w:type="gramStart"/>
      <w:r w:rsidRPr="00D65464">
        <w:rPr>
          <w:rFonts w:ascii="Times New Roman" w:hAnsi="Times New Roman" w:cs="Times New Roman"/>
          <w:i/>
          <w:iCs/>
        </w:rPr>
        <w:t xml:space="preserve">(Наименование должности 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(И.О. Фамилия)</w:t>
      </w:r>
      <w:proofErr w:type="gramEnd"/>
    </w:p>
    <w:p w:rsidR="002B077A" w:rsidRPr="00D65464" w:rsidRDefault="002B077A" w:rsidP="002B077A">
      <w:pPr>
        <w:pStyle w:val="ConsPlusCell"/>
        <w:widowControl/>
      </w:pPr>
      <w:r w:rsidRPr="00D65464"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2B077A" w:rsidRPr="00D65464" w:rsidRDefault="002B077A" w:rsidP="002B077A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  <w:r w:rsidRPr="00D65464">
        <w:rPr>
          <w:rFonts w:ascii="Times New Roman" w:hAnsi="Times New Roman"/>
          <w:sz w:val="24"/>
          <w:szCs w:val="24"/>
        </w:rPr>
        <w:t xml:space="preserve">Место печати </w:t>
      </w:r>
      <w:r w:rsidRPr="00D65464">
        <w:rPr>
          <w:rFonts w:ascii="Times New Roman" w:hAnsi="Times New Roman"/>
        </w:rPr>
        <w:t>(при ее наличии)</w:t>
      </w: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E0784D" w:rsidRPr="00D65464" w:rsidRDefault="00E0784D" w:rsidP="00D65464">
      <w:pPr>
        <w:pStyle w:val="ConsPlusNormal0"/>
        <w:widowControl/>
        <w:ind w:left="2160"/>
        <w:sectPr w:rsidR="00E0784D" w:rsidRPr="00D65464" w:rsidSect="006E3709">
          <w:pgSz w:w="11906" w:h="16838"/>
          <w:pgMar w:top="709" w:right="567" w:bottom="426" w:left="1134" w:header="0" w:footer="0" w:gutter="0"/>
          <w:cols w:space="720"/>
          <w:formProt w:val="0"/>
          <w:docGrid w:linePitch="360"/>
        </w:sectPr>
      </w:pPr>
    </w:p>
    <w:p w:rsidR="00E0784D" w:rsidRPr="00D65464" w:rsidRDefault="00E0784D" w:rsidP="00D65464">
      <w:pPr>
        <w:pStyle w:val="afe"/>
        <w:pageBreakBefore/>
        <w:jc w:val="right"/>
      </w:pPr>
      <w:r w:rsidRPr="00D65464">
        <w:rPr>
          <w:bCs/>
        </w:rPr>
        <w:lastRenderedPageBreak/>
        <w:t>Приложение № 3</w:t>
      </w:r>
    </w:p>
    <w:p w:rsidR="00E0784D" w:rsidRPr="00D65464" w:rsidRDefault="00E0784D" w:rsidP="00D65464">
      <w:pPr>
        <w:pStyle w:val="afe"/>
        <w:jc w:val="right"/>
      </w:pPr>
      <w:r w:rsidRPr="00D65464">
        <w:rPr>
          <w:bCs/>
        </w:rPr>
        <w:t xml:space="preserve">к </w:t>
      </w:r>
      <w:r w:rsidR="008F2AFC">
        <w:rPr>
          <w:bCs/>
        </w:rPr>
        <w:t>Порядку</w:t>
      </w:r>
      <w:r w:rsidR="008F2AFC" w:rsidRPr="00D65464">
        <w:rPr>
          <w:bCs/>
        </w:rPr>
        <w:t xml:space="preserve"> </w:t>
      </w:r>
      <w:r w:rsidRPr="00D65464">
        <w:rPr>
          <w:bCs/>
        </w:rPr>
        <w:t>…</w:t>
      </w:r>
    </w:p>
    <w:p w:rsidR="00E0784D" w:rsidRPr="00D65464" w:rsidRDefault="00E0784D" w:rsidP="00D65464">
      <w:pPr>
        <w:pStyle w:val="afe"/>
        <w:jc w:val="right"/>
      </w:pPr>
      <w:r w:rsidRPr="00D65464">
        <w:rPr>
          <w:bCs/>
          <w:sz w:val="22"/>
          <w:szCs w:val="22"/>
        </w:rPr>
        <w:t>(Форма)</w:t>
      </w:r>
    </w:p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afa"/>
        <w:jc w:val="center"/>
      </w:pPr>
      <w:r w:rsidRPr="00D65464">
        <w:rPr>
          <w:rFonts w:ascii="Times New Roman" w:hAnsi="Times New Roman" w:cs="Times New Roman"/>
          <w:b/>
          <w:bCs/>
        </w:rPr>
        <w:t>Журнал регистрации</w:t>
      </w:r>
    </w:p>
    <w:p w:rsidR="00E0784D" w:rsidRPr="00D65464" w:rsidRDefault="00E0784D" w:rsidP="00D65464">
      <w:pPr>
        <w:pStyle w:val="afa"/>
        <w:jc w:val="center"/>
      </w:pPr>
      <w:r w:rsidRPr="00D65464">
        <w:rPr>
          <w:rFonts w:ascii="Times New Roman" w:hAnsi="Times New Roman" w:cs="Times New Roman"/>
          <w:b/>
          <w:bCs/>
        </w:rPr>
        <w:t xml:space="preserve">заявок граждан и </w:t>
      </w:r>
      <w:r w:rsidRPr="00D65464">
        <w:rPr>
          <w:rFonts w:ascii="Times New Roman" w:hAnsi="Times New Roman" w:cs="Times New Roman"/>
          <w:b/>
          <w:color w:val="000000"/>
        </w:rPr>
        <w:t xml:space="preserve">субъектов малого предпринимательства </w:t>
      </w:r>
    </w:p>
    <w:p w:rsidR="00E0784D" w:rsidRPr="00D65464" w:rsidRDefault="00E0784D" w:rsidP="00D65464">
      <w:pPr>
        <w:pStyle w:val="afa"/>
        <w:jc w:val="center"/>
      </w:pPr>
      <w:r w:rsidRPr="00D65464">
        <w:rPr>
          <w:rFonts w:ascii="Times New Roman" w:hAnsi="Times New Roman" w:cs="Times New Roman"/>
          <w:b/>
          <w:color w:val="000000"/>
        </w:rPr>
        <w:t>(</w:t>
      </w:r>
      <w:r w:rsidRPr="00D65464"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E0784D" w:rsidRPr="00D65464" w:rsidRDefault="00E0784D" w:rsidP="00D65464">
      <w:pPr>
        <w:pStyle w:val="ConsPlusNonformat0"/>
        <w:widowControl/>
      </w:pPr>
    </w:p>
    <w:p w:rsidR="00E0784D" w:rsidRPr="00D65464" w:rsidRDefault="00E0784D" w:rsidP="00D65464">
      <w:pPr>
        <w:pStyle w:val="ConsPlusNonformat0"/>
        <w:widowControl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68"/>
        <w:gridCol w:w="1285"/>
        <w:gridCol w:w="1642"/>
        <w:gridCol w:w="868"/>
        <w:gridCol w:w="1624"/>
        <w:gridCol w:w="1343"/>
        <w:gridCol w:w="1288"/>
        <w:gridCol w:w="1384"/>
        <w:gridCol w:w="1284"/>
        <w:gridCol w:w="1151"/>
        <w:gridCol w:w="1238"/>
        <w:gridCol w:w="1565"/>
      </w:tblGrid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proofErr w:type="spellStart"/>
            <w:proofErr w:type="gramStart"/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Дата поступлен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ия (регистрац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ии) заявки</w:t>
            </w: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Фамилия, имя отче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ство (на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именование  ор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ганизации) соис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</w:t>
            </w: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Дата рожде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Место веде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биз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неса (нахо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ждения/реги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Отно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шение соискателя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к приори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тетной груп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пе гра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ждан (если подтвер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ждается)</w:t>
            </w: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Зареги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стрирован ли бизнес (если да, то дата 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Основной вид деятель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соиска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теля </w:t>
            </w: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widowControl/>
              <w:jc w:val="center"/>
            </w:pPr>
            <w:r w:rsidRPr="00D65464">
              <w:rPr>
                <w:rFonts w:cs="Times New Roman"/>
                <w:sz w:val="22"/>
                <w:szCs w:val="22"/>
              </w:rPr>
              <w:t>Отн</w:t>
            </w:r>
            <w:r w:rsidR="00032F36">
              <w:rPr>
                <w:rFonts w:cs="Times New Roman"/>
                <w:sz w:val="22"/>
                <w:szCs w:val="22"/>
              </w:rPr>
              <w:t>о</w:t>
            </w:r>
            <w:r w:rsidRPr="00D65464">
              <w:rPr>
                <w:rFonts w:cs="Times New Roman"/>
                <w:sz w:val="22"/>
                <w:szCs w:val="22"/>
              </w:rPr>
              <w:t>шение вида дея</w:t>
            </w:r>
            <w:r w:rsidRPr="00D65464">
              <w:rPr>
                <w:rFonts w:cs="Times New Roman"/>
                <w:sz w:val="22"/>
                <w:szCs w:val="22"/>
              </w:rPr>
              <w:softHyphen/>
              <w:t xml:space="preserve">тельности к </w:t>
            </w:r>
            <w:proofErr w:type="gramStart"/>
            <w:r w:rsidRPr="00D65464">
              <w:rPr>
                <w:rFonts w:cs="Times New Roman"/>
                <w:sz w:val="22"/>
                <w:szCs w:val="22"/>
              </w:rPr>
              <w:t>приорит</w:t>
            </w:r>
            <w:r w:rsidRPr="00D65464">
              <w:rPr>
                <w:rFonts w:cs="Times New Roman"/>
                <w:sz w:val="22"/>
                <w:szCs w:val="22"/>
              </w:rPr>
              <w:softHyphen/>
              <w:t>етным</w:t>
            </w:r>
            <w:proofErr w:type="gramEnd"/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Стои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мость проекта, тыс. руб.</w:t>
            </w: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сред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соис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кателя, тыс. руб.</w:t>
            </w: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Запрашивае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мый раз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мер субси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дии, тыс. руб.</w:t>
            </w: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firstLine="28"/>
              <w:jc w:val="right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</w:tbl>
    <w:p w:rsidR="00E0784D" w:rsidRPr="00D65464" w:rsidRDefault="00E0784D" w:rsidP="00D65464">
      <w:pPr>
        <w:pStyle w:val="afe"/>
        <w:widowControl/>
      </w:pPr>
    </w:p>
    <w:p w:rsidR="00E0784D" w:rsidRPr="00D65464" w:rsidRDefault="00E0784D" w:rsidP="00D65464">
      <w:pPr>
        <w:pStyle w:val="ConsPlusNonformat0"/>
        <w:widowControl/>
      </w:pPr>
    </w:p>
    <w:p w:rsidR="00E0784D" w:rsidRPr="00D65464" w:rsidRDefault="00E0784D" w:rsidP="00D65464">
      <w:pPr>
        <w:pStyle w:val="afa"/>
        <w:ind w:firstLine="680"/>
      </w:pPr>
      <w:r w:rsidRPr="00D65464">
        <w:rPr>
          <w:rFonts w:ascii="Times New Roman" w:hAnsi="Times New Roman" w:cs="Times New Roman"/>
        </w:rPr>
        <w:t>Секретарь Конкурсной комиссии</w:t>
      </w:r>
    </w:p>
    <w:p w:rsidR="00E0784D" w:rsidRPr="00D65464" w:rsidRDefault="00E0784D" w:rsidP="00D65464">
      <w:pPr>
        <w:pStyle w:val="afa"/>
        <w:ind w:firstLine="680"/>
      </w:pPr>
      <w:r w:rsidRPr="00D65464">
        <w:rPr>
          <w:rFonts w:ascii="Times New Roman" w:hAnsi="Times New Roman" w:cs="Times New Roman"/>
        </w:rPr>
        <w:t>____________________________</w:t>
      </w:r>
      <w:r w:rsidRPr="00D65464">
        <w:rPr>
          <w:rFonts w:ascii="Times New Roman" w:hAnsi="Times New Roman" w:cs="Times New Roman"/>
        </w:rPr>
        <w:tab/>
        <w:t>____________________________________</w:t>
      </w:r>
    </w:p>
    <w:p w:rsidR="00E0784D" w:rsidRPr="00D65464" w:rsidRDefault="00E0784D" w:rsidP="00D65464">
      <w:pPr>
        <w:pStyle w:val="afa"/>
        <w:ind w:firstLine="720"/>
      </w:pP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(инициалы, фамилия)</w:t>
      </w:r>
    </w:p>
    <w:p w:rsidR="00E0784D" w:rsidRPr="00D65464" w:rsidRDefault="00E0784D" w:rsidP="00D65464">
      <w:pPr>
        <w:pStyle w:val="afa"/>
        <w:ind w:firstLine="720"/>
        <w:sectPr w:rsidR="00E0784D" w:rsidRPr="00D65464" w:rsidSect="006E3709">
          <w:pgSz w:w="16838" w:h="11906" w:orient="landscape"/>
          <w:pgMar w:top="1134" w:right="567" w:bottom="720" w:left="1134" w:header="0" w:footer="0" w:gutter="0"/>
          <w:cols w:space="720"/>
          <w:formProt w:val="0"/>
          <w:docGrid w:linePitch="360" w:charSpace="-8193"/>
        </w:sectPr>
      </w:pPr>
      <w:r w:rsidRPr="00D65464">
        <w:rPr>
          <w:rFonts w:ascii="Times New Roman" w:hAnsi="Times New Roman" w:cs="Times New Roman"/>
        </w:rPr>
        <w:t>"______" _______________ 201__ года</w:t>
      </w:r>
    </w:p>
    <w:p w:rsidR="00E0784D" w:rsidRPr="00D65464" w:rsidRDefault="00E0784D" w:rsidP="00D65464">
      <w:pPr>
        <w:pStyle w:val="aff0"/>
        <w:pageBreakBefore/>
        <w:jc w:val="right"/>
      </w:pPr>
      <w:r w:rsidRPr="00D65464">
        <w:rPr>
          <w:i w:val="0"/>
          <w:color w:val="000000"/>
        </w:rPr>
        <w:lastRenderedPageBreak/>
        <w:t xml:space="preserve">Приложение № </w:t>
      </w:r>
      <w:r w:rsidR="0082227D">
        <w:rPr>
          <w:i w:val="0"/>
          <w:color w:val="000000"/>
        </w:rPr>
        <w:t>4</w:t>
      </w:r>
    </w:p>
    <w:p w:rsidR="00E0784D" w:rsidRPr="00D65464" w:rsidRDefault="00E0784D" w:rsidP="00D65464">
      <w:pPr>
        <w:pStyle w:val="afe"/>
        <w:jc w:val="right"/>
      </w:pPr>
      <w:r w:rsidRPr="00D65464">
        <w:rPr>
          <w:bCs/>
        </w:rPr>
        <w:t xml:space="preserve">к </w:t>
      </w:r>
      <w:r w:rsidR="008F2AFC">
        <w:rPr>
          <w:bCs/>
        </w:rPr>
        <w:t>Порядку</w:t>
      </w:r>
      <w:r w:rsidR="008F2AFC" w:rsidRPr="00D65464">
        <w:rPr>
          <w:bCs/>
        </w:rPr>
        <w:t xml:space="preserve"> </w:t>
      </w:r>
      <w:r w:rsidRPr="00D65464">
        <w:rPr>
          <w:bCs/>
        </w:rPr>
        <w:t>…</w:t>
      </w:r>
    </w:p>
    <w:p w:rsidR="00E0784D" w:rsidRPr="00D979B6" w:rsidRDefault="00E0784D" w:rsidP="00D65464">
      <w:pPr>
        <w:pStyle w:val="afe"/>
        <w:jc w:val="right"/>
        <w:rPr>
          <w:rFonts w:cs="Times New Roman"/>
          <w:sz w:val="26"/>
          <w:szCs w:val="26"/>
        </w:rPr>
      </w:pPr>
      <w:r w:rsidRPr="00D979B6">
        <w:rPr>
          <w:rFonts w:cs="Times New Roman"/>
          <w:bCs/>
          <w:sz w:val="26"/>
          <w:szCs w:val="26"/>
        </w:rPr>
        <w:t>(Примерная форма)</w:t>
      </w:r>
    </w:p>
    <w:p w:rsidR="00D979B6" w:rsidRPr="00D979B6" w:rsidRDefault="00D979B6" w:rsidP="00D979B6">
      <w:pPr>
        <w:jc w:val="center"/>
        <w:rPr>
          <w:rFonts w:ascii="Times New Roman" w:eastAsia="SimSun;宋体" w:hAnsi="Times New Roman" w:cs="Times New Roman"/>
          <w:b/>
          <w:sz w:val="24"/>
          <w:szCs w:val="24"/>
        </w:rPr>
      </w:pPr>
      <w:r w:rsidRPr="00D979B6">
        <w:rPr>
          <w:rFonts w:ascii="Times New Roman" w:eastAsia="SimSun;宋体" w:hAnsi="Times New Roman" w:cs="Times New Roman"/>
          <w:b/>
          <w:sz w:val="24"/>
          <w:szCs w:val="24"/>
        </w:rPr>
        <w:t>Соглашение № _______</w:t>
      </w:r>
    </w:p>
    <w:p w:rsidR="00D979B6" w:rsidRPr="00D979B6" w:rsidRDefault="00D979B6" w:rsidP="00D979B6">
      <w:pPr>
        <w:jc w:val="center"/>
        <w:rPr>
          <w:rFonts w:ascii="Times New Roman" w:eastAsia="SimSun;宋体" w:hAnsi="Times New Roman" w:cs="Times New Roman"/>
          <w:b/>
          <w:sz w:val="24"/>
          <w:szCs w:val="24"/>
        </w:rPr>
      </w:pPr>
      <w:r w:rsidRPr="00D979B6">
        <w:rPr>
          <w:rFonts w:ascii="Times New Roman" w:eastAsia="SimSun;宋体" w:hAnsi="Times New Roman" w:cs="Times New Roman"/>
          <w:b/>
          <w:sz w:val="24"/>
          <w:szCs w:val="24"/>
        </w:rPr>
        <w:t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предоставления субсидий субъектам малого предпринимательства Сланцевского муниципального района, для возмещения части затрат, связанных с организацией предпринимательской деятельности</w:t>
      </w:r>
    </w:p>
    <w:p w:rsidR="00D979B6" w:rsidRPr="00D979B6" w:rsidRDefault="00D979B6" w:rsidP="00D979B6">
      <w:pPr>
        <w:rPr>
          <w:rFonts w:ascii="Times New Roman" w:hAnsi="Times New Roman" w:cs="Times New Roman"/>
          <w:sz w:val="26"/>
          <w:szCs w:val="26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г. Сланцы</w:t>
      </w:r>
      <w:r w:rsidRPr="00D979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"____" ______________20___ г.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Сланцевский муниципальный район Ленинградской области, именуемая в дальнейшем «Главный распорядитель», в лице главы администрации Чистовой Марины Борисовны, действующего на основании Устава, с одной стороны, и _____________________________________________________________________________________</w:t>
      </w: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_____________________________________________________________________________________</w:t>
      </w: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лица, представляющего Получателя)</w:t>
      </w:r>
      <w:r w:rsidR="00645808">
        <w:rPr>
          <w:rFonts w:ascii="Times New Roman" w:hAnsi="Times New Roman" w:cs="Times New Roman"/>
          <w:sz w:val="24"/>
          <w:szCs w:val="24"/>
        </w:rPr>
        <w:t xml:space="preserve">, </w:t>
      </w:r>
      <w:r w:rsidRPr="00D979B6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___________________________________________________________________________________)</w:t>
      </w: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(Устав для юридического лица, свидетельство о государственной регистрации</w:t>
      </w:r>
      <w:proofErr w:type="gramStart"/>
      <w:r w:rsidRPr="00D979B6">
        <w:rPr>
          <w:rFonts w:ascii="Times New Roman" w:hAnsi="Times New Roman" w:cs="Times New Roman"/>
          <w:sz w:val="24"/>
          <w:szCs w:val="24"/>
        </w:rPr>
        <w:t xml:space="preserve"> (№, </w:t>
      </w:r>
      <w:proofErr w:type="gramEnd"/>
      <w:r w:rsidRPr="00D979B6">
        <w:rPr>
          <w:rFonts w:ascii="Times New Roman" w:hAnsi="Times New Roman" w:cs="Times New Roman"/>
          <w:sz w:val="24"/>
          <w:szCs w:val="24"/>
        </w:rPr>
        <w:t>дата) для индивидуального предпринимателя, паспорт для физического лица, доверенность)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муниципального района от _________ № </w:t>
      </w:r>
      <w:proofErr w:type="spellStart"/>
      <w:r w:rsidRPr="00D979B6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D979B6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D979B6">
        <w:rPr>
          <w:rFonts w:ascii="Times New Roman" w:hAnsi="Times New Roman" w:cs="Times New Roman"/>
          <w:sz w:val="24"/>
          <w:szCs w:val="24"/>
        </w:rPr>
        <w:t>рсд</w:t>
      </w:r>
      <w:proofErr w:type="spellEnd"/>
      <w:r w:rsidRPr="00D979B6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Сланцевский муниципальный район Ленинградской области, на ____ год и на плановый период 20____-20____ годов», Порядок предоставления субсидии субъектам малого предпринимательства Сланцевского муниципального района, утверждённым постановлением администрации Сланцевского муниципального района от___________ №</w:t>
      </w:r>
      <w:proofErr w:type="spellStart"/>
      <w:r w:rsidRPr="00D979B6">
        <w:rPr>
          <w:rFonts w:ascii="Times New Roman" w:hAnsi="Times New Roman" w:cs="Times New Roman"/>
          <w:sz w:val="24"/>
          <w:szCs w:val="24"/>
        </w:rPr>
        <w:t>_____-п</w:t>
      </w:r>
      <w:proofErr w:type="spellEnd"/>
      <w:r w:rsidRPr="00D979B6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«Стимулирование экономической активности Сланцевского муниципального района» (далее – Порядок) заключили настоящ</w:t>
      </w:r>
      <w:r w:rsidR="00645808">
        <w:rPr>
          <w:rFonts w:ascii="Times New Roman" w:hAnsi="Times New Roman" w:cs="Times New Roman"/>
          <w:sz w:val="24"/>
          <w:szCs w:val="24"/>
        </w:rPr>
        <w:t>ее</w:t>
      </w:r>
      <w:r w:rsidRPr="00D979B6">
        <w:rPr>
          <w:rFonts w:ascii="Times New Roman" w:hAnsi="Times New Roman" w:cs="Times New Roman"/>
          <w:sz w:val="24"/>
          <w:szCs w:val="24"/>
        </w:rPr>
        <w:t xml:space="preserve"> соглашение (далее - Соглашение) о нижеследующем.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086B9D" w:rsidRDefault="00D979B6" w:rsidP="00086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9D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D979B6" w:rsidRPr="00086B9D" w:rsidRDefault="00D979B6" w:rsidP="00D979B6">
      <w:pPr>
        <w:rPr>
          <w:rFonts w:ascii="Times New Roman" w:hAnsi="Times New Roman" w:cs="Times New Roman"/>
          <w:b/>
          <w:sz w:val="24"/>
          <w:szCs w:val="24"/>
        </w:rPr>
      </w:pPr>
    </w:p>
    <w:p w:rsidR="00D979B6" w:rsidRPr="00D979B6" w:rsidRDefault="00D979B6" w:rsidP="00645808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1.1.</w:t>
      </w:r>
      <w:r w:rsidRPr="00D979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79B6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Получателю из местного бюджета Сланцевского муниципального района в 202_ году субсидии в рамках подпрограммы 1 «Развитие и поддержка малого и среднего предпринимательства Сланцевского муниципального района» муниципальной программы «Стимулирование экономической активности Сланцевского муниципального района», для возмещения части затрат, связанных с организацией предпринимательской деятельности в соответствии с Порядком по кодам классификации расходов бюджетов Российской Федерации:</w:t>
      </w:r>
      <w:proofErr w:type="gramEnd"/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(код  главного распорядителя средств местного бюджета, раздел, подраздел, целевая статья, вид расходов)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086B9D" w:rsidRDefault="00D979B6" w:rsidP="00086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9D">
        <w:rPr>
          <w:rFonts w:ascii="Times New Roman" w:hAnsi="Times New Roman" w:cs="Times New Roman"/>
          <w:b/>
          <w:sz w:val="24"/>
          <w:szCs w:val="24"/>
        </w:rPr>
        <w:lastRenderedPageBreak/>
        <w:t>II. Размеры субсидий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086B9D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2.1.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79B6" w:rsidRPr="00D979B6">
        <w:rPr>
          <w:rFonts w:ascii="Times New Roman" w:hAnsi="Times New Roman" w:cs="Times New Roman"/>
          <w:sz w:val="24"/>
          <w:szCs w:val="24"/>
        </w:rPr>
        <w:t>Главный распорядитель предоставляет Получателю субсидию в размере ___ (______) рублей __ копеек, в том числе за счет областного бюджета ___ ___) рублей  __ копеек  и  ______ (_______) рублей ____ копеек за счет средств местного бюджета (по соглашению от _______ № ______________).</w:t>
      </w:r>
      <w:proofErr w:type="gramEnd"/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086B9D" w:rsidRDefault="00D979B6" w:rsidP="00086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9D">
        <w:rPr>
          <w:rFonts w:ascii="Times New Roman" w:hAnsi="Times New Roman" w:cs="Times New Roman"/>
          <w:b/>
          <w:sz w:val="24"/>
          <w:szCs w:val="24"/>
        </w:rPr>
        <w:t>III. Условия предоставления субсидий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Субсидии предоставляются при выполнении следующих условий: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3.1.</w:t>
      </w:r>
      <w:r w:rsidRPr="00D979B6">
        <w:rPr>
          <w:rFonts w:ascii="Times New Roman" w:hAnsi="Times New Roman" w:cs="Times New Roman"/>
          <w:sz w:val="24"/>
          <w:szCs w:val="24"/>
        </w:rPr>
        <w:tab/>
        <w:t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Порядком.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</w:t>
      </w:r>
      <w:r w:rsidRPr="00D979B6">
        <w:rPr>
          <w:rFonts w:ascii="Times New Roman" w:hAnsi="Times New Roman" w:cs="Times New Roman"/>
          <w:sz w:val="24"/>
          <w:szCs w:val="24"/>
        </w:rPr>
        <w:tab/>
        <w:t>На первое число месяца, предшествующего месяцу заключения Соглашения, Получатель: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3.2.1.</w:t>
      </w:r>
      <w:r w:rsidRPr="00D979B6">
        <w:rPr>
          <w:rFonts w:ascii="Times New Roman" w:hAnsi="Times New Roman" w:cs="Times New Roman"/>
          <w:sz w:val="24"/>
          <w:szCs w:val="24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3.2.2.</w:t>
      </w:r>
      <w:r w:rsidRPr="00D979B6">
        <w:rPr>
          <w:rFonts w:ascii="Times New Roman" w:hAnsi="Times New Roman" w:cs="Times New Roman"/>
          <w:sz w:val="24"/>
          <w:szCs w:val="24"/>
        </w:rPr>
        <w:tab/>
        <w:t xml:space="preserve">Не имел просроченной задолженности по возврату в бюджеты Российской Федерации, субсидий и бюджетных инвестиций, иной просроченной задолженности перед бюджетами Российской Федерации. 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3.2.3.</w:t>
      </w:r>
      <w:r w:rsidRPr="00D979B6">
        <w:rPr>
          <w:rFonts w:ascii="Times New Roman" w:hAnsi="Times New Roman" w:cs="Times New Roman"/>
          <w:sz w:val="24"/>
          <w:szCs w:val="24"/>
        </w:rPr>
        <w:tab/>
        <w:t>Не находился в процессе реорганизации, ликвидации, банкротства и не имеет ограничений на осуществление хозяйственной деятельности.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3.2.4.</w:t>
      </w:r>
      <w:r w:rsidRPr="00D979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79B6">
        <w:rPr>
          <w:rFonts w:ascii="Times New Roman" w:hAnsi="Times New Roman" w:cs="Times New Roman"/>
          <w:sz w:val="24"/>
          <w:szCs w:val="24"/>
        </w:rPr>
        <w:t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D979B6">
        <w:rPr>
          <w:rFonts w:ascii="Times New Roman" w:hAnsi="Times New Roman" w:cs="Times New Roman"/>
          <w:sz w:val="24"/>
          <w:szCs w:val="24"/>
        </w:rPr>
        <w:t xml:space="preserve"> лиц, в совокупности превышает 50 процентов. 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3.2.5.</w:t>
      </w:r>
      <w:r w:rsidRPr="00D979B6">
        <w:rPr>
          <w:rFonts w:ascii="Times New Roman" w:hAnsi="Times New Roman" w:cs="Times New Roman"/>
          <w:sz w:val="24"/>
          <w:szCs w:val="24"/>
        </w:rPr>
        <w:tab/>
        <w:t>Не получал средств из бюджетов Российской Федерации, в соответствии с иными нормативными правовыми актами Российской Федерации, помимо Порядка, на цели, аналогичные целям предоставления субсидии, указанным в Приложении 1 к настоящему Соглашению (далее – цели предоставления субсидии).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3.2.6. </w:t>
      </w:r>
      <w:proofErr w:type="gramStart"/>
      <w:r w:rsidRPr="00D979B6">
        <w:rPr>
          <w:rFonts w:ascii="Times New Roman" w:hAnsi="Times New Roman" w:cs="Times New Roman"/>
          <w:sz w:val="24"/>
          <w:szCs w:val="24"/>
        </w:rPr>
        <w:t>Не включен в реестр недобросовестных поставщиков.</w:t>
      </w:r>
      <w:proofErr w:type="gramEnd"/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           3.3. За счет Субсидии возмещаются </w:t>
      </w:r>
      <w:proofErr w:type="gramStart"/>
      <w:r w:rsidRPr="00D979B6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D979B6">
        <w:rPr>
          <w:rFonts w:ascii="Times New Roman" w:hAnsi="Times New Roman" w:cs="Times New Roman"/>
          <w:sz w:val="24"/>
          <w:szCs w:val="24"/>
        </w:rPr>
        <w:t xml:space="preserve"> указанные в пунктах 2.1 Порядка.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3.4. Получатель представляет Главному распорядителю документы, подтверждающие факт произведенных Получателем затрат, на возмещение которых предоставляется Субсидия.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5464">
        <w:rPr>
          <w:rFonts w:ascii="Times New Roman" w:hAnsi="Times New Roman"/>
          <w:sz w:val="24"/>
          <w:szCs w:val="24"/>
        </w:rPr>
        <w:t>.</w:t>
      </w:r>
      <w:r w:rsidRPr="00D65464">
        <w:rPr>
          <w:rFonts w:ascii="Times New Roman" w:hAnsi="Times New Roman"/>
          <w:sz w:val="24"/>
          <w:szCs w:val="24"/>
        </w:rPr>
        <w:tab/>
        <w:t xml:space="preserve">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предоставления 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субсидий, определенных </w:t>
      </w:r>
      <w:r w:rsidR="00706F3B">
        <w:rPr>
          <w:rFonts w:ascii="Times New Roman" w:hAnsi="Times New Roman"/>
          <w:color w:val="000000"/>
          <w:sz w:val="24"/>
          <w:szCs w:val="24"/>
        </w:rPr>
        <w:t>Порядко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м и настоящим Соглашением  в сроки установленные Планом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проверок соблюдения получателями субсидий условий, целей и порядка предоставления субсидий</w:t>
      </w:r>
      <w:r w:rsidRPr="00564CFC">
        <w:rPr>
          <w:rFonts w:ascii="Times New Roman" w:hAnsi="Times New Roman"/>
          <w:color w:val="000000"/>
          <w:sz w:val="24"/>
          <w:szCs w:val="24"/>
        </w:rPr>
        <w:t>.</w:t>
      </w:r>
    </w:p>
    <w:p w:rsidR="006142B4" w:rsidRPr="00564CFC" w:rsidRDefault="006142B4" w:rsidP="006142B4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IV. Порядок перечисления субсидии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4.1.</w:t>
      </w:r>
      <w:r w:rsidRPr="00D65464">
        <w:rPr>
          <w:rFonts w:ascii="Times New Roman" w:hAnsi="Times New Roman"/>
          <w:sz w:val="24"/>
          <w:szCs w:val="24"/>
        </w:rPr>
        <w:tab/>
        <w:t xml:space="preserve"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</w:t>
      </w:r>
      <w:r>
        <w:rPr>
          <w:rFonts w:ascii="Times New Roman" w:hAnsi="Times New Roman"/>
          <w:sz w:val="24"/>
          <w:szCs w:val="24"/>
        </w:rPr>
        <w:t xml:space="preserve">после заключения </w:t>
      </w:r>
      <w:r w:rsidRPr="001D79BC">
        <w:rPr>
          <w:rFonts w:ascii="Times New Roman" w:hAnsi="Times New Roman"/>
          <w:sz w:val="24"/>
          <w:szCs w:val="24"/>
        </w:rPr>
        <w:t>Соглашения в течение 30 рабочих дней.</w:t>
      </w:r>
    </w:p>
    <w:p w:rsidR="006142B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4.2. Перечисление субсидий осуществляется по платежным реквизитам Получателя субсидии, указанным в разделе VIII настоящего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V. Права и обязанности Сторон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</w:t>
      </w:r>
      <w:r w:rsidRPr="00D65464">
        <w:rPr>
          <w:rFonts w:ascii="Times New Roman" w:hAnsi="Times New Roman"/>
          <w:sz w:val="24"/>
          <w:szCs w:val="24"/>
        </w:rPr>
        <w:tab/>
        <w:t>Главный распорядитель обязан: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5.1.1.</w:t>
      </w:r>
      <w:r w:rsidRPr="00D65464">
        <w:rPr>
          <w:rFonts w:ascii="Times New Roman" w:hAnsi="Times New Roman"/>
          <w:sz w:val="24"/>
          <w:szCs w:val="24"/>
        </w:rPr>
        <w:tab/>
        <w:t xml:space="preserve">Обеспечить предоставление субсидий Получателю при соблюдении Получателем условий предоставления субсидий, установленных настоящим Соглашением и </w:t>
      </w:r>
      <w:r w:rsidR="00706F3B">
        <w:rPr>
          <w:rFonts w:ascii="Times New Roman" w:hAnsi="Times New Roman"/>
          <w:sz w:val="24"/>
          <w:szCs w:val="24"/>
        </w:rPr>
        <w:t>Порядком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5.1.2. Установить показатели результативности («Дорожная карта») в соответствии с Приложением 1 к настоящему Соглашению и осуществлять оценку их  достижения.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0831">
        <w:rPr>
          <w:rFonts w:ascii="Times New Roman" w:hAnsi="Times New Roman"/>
          <w:sz w:val="24"/>
          <w:szCs w:val="24"/>
        </w:rPr>
        <w:t>5.1.3.</w:t>
      </w:r>
      <w:r w:rsidRPr="00AF0831">
        <w:rPr>
          <w:rFonts w:ascii="Times New Roman" w:hAnsi="Times New Roman"/>
          <w:sz w:val="24"/>
          <w:szCs w:val="24"/>
        </w:rPr>
        <w:tab/>
        <w:t xml:space="preserve">Осуществлять контроль, за соблюдением Получателем условий, целей предоставления субсидий, определенных </w:t>
      </w:r>
      <w:r w:rsidR="00706F3B">
        <w:rPr>
          <w:rFonts w:ascii="Times New Roman" w:hAnsi="Times New Roman"/>
          <w:sz w:val="24"/>
          <w:szCs w:val="24"/>
        </w:rPr>
        <w:t>Порядко</w:t>
      </w:r>
      <w:r w:rsidRPr="00AF0831">
        <w:rPr>
          <w:rFonts w:ascii="Times New Roman" w:hAnsi="Times New Roman"/>
          <w:sz w:val="24"/>
          <w:szCs w:val="24"/>
        </w:rPr>
        <w:t xml:space="preserve">м, а также условий и обязательств в 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соответствии с настоящим Соглашением, путем проведения проверки не реже 1 раза за период действия </w:t>
      </w:r>
      <w:proofErr w:type="gramStart"/>
      <w:r w:rsidRPr="00564CFC">
        <w:rPr>
          <w:rFonts w:ascii="Times New Roman" w:hAnsi="Times New Roman"/>
          <w:color w:val="000000"/>
          <w:sz w:val="24"/>
          <w:szCs w:val="24"/>
        </w:rPr>
        <w:t>соглашения</w:t>
      </w:r>
      <w:proofErr w:type="gramEnd"/>
      <w:r w:rsidRPr="00564CFC">
        <w:rPr>
          <w:rFonts w:ascii="Times New Roman" w:hAnsi="Times New Roman"/>
          <w:color w:val="000000"/>
          <w:sz w:val="24"/>
          <w:szCs w:val="24"/>
        </w:rPr>
        <w:t xml:space="preserve"> в сроки установленные Планом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проверке соблюдения получателями субсидий условий, целей и порядка предоставления субсидий</w:t>
      </w:r>
      <w:r w:rsidRPr="00564CFC">
        <w:rPr>
          <w:rFonts w:ascii="Times New Roman" w:hAnsi="Times New Roman"/>
          <w:color w:val="000000"/>
          <w:sz w:val="24"/>
          <w:szCs w:val="24"/>
        </w:rPr>
        <w:t>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5.1.4. В случае</w:t>
      </w:r>
      <w:proofErr w:type="gramStart"/>
      <w:r w:rsidRPr="00564CFC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564CFC">
        <w:rPr>
          <w:rFonts w:ascii="Times New Roman" w:hAnsi="Times New Roman"/>
          <w:color w:val="000000"/>
          <w:sz w:val="24"/>
          <w:szCs w:val="24"/>
        </w:rPr>
        <w:t xml:space="preserve">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сроки, установленные действующим законодательством.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42B4" w:rsidRPr="00564CFC" w:rsidRDefault="006142B4" w:rsidP="006142B4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6142B4" w:rsidRPr="00564CFC" w:rsidRDefault="006142B4" w:rsidP="006142B4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5.1.5.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 xml:space="preserve">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района. 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5.1.6.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 xml:space="preserve">В случаях, определенных </w:t>
      </w:r>
      <w:r w:rsidR="00706F3B">
        <w:rPr>
          <w:rFonts w:ascii="Times New Roman" w:hAnsi="Times New Roman"/>
          <w:color w:val="000000"/>
          <w:sz w:val="24"/>
          <w:szCs w:val="24"/>
        </w:rPr>
        <w:t>Порядко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м, направлять Получателю требование об обеспечении выплаты штрафных санкций в местный бюджет. 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 xml:space="preserve">5.1.7. Выполнять иные обязательства, установленные бюджетным законодательством Российской Федерации, </w:t>
      </w:r>
      <w:r w:rsidR="00706F3B">
        <w:rPr>
          <w:rFonts w:ascii="Times New Roman" w:hAnsi="Times New Roman"/>
          <w:color w:val="000000"/>
          <w:sz w:val="24"/>
          <w:szCs w:val="24"/>
        </w:rPr>
        <w:t>Порядко</w:t>
      </w:r>
      <w:r w:rsidRPr="00564CFC">
        <w:rPr>
          <w:rFonts w:ascii="Times New Roman" w:hAnsi="Times New Roman"/>
          <w:color w:val="000000"/>
          <w:sz w:val="24"/>
          <w:szCs w:val="24"/>
        </w:rPr>
        <w:t>м и настоящим Соглашением.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5.2.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>Главный распорядитель вправе:</w:t>
      </w:r>
      <w:r w:rsidRPr="00564CFC">
        <w:rPr>
          <w:rFonts w:ascii="Times New Roman" w:hAnsi="Times New Roman"/>
          <w:color w:val="000000"/>
          <w:sz w:val="24"/>
          <w:szCs w:val="24"/>
        </w:rPr>
        <w:tab/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5.2.1.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 xml:space="preserve">Запрашивать у Получателя документы и материалы, необходимые для осуществления </w:t>
      </w:r>
      <w:proofErr w:type="gramStart"/>
      <w:r w:rsidRPr="00564CFC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564CFC">
        <w:rPr>
          <w:rFonts w:ascii="Times New Roman" w:hAnsi="Times New Roman"/>
          <w:color w:val="000000"/>
          <w:sz w:val="24"/>
          <w:szCs w:val="24"/>
        </w:rPr>
        <w:t xml:space="preserve"> соблюдением условий, целей </w:t>
      </w:r>
      <w:r w:rsidR="003609CC">
        <w:rPr>
          <w:rFonts w:ascii="Times New Roman" w:hAnsi="Times New Roman"/>
          <w:color w:val="000000"/>
          <w:sz w:val="24"/>
          <w:szCs w:val="24"/>
        </w:rPr>
        <w:t>Порядка</w:t>
      </w:r>
      <w:r w:rsidRPr="00564CFC">
        <w:rPr>
          <w:rFonts w:ascii="Times New Roman" w:hAnsi="Times New Roman"/>
          <w:color w:val="000000"/>
          <w:sz w:val="24"/>
          <w:szCs w:val="24"/>
        </w:rPr>
        <w:t>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 xml:space="preserve">5.2.2. Осуществлять иные права, установленные бюджетным законодательством Российской Федерации, </w:t>
      </w:r>
      <w:r w:rsidR="00706F3B">
        <w:rPr>
          <w:rFonts w:ascii="Times New Roman" w:hAnsi="Times New Roman"/>
          <w:color w:val="000000"/>
          <w:sz w:val="24"/>
          <w:szCs w:val="24"/>
        </w:rPr>
        <w:t>Порядком</w:t>
      </w:r>
      <w:r w:rsidRPr="00564CFC">
        <w:rPr>
          <w:rFonts w:ascii="Times New Roman" w:hAnsi="Times New Roman"/>
          <w:color w:val="000000"/>
          <w:sz w:val="24"/>
          <w:szCs w:val="24"/>
        </w:rPr>
        <w:t xml:space="preserve"> и настоящим Соглашением.</w:t>
      </w:r>
    </w:p>
    <w:p w:rsidR="006142B4" w:rsidRPr="00564CFC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5.3.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>Получатель обязан:</w:t>
      </w:r>
      <w:r w:rsidRPr="00564CFC">
        <w:rPr>
          <w:rFonts w:ascii="Times New Roman" w:hAnsi="Times New Roman"/>
          <w:color w:val="000000"/>
          <w:sz w:val="24"/>
          <w:szCs w:val="24"/>
        </w:rPr>
        <w:tab/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64CFC">
        <w:rPr>
          <w:rFonts w:ascii="Times New Roman" w:hAnsi="Times New Roman"/>
          <w:color w:val="000000"/>
          <w:sz w:val="24"/>
          <w:szCs w:val="24"/>
        </w:rPr>
        <w:t>5.3.1.</w:t>
      </w:r>
      <w:r w:rsidRPr="00564CFC">
        <w:rPr>
          <w:rFonts w:ascii="Times New Roman" w:hAnsi="Times New Roman"/>
          <w:color w:val="000000"/>
          <w:sz w:val="24"/>
          <w:szCs w:val="24"/>
        </w:rPr>
        <w:tab/>
        <w:t>Обе</w:t>
      </w:r>
      <w:r w:rsidRPr="00D65464">
        <w:rPr>
          <w:rFonts w:ascii="Times New Roman" w:hAnsi="Times New Roman"/>
          <w:sz w:val="24"/>
          <w:szCs w:val="24"/>
        </w:rPr>
        <w:t xml:space="preserve">спечить выполнение условий предоставления субсидий, определенных настоящим Соглашением и </w:t>
      </w:r>
      <w:r w:rsidR="003609CC">
        <w:rPr>
          <w:rFonts w:ascii="Times New Roman" w:hAnsi="Times New Roman"/>
          <w:sz w:val="24"/>
          <w:szCs w:val="24"/>
        </w:rPr>
        <w:t>Порядком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6142B4" w:rsidRPr="00CB1841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5.3.2.</w:t>
      </w:r>
      <w:r w:rsidRPr="00CB1841">
        <w:rPr>
          <w:rFonts w:ascii="Times New Roman" w:hAnsi="Times New Roman"/>
          <w:sz w:val="24"/>
          <w:szCs w:val="24"/>
        </w:rPr>
        <w:tab/>
        <w:t xml:space="preserve">Обеспечить достижение </w:t>
      </w:r>
      <w:proofErr w:type="gramStart"/>
      <w:r w:rsidRPr="00CB1841">
        <w:rPr>
          <w:rFonts w:ascii="Times New Roman" w:hAnsi="Times New Roman"/>
          <w:sz w:val="24"/>
          <w:szCs w:val="24"/>
        </w:rPr>
        <w:t>значений целевых показателей результативности предоставления субсидий</w:t>
      </w:r>
      <w:proofErr w:type="gramEnd"/>
      <w:r w:rsidRPr="00CB1841">
        <w:rPr>
          <w:rFonts w:ascii="Times New Roman" w:hAnsi="Times New Roman"/>
          <w:sz w:val="24"/>
          <w:szCs w:val="24"/>
        </w:rPr>
        <w:t xml:space="preserve"> в срок до 01.01.20</w:t>
      </w:r>
      <w:r>
        <w:rPr>
          <w:rFonts w:ascii="Times New Roman" w:hAnsi="Times New Roman"/>
          <w:sz w:val="24"/>
          <w:szCs w:val="24"/>
        </w:rPr>
        <w:t>__</w:t>
      </w:r>
      <w:r w:rsidRPr="00CB1841">
        <w:rPr>
          <w:rFonts w:ascii="Times New Roman" w:hAnsi="Times New Roman"/>
          <w:sz w:val="24"/>
          <w:szCs w:val="24"/>
        </w:rPr>
        <w:t>.</w:t>
      </w:r>
    </w:p>
    <w:p w:rsidR="006142B4" w:rsidRPr="00CB1841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5.3.3. Организовать учет и представление отчетности о достижении показателей результативности использования субсидий.</w:t>
      </w:r>
    </w:p>
    <w:p w:rsidR="006142B4" w:rsidRPr="00CB1841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5.3.4.</w:t>
      </w:r>
      <w:r w:rsidRPr="00CB1841">
        <w:rPr>
          <w:rFonts w:ascii="Times New Roman" w:hAnsi="Times New Roman"/>
          <w:sz w:val="24"/>
          <w:szCs w:val="24"/>
        </w:rPr>
        <w:tab/>
        <w:t>Представлять Главному распорядителю:</w:t>
      </w:r>
    </w:p>
    <w:p w:rsidR="006142B4" w:rsidRPr="00CB1841" w:rsidRDefault="006142B4" w:rsidP="006142B4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 xml:space="preserve">- отчет о достижении показателей результативности использования субсидии, указанной в п. 1.1  настоящего Соглашения, один раз 10 февраля </w:t>
      </w:r>
      <w:r>
        <w:rPr>
          <w:rFonts w:ascii="Times New Roman" w:hAnsi="Times New Roman"/>
          <w:sz w:val="24"/>
          <w:szCs w:val="24"/>
        </w:rPr>
        <w:t>года, следующего за годом получения субсидии п</w:t>
      </w:r>
      <w:r w:rsidRPr="00CB1841">
        <w:rPr>
          <w:rFonts w:ascii="Times New Roman" w:hAnsi="Times New Roman"/>
          <w:sz w:val="24"/>
          <w:szCs w:val="24"/>
        </w:rPr>
        <w:t>о форме, установленной Приложением 2 к настоящему Соглашению;</w:t>
      </w:r>
    </w:p>
    <w:p w:rsidR="006142B4" w:rsidRPr="00CB1841" w:rsidRDefault="006142B4" w:rsidP="006142B4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отчет о хозяй</w:t>
      </w:r>
      <w:r w:rsidRPr="00CB1841">
        <w:rPr>
          <w:rFonts w:ascii="Times New Roman" w:hAnsi="Times New Roman"/>
          <w:sz w:val="24"/>
          <w:szCs w:val="24"/>
        </w:rPr>
        <w:softHyphen/>
        <w:t>ственной деятель</w:t>
      </w:r>
      <w:r w:rsidRPr="00CB1841">
        <w:rPr>
          <w:rFonts w:ascii="Times New Roman" w:hAnsi="Times New Roman"/>
          <w:sz w:val="24"/>
          <w:szCs w:val="24"/>
        </w:rPr>
        <w:softHyphen/>
        <w:t>ности субъекта малого предпринимательства ежегодно в срок до 10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3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</w:t>
      </w:r>
      <w:proofErr w:type="gramStart"/>
      <w:r w:rsidRPr="00CB1841">
        <w:rPr>
          <w:rFonts w:ascii="Times New Roman" w:hAnsi="Times New Roman"/>
          <w:sz w:val="24"/>
          <w:szCs w:val="24"/>
        </w:rPr>
        <w:t>и</w:t>
      </w:r>
      <w:proofErr w:type="gramEnd"/>
      <w:r w:rsidRPr="00CB1841">
        <w:rPr>
          <w:rFonts w:ascii="Times New Roman" w:hAnsi="Times New Roman"/>
          <w:sz w:val="24"/>
          <w:szCs w:val="24"/>
        </w:rPr>
        <w:t xml:space="preserve"> трех лет;</w:t>
      </w:r>
    </w:p>
    <w:p w:rsidR="006142B4" w:rsidRPr="00CB1841" w:rsidRDefault="006142B4" w:rsidP="006142B4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анкету получателя поддержки ежегодно в срок до 10 февраля года, следующего за отчетным, по форме, согласно приложению № 4 к настоящему Соглашению в течени</w:t>
      </w:r>
      <w:proofErr w:type="gramStart"/>
      <w:r w:rsidRPr="00CB1841">
        <w:rPr>
          <w:rFonts w:ascii="Times New Roman" w:hAnsi="Times New Roman"/>
          <w:sz w:val="24"/>
          <w:szCs w:val="24"/>
        </w:rPr>
        <w:t>и</w:t>
      </w:r>
      <w:proofErr w:type="gramEnd"/>
      <w:r w:rsidRPr="00CB1841">
        <w:rPr>
          <w:rFonts w:ascii="Times New Roman" w:hAnsi="Times New Roman"/>
          <w:sz w:val="24"/>
          <w:szCs w:val="24"/>
        </w:rPr>
        <w:t xml:space="preserve"> трех лет;</w:t>
      </w:r>
    </w:p>
    <w:p w:rsidR="006142B4" w:rsidRPr="00CB1841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1ЛЕНОБЛ ежегодно в срок до 15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5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</w:t>
      </w:r>
      <w:proofErr w:type="gramStart"/>
      <w:r w:rsidRPr="00CB1841">
        <w:rPr>
          <w:rFonts w:ascii="Times New Roman" w:hAnsi="Times New Roman"/>
          <w:sz w:val="24"/>
          <w:szCs w:val="24"/>
        </w:rPr>
        <w:t>и</w:t>
      </w:r>
      <w:proofErr w:type="gramEnd"/>
      <w:r w:rsidRPr="00CB1841">
        <w:rPr>
          <w:rFonts w:ascii="Times New Roman" w:hAnsi="Times New Roman"/>
          <w:sz w:val="24"/>
          <w:szCs w:val="24"/>
        </w:rPr>
        <w:t xml:space="preserve"> трех лет;</w:t>
      </w:r>
    </w:p>
    <w:p w:rsidR="006142B4" w:rsidRPr="00CB1841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№1-</w:t>
      </w:r>
      <w:r>
        <w:rPr>
          <w:rFonts w:ascii="Times New Roman" w:hAnsi="Times New Roman"/>
          <w:sz w:val="24"/>
          <w:szCs w:val="24"/>
        </w:rPr>
        <w:t>ПП</w:t>
      </w:r>
      <w:r w:rsidRPr="00CB1841">
        <w:rPr>
          <w:rFonts w:ascii="Times New Roman" w:hAnsi="Times New Roman"/>
          <w:sz w:val="24"/>
          <w:szCs w:val="24"/>
        </w:rPr>
        <w:t xml:space="preserve"> – для субъектов малого и среднего предпринимательства, получивших финансовую поддержку один раз до 15 февраля </w:t>
      </w:r>
      <w:r>
        <w:rPr>
          <w:rFonts w:ascii="Times New Roman" w:hAnsi="Times New Roman"/>
          <w:sz w:val="24"/>
          <w:szCs w:val="24"/>
        </w:rPr>
        <w:t xml:space="preserve">года, следующего за годом получения субсидии </w:t>
      </w:r>
      <w:r w:rsidRPr="00CB1841">
        <w:rPr>
          <w:rFonts w:ascii="Times New Roman" w:hAnsi="Times New Roman"/>
          <w:sz w:val="24"/>
          <w:szCs w:val="24"/>
        </w:rPr>
        <w:t>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6 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5.3.5.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</w:t>
      </w:r>
      <w:proofErr w:type="gramStart"/>
      <w:r w:rsidRPr="00D65464">
        <w:rPr>
          <w:rFonts w:ascii="Times New Roman" w:hAnsi="Times New Roman"/>
          <w:sz w:val="24"/>
          <w:szCs w:val="24"/>
        </w:rPr>
        <w:t>и</w:t>
      </w:r>
      <w:proofErr w:type="gramEnd"/>
      <w:r w:rsidRPr="00D65464">
        <w:rPr>
          <w:rFonts w:ascii="Times New Roman" w:hAnsi="Times New Roman"/>
          <w:sz w:val="24"/>
          <w:szCs w:val="24"/>
        </w:rPr>
        <w:t xml:space="preserve"> трех лет.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5.3.6.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выплате заработной платы работникам в течени</w:t>
      </w:r>
      <w:proofErr w:type="gramStart"/>
      <w:r w:rsidRPr="00D65464">
        <w:rPr>
          <w:rFonts w:ascii="Times New Roman" w:hAnsi="Times New Roman"/>
          <w:sz w:val="24"/>
          <w:szCs w:val="24"/>
        </w:rPr>
        <w:t>и</w:t>
      </w:r>
      <w:proofErr w:type="gramEnd"/>
      <w:r w:rsidRPr="00D65464">
        <w:rPr>
          <w:rFonts w:ascii="Times New Roman" w:hAnsi="Times New Roman"/>
          <w:sz w:val="24"/>
          <w:szCs w:val="24"/>
        </w:rPr>
        <w:t xml:space="preserve"> трех лет.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5.3.7.</w:t>
      </w:r>
      <w:r w:rsidRPr="00D65464">
        <w:rPr>
          <w:rFonts w:ascii="Times New Roman" w:hAnsi="Times New Roman"/>
          <w:sz w:val="24"/>
          <w:szCs w:val="24"/>
        </w:rPr>
        <w:tab/>
        <w:t xml:space="preserve"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</w:t>
      </w:r>
      <w:r w:rsidRPr="00D65464">
        <w:rPr>
          <w:rFonts w:ascii="Times New Roman" w:hAnsi="Times New Roman"/>
          <w:sz w:val="24"/>
          <w:szCs w:val="24"/>
        </w:rPr>
        <w:lastRenderedPageBreak/>
        <w:t>области.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5.3.8.</w:t>
      </w:r>
      <w:r w:rsidRPr="00D65464">
        <w:rPr>
          <w:rFonts w:ascii="Times New Roman" w:hAnsi="Times New Roman"/>
          <w:sz w:val="24"/>
          <w:szCs w:val="24"/>
        </w:rPr>
        <w:tab/>
      </w:r>
      <w:proofErr w:type="gramStart"/>
      <w:r w:rsidRPr="00D65464">
        <w:rPr>
          <w:rFonts w:ascii="Times New Roman" w:hAnsi="Times New Roman"/>
          <w:sz w:val="24"/>
          <w:szCs w:val="24"/>
        </w:rPr>
        <w:t>Предоставлять документы</w:t>
      </w:r>
      <w:proofErr w:type="gramEnd"/>
      <w:r w:rsidRPr="00D65464">
        <w:rPr>
          <w:rFonts w:ascii="Times New Roman" w:hAnsi="Times New Roman"/>
          <w:sz w:val="24"/>
          <w:szCs w:val="24"/>
        </w:rPr>
        <w:t xml:space="preserve">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5.3.9. Обеспечить исполнение требований Главного распорядителя об обеспечении возврата средств субсидии в  местный бюджет, указанных в п. 5.1.4 настоящего Соглашения.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5.3.10. Обеспечить исполнение требований Главного распорядителя об обеспечении выплаты штрафных санкций в местный бюджет, указанных в п. 5.1.6 настоящего Соглашения.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о задолженности перед работниками по заработной плате, 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D65464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D65464">
        <w:rPr>
          <w:rFonts w:ascii="Times New Roman" w:hAnsi="Times New Roman"/>
          <w:sz w:val="24"/>
          <w:szCs w:val="24"/>
        </w:rPr>
        <w:t xml:space="preserve"> такого решения.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5.3.15. Выполнять иные обязательства, установленные бюджетным законодательством Российской Федерации, </w:t>
      </w:r>
      <w:r w:rsidR="00706F3B">
        <w:rPr>
          <w:rFonts w:ascii="Times New Roman" w:hAnsi="Times New Roman"/>
          <w:sz w:val="24"/>
          <w:szCs w:val="24"/>
        </w:rPr>
        <w:t>Порядко</w:t>
      </w:r>
      <w:r>
        <w:rPr>
          <w:rFonts w:ascii="Times New Roman" w:hAnsi="Times New Roman"/>
          <w:sz w:val="24"/>
          <w:szCs w:val="24"/>
        </w:rPr>
        <w:t>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5.4.</w:t>
      </w:r>
      <w:r w:rsidRPr="00D65464">
        <w:rPr>
          <w:rFonts w:ascii="Times New Roman" w:hAnsi="Times New Roman"/>
          <w:sz w:val="24"/>
          <w:szCs w:val="24"/>
        </w:rPr>
        <w:tab/>
        <w:t>Получатель вправе: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5.4.1.</w:t>
      </w:r>
      <w:r w:rsidRPr="00D65464">
        <w:rPr>
          <w:rFonts w:ascii="Times New Roman" w:hAnsi="Times New Roman"/>
          <w:sz w:val="24"/>
          <w:szCs w:val="24"/>
        </w:rPr>
        <w:tab/>
        <w:t>Обратиться к Главному распорядителю за разъяснениями в связи с исполнением настоящего Соглашения.</w:t>
      </w: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5.4.2. Осуществлять иные права, установленные бюджетным законодательством Российской Федерации, </w:t>
      </w:r>
      <w:r w:rsidR="00706F3B">
        <w:rPr>
          <w:rFonts w:ascii="Times New Roman" w:hAnsi="Times New Roman"/>
          <w:sz w:val="24"/>
          <w:szCs w:val="24"/>
        </w:rPr>
        <w:t>Порядко</w:t>
      </w:r>
      <w:r>
        <w:rPr>
          <w:rFonts w:ascii="Times New Roman" w:hAnsi="Times New Roman"/>
          <w:sz w:val="24"/>
          <w:szCs w:val="24"/>
        </w:rPr>
        <w:t>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VI. Ответственность Сторон</w:t>
      </w:r>
    </w:p>
    <w:p w:rsidR="006142B4" w:rsidRPr="00D65464" w:rsidRDefault="006142B4" w:rsidP="006142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42B4" w:rsidRPr="00D65464" w:rsidRDefault="006142B4" w:rsidP="006142B4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6.1.</w:t>
      </w:r>
      <w:r w:rsidRPr="00D65464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979B6" w:rsidRPr="00086B9D" w:rsidRDefault="00D979B6" w:rsidP="00086B9D">
      <w:pPr>
        <w:jc w:val="center"/>
        <w:rPr>
          <w:rFonts w:ascii="Times New Roman" w:hAnsi="Times New Roman"/>
          <w:b/>
          <w:sz w:val="24"/>
          <w:szCs w:val="24"/>
        </w:rPr>
      </w:pPr>
      <w:r w:rsidRPr="00086B9D">
        <w:rPr>
          <w:rFonts w:ascii="Times New Roman" w:hAnsi="Times New Roman"/>
          <w:b/>
          <w:sz w:val="24"/>
          <w:szCs w:val="24"/>
        </w:rPr>
        <w:t xml:space="preserve">VII. </w:t>
      </w:r>
      <w:proofErr w:type="gramStart"/>
      <w:r w:rsidRPr="00086B9D">
        <w:rPr>
          <w:rFonts w:ascii="Times New Roman" w:hAnsi="Times New Roman"/>
          <w:b/>
          <w:sz w:val="24"/>
          <w:szCs w:val="24"/>
        </w:rPr>
        <w:t>Заключительные</w:t>
      </w:r>
      <w:proofErr w:type="gramEnd"/>
      <w:r w:rsidRPr="00086B9D">
        <w:rPr>
          <w:rFonts w:ascii="Times New Roman" w:hAnsi="Times New Roman"/>
          <w:b/>
          <w:sz w:val="24"/>
          <w:szCs w:val="24"/>
        </w:rPr>
        <w:t xml:space="preserve"> Порядка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086B9D" w:rsidP="00D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7.1.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D979B6" w:rsidRPr="00D979B6" w:rsidRDefault="00086B9D" w:rsidP="00D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7.2.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>Соглашение вступает в силу после его подписания Сторонами и действует в течени</w:t>
      </w:r>
      <w:proofErr w:type="gramStart"/>
      <w:r w:rsidR="00D979B6" w:rsidRPr="00D979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979B6" w:rsidRPr="00D979B6">
        <w:rPr>
          <w:rFonts w:ascii="Times New Roman" w:hAnsi="Times New Roman" w:cs="Times New Roman"/>
          <w:sz w:val="24"/>
          <w:szCs w:val="24"/>
        </w:rPr>
        <w:t xml:space="preserve"> трех лет.</w:t>
      </w:r>
    </w:p>
    <w:p w:rsidR="00D979B6" w:rsidRPr="00D979B6" w:rsidRDefault="00086B9D" w:rsidP="00D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7.3.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D979B6" w:rsidRPr="00D979B6" w:rsidRDefault="00086B9D" w:rsidP="00D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7.4.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>Расторжение Соглашения возможно при взаимном согласии Сторон.</w:t>
      </w:r>
    </w:p>
    <w:p w:rsidR="00D979B6" w:rsidRPr="00D979B6" w:rsidRDefault="00086B9D" w:rsidP="00D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7.5.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23" w:history="1">
        <w:r w:rsidRPr="00D979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979B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- принятия решения о ликвидации Получателя;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lastRenderedPageBreak/>
        <w:t>- снятия Получателя с регистрационного учета в налоговых органах Ленинградской области;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r:id="rId24" w:history="1">
        <w:r w:rsidRPr="00D979B6">
          <w:rPr>
            <w:rFonts w:ascii="Times New Roman" w:hAnsi="Times New Roman" w:cs="Times New Roman"/>
            <w:sz w:val="24"/>
            <w:szCs w:val="24"/>
          </w:rPr>
          <w:t>п. 5.3</w:t>
        </w:r>
      </w:hyperlink>
      <w:r w:rsidRPr="00D979B6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- невыполнения условий предоставления субсидии, установленных Порядком и настоящим Соглашением; 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- не достижения Получателем установленных настоящим Соглашением </w:t>
      </w:r>
      <w:proofErr w:type="gramStart"/>
      <w:r w:rsidRPr="00D979B6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субсидий</w:t>
      </w:r>
      <w:proofErr w:type="gramEnd"/>
      <w:r w:rsidRPr="00D979B6">
        <w:rPr>
          <w:rFonts w:ascii="Times New Roman" w:hAnsi="Times New Roman" w:cs="Times New Roman"/>
          <w:sz w:val="24"/>
          <w:szCs w:val="24"/>
        </w:rPr>
        <w:t>,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- нарушения Получателем обязанностей, предусмотренных настоящим Соглашением;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- вступления в законную силу решения суда о возврате Получателем ранее полученных субсидий.</w:t>
      </w:r>
    </w:p>
    <w:p w:rsidR="00D979B6" w:rsidRPr="00D979B6" w:rsidRDefault="00086B9D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9B6" w:rsidRPr="00D979B6">
        <w:rPr>
          <w:rFonts w:ascii="Times New Roman" w:hAnsi="Times New Roman" w:cs="Times New Roman"/>
          <w:sz w:val="24"/>
          <w:szCs w:val="24"/>
        </w:rPr>
        <w:t>7.6.</w:t>
      </w:r>
      <w:r w:rsidR="00D979B6" w:rsidRPr="00D979B6">
        <w:rPr>
          <w:rFonts w:ascii="Times New Roman" w:hAnsi="Times New Roman" w:cs="Times New Roman"/>
          <w:sz w:val="24"/>
          <w:szCs w:val="24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7.7. Неотъемлемой частью настоящего Соглашения являются следующие приложения: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Приложение 1. План мероприятий («дорожная карта») по достижению целевых показателей результативности использования субсидии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Приложение 2. Отчет о достижении показателей результативности использования субсидий по предоставлению грантов начинающим субъектам малого предпринимательства</w:t>
      </w:r>
      <w:r w:rsidRPr="00D979B6">
        <w:rPr>
          <w:rFonts w:ascii="Times New Roman" w:hAnsi="Times New Roman" w:cs="Times New Roman"/>
          <w:sz w:val="24"/>
          <w:szCs w:val="24"/>
        </w:rPr>
        <w:tab/>
        <w:t>Приложение 3 Показатели хозяйственной деятельности Получателя</w:t>
      </w:r>
    </w:p>
    <w:p w:rsidR="00D979B6" w:rsidRPr="00D979B6" w:rsidRDefault="00D979B6" w:rsidP="008F2AFC">
      <w:pPr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 xml:space="preserve">Приложение 4 Анкета получателя поддержки 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Приложение 5  1- ЛЕНОБЛ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ab/>
        <w:t>Приложение 6 №1-ПП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EB4464" w:rsidRDefault="00D979B6" w:rsidP="00086B9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464">
        <w:rPr>
          <w:rFonts w:ascii="Times New Roman" w:hAnsi="Times New Roman" w:cs="Times New Roman"/>
          <w:b/>
          <w:color w:val="000000"/>
          <w:sz w:val="24"/>
          <w:szCs w:val="24"/>
        </w:rPr>
        <w:t>VIII. Юридические адреса и платежные реквизиты Сторон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285"/>
      </w:tblGrid>
      <w:tr w:rsidR="00D979B6" w:rsidRPr="008F2AFC" w:rsidTr="001B3AEF">
        <w:trPr>
          <w:trHeight w:val="651"/>
        </w:trPr>
        <w:tc>
          <w:tcPr>
            <w:tcW w:w="4819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</w:t>
            </w:r>
          </w:p>
        </w:tc>
        <w:tc>
          <w:tcPr>
            <w:tcW w:w="5285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</w:tc>
      </w:tr>
      <w:tr w:rsidR="003329F2" w:rsidRPr="008F2AFC" w:rsidTr="001B3AEF">
        <w:trPr>
          <w:trHeight w:val="1478"/>
        </w:trPr>
        <w:tc>
          <w:tcPr>
            <w:tcW w:w="4819" w:type="dxa"/>
          </w:tcPr>
          <w:p w:rsidR="003329F2" w:rsidRPr="001B3AEF" w:rsidRDefault="003329F2" w:rsidP="003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</w:t>
            </w:r>
          </w:p>
          <w:p w:rsidR="003329F2" w:rsidRPr="001B3AEF" w:rsidRDefault="003329F2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3329F2" w:rsidRPr="001B3AEF" w:rsidRDefault="003329F2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F2" w:rsidRPr="001B3AEF" w:rsidRDefault="003329F2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F2" w:rsidRPr="001B3AEF" w:rsidRDefault="003329F2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F2" w:rsidRPr="001B3AEF" w:rsidRDefault="003329F2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F2AFC" w:rsidTr="001B3AEF">
        <w:tc>
          <w:tcPr>
            <w:tcW w:w="4819" w:type="dxa"/>
            <w:vAlign w:val="center"/>
          </w:tcPr>
          <w:p w:rsidR="001B3AEF" w:rsidRPr="001B3AEF" w:rsidRDefault="001B3AEF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ОКПО 43497407</w:t>
            </w:r>
          </w:p>
          <w:p w:rsidR="00D979B6" w:rsidRPr="001B3AEF" w:rsidRDefault="001B3AEF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ОГРН 1054700454940</w:t>
            </w:r>
          </w:p>
        </w:tc>
        <w:tc>
          <w:tcPr>
            <w:tcW w:w="5285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F2AFC" w:rsidTr="001B3AEF">
        <w:tc>
          <w:tcPr>
            <w:tcW w:w="4819" w:type="dxa"/>
            <w:vAlign w:val="center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188560, </w:t>
            </w:r>
            <w:proofErr w:type="gramStart"/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Сланцы, пер. Почтовый, д. 3</w:t>
            </w:r>
          </w:p>
        </w:tc>
        <w:tc>
          <w:tcPr>
            <w:tcW w:w="5285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F2AFC" w:rsidTr="001B3AEF">
        <w:tc>
          <w:tcPr>
            <w:tcW w:w="4819" w:type="dxa"/>
            <w:vAlign w:val="center"/>
          </w:tcPr>
          <w:p w:rsidR="003329F2" w:rsidRPr="001B3AEF" w:rsidRDefault="003329F2" w:rsidP="003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ИНН 4713008137 </w:t>
            </w:r>
          </w:p>
          <w:p w:rsidR="00D979B6" w:rsidRPr="001B3AEF" w:rsidRDefault="003329F2" w:rsidP="003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КПП 470701001</w:t>
            </w:r>
          </w:p>
        </w:tc>
        <w:tc>
          <w:tcPr>
            <w:tcW w:w="5285" w:type="dxa"/>
          </w:tcPr>
          <w:p w:rsidR="003329F2" w:rsidRPr="001B3AEF" w:rsidRDefault="00D979B6" w:rsidP="003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979B6" w:rsidRPr="001B3AEF" w:rsidRDefault="00D979B6" w:rsidP="003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D979B6" w:rsidRPr="00D979B6" w:rsidTr="001B3AEF">
        <w:tc>
          <w:tcPr>
            <w:tcW w:w="4819" w:type="dxa"/>
            <w:vAlign w:val="center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Ленинградской области (Комитет финансов  </w:t>
            </w:r>
            <w:proofErr w:type="gramStart"/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/с 02453002680, администрация  Сланцевского муниципального  района  л/с 401000000025)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КС 03231643416420004500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Ленинградское Банка России//УФК по Ленинградской области </w:t>
            </w:r>
            <w:proofErr w:type="gramStart"/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ЕКС 40102810745370000006 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БИК ТОФК 014106101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ОКВЭД   84.11.3</w:t>
            </w:r>
          </w:p>
          <w:p w:rsidR="003329F2" w:rsidRPr="001B3AEF" w:rsidRDefault="003329F2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ОКТМО – 41 642 000</w:t>
            </w:r>
          </w:p>
        </w:tc>
        <w:tc>
          <w:tcPr>
            <w:tcW w:w="5285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1B3AEF" w:rsidRPr="00D979B6" w:rsidRDefault="001B3AEF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1B3AEF" w:rsidRDefault="00D979B6" w:rsidP="001B3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EF">
        <w:rPr>
          <w:rFonts w:ascii="Times New Roman" w:hAnsi="Times New Roman" w:cs="Times New Roman"/>
          <w:b/>
          <w:sz w:val="24"/>
          <w:szCs w:val="24"/>
        </w:rPr>
        <w:lastRenderedPageBreak/>
        <w:t>IX.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285"/>
      </w:tblGrid>
      <w:tr w:rsidR="00D979B6" w:rsidRPr="008F2AFC" w:rsidTr="003B04CA">
        <w:tc>
          <w:tcPr>
            <w:tcW w:w="4819" w:type="dxa"/>
            <w:vAlign w:val="center"/>
          </w:tcPr>
          <w:p w:rsidR="001B3AEF" w:rsidRPr="001B3AEF" w:rsidRDefault="001B3AEF" w:rsidP="001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</w:t>
            </w:r>
          </w:p>
          <w:p w:rsidR="00D979B6" w:rsidRPr="008F2AFC" w:rsidRDefault="00D979B6" w:rsidP="00D979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5" w:type="dxa"/>
          </w:tcPr>
          <w:p w:rsidR="00D979B6" w:rsidRPr="008F2AFC" w:rsidRDefault="00D979B6" w:rsidP="00D979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79B6" w:rsidRPr="001B3AEF" w:rsidTr="003B04CA">
        <w:tc>
          <w:tcPr>
            <w:tcW w:w="4819" w:type="dxa"/>
            <w:vAlign w:val="center"/>
          </w:tcPr>
          <w:p w:rsidR="00D979B6" w:rsidRPr="001B3AEF" w:rsidRDefault="00D979B6" w:rsidP="009C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5285" w:type="dxa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819" w:type="dxa"/>
            <w:vAlign w:val="center"/>
          </w:tcPr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______________________М.Б. Чистова</w:t>
            </w:r>
          </w:p>
          <w:p w:rsidR="00D979B6" w:rsidRPr="001B3AEF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F">
              <w:rPr>
                <w:rFonts w:ascii="Times New Roman" w:hAnsi="Times New Roman" w:cs="Times New Roman"/>
                <w:sz w:val="24"/>
                <w:szCs w:val="24"/>
              </w:rPr>
              <w:t>______________________                                (подпись, печать)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8F2AFC">
      <w:pPr>
        <w:ind w:firstLine="7088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Приложение 1к соглашению</w:t>
      </w:r>
    </w:p>
    <w:p w:rsidR="00D979B6" w:rsidRPr="00D979B6" w:rsidRDefault="008F2AFC" w:rsidP="008F2AFC">
      <w:pPr>
        <w:ind w:firstLine="7088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79B6" w:rsidRPr="00D979B6">
        <w:rPr>
          <w:rFonts w:ascii="Times New Roman" w:hAnsi="Times New Roman" w:cs="Times New Roman"/>
          <w:sz w:val="24"/>
          <w:szCs w:val="24"/>
        </w:rPr>
        <w:t>№ ___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План мероприятий («дорожная карта») по достижению показателей результативности использования субсидии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108"/>
        <w:gridCol w:w="711"/>
        <w:gridCol w:w="993"/>
        <w:gridCol w:w="3969"/>
        <w:gridCol w:w="323"/>
      </w:tblGrid>
      <w:tr w:rsidR="00D979B6" w:rsidRPr="00D979B6" w:rsidTr="003B04CA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показатель достижения </w:t>
            </w:r>
          </w:p>
        </w:tc>
      </w:tr>
      <w:tr w:rsidR="00D979B6" w:rsidRPr="00D979B6" w:rsidTr="003B04CA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мест, ед.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рабочих мест (в т. ч.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вновь созданным), ед.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Сланцевский муниципальный район Ленинградской области </w:t>
            </w:r>
          </w:p>
        </w:tc>
        <w:tc>
          <w:tcPr>
            <w:tcW w:w="5285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 области </w:t>
            </w:r>
          </w:p>
        </w:tc>
        <w:tc>
          <w:tcPr>
            <w:tcW w:w="5285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______________________М.Б. Чистова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gridSpan w:val="3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(подпись, печать)                    </w:t>
            </w:r>
          </w:p>
        </w:tc>
      </w:tr>
    </w:tbl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2AFC" w:rsidRDefault="008F2AFC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Приложение 2 к соглашению</w:t>
      </w:r>
    </w:p>
    <w:p w:rsidR="008F2AFC" w:rsidRPr="00D979B6" w:rsidRDefault="008F2AFC" w:rsidP="008F2AFC">
      <w:pPr>
        <w:ind w:firstLine="7088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79B6">
        <w:rPr>
          <w:rFonts w:ascii="Times New Roman" w:hAnsi="Times New Roman" w:cs="Times New Roman"/>
          <w:sz w:val="24"/>
          <w:szCs w:val="24"/>
        </w:rPr>
        <w:t>№ ___</w:t>
      </w: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(форма)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Отчет о достижении показателей результативности</w:t>
      </w: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использования субсидии по предоставлению грантов начинающим субъектам малого предпринимательства</w:t>
      </w: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по состоянию на ____________201_ года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Наименование Получателя ___________________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Периодичность по итогам года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"/>
        <w:gridCol w:w="2148"/>
        <w:gridCol w:w="1764"/>
        <w:gridCol w:w="1746"/>
        <w:gridCol w:w="1432"/>
        <w:gridCol w:w="2698"/>
      </w:tblGrid>
      <w:tr w:rsidR="00D979B6" w:rsidRPr="00D979B6" w:rsidTr="003B04CA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предоставления субсидии</w:t>
            </w:r>
          </w:p>
        </w:tc>
      </w:tr>
      <w:tr w:rsidR="00D979B6" w:rsidRPr="00D979B6" w:rsidTr="003B04CA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на отчетную дату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979B6" w:rsidRPr="00D979B6" w:rsidTr="003B04C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8F2AFC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8F2AFC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рабочих мест (в т. ч.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вновь созданным),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  <w:t xml:space="preserve"> ___________________ 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8A26D3" w:rsidRPr="00D979B6" w:rsidRDefault="008A26D3" w:rsidP="00D979B6">
      <w:pPr>
        <w:rPr>
          <w:rFonts w:ascii="Times New Roman" w:hAnsi="Times New Roman" w:cs="Times New Roman"/>
          <w:sz w:val="24"/>
          <w:szCs w:val="24"/>
        </w:rPr>
      </w:pPr>
    </w:p>
    <w:p w:rsidR="00250D36" w:rsidRPr="00D65464" w:rsidRDefault="00250D36" w:rsidP="008F2AFC">
      <w:pPr>
        <w:pStyle w:val="afe"/>
        <w:spacing w:line="200" w:lineRule="atLeast"/>
        <w:ind w:firstLine="6804"/>
      </w:pPr>
      <w:r w:rsidRPr="00D65464">
        <w:t xml:space="preserve">Приложение № </w:t>
      </w:r>
      <w:r>
        <w:t>5</w:t>
      </w:r>
    </w:p>
    <w:p w:rsidR="00250D36" w:rsidRDefault="00250D36" w:rsidP="008F2AFC">
      <w:pPr>
        <w:pStyle w:val="afe"/>
        <w:spacing w:line="200" w:lineRule="atLeast"/>
        <w:ind w:firstLine="6804"/>
      </w:pPr>
      <w:r w:rsidRPr="00D65464">
        <w:t xml:space="preserve">к </w:t>
      </w:r>
      <w:r w:rsidR="008F2AFC">
        <w:t>Порядку</w:t>
      </w:r>
      <w:r w:rsidRPr="00D65464">
        <w:t xml:space="preserve"> …..</w:t>
      </w:r>
    </w:p>
    <w:p w:rsidR="00D979B6" w:rsidRPr="00D979B6" w:rsidRDefault="00250D36" w:rsidP="008F2AFC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(</w:t>
      </w:r>
      <w:r w:rsidR="00D979B6" w:rsidRPr="00D979B6">
        <w:rPr>
          <w:rFonts w:ascii="Times New Roman" w:hAnsi="Times New Roman"/>
          <w:sz w:val="24"/>
          <w:szCs w:val="24"/>
        </w:rPr>
        <w:t>Приложение 3 к соглашению</w:t>
      </w:r>
      <w:proofErr w:type="gramEnd"/>
    </w:p>
    <w:p w:rsidR="008F2AFC" w:rsidRPr="00D979B6" w:rsidRDefault="008F2AFC" w:rsidP="008F2AFC">
      <w:pPr>
        <w:ind w:firstLine="6804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79B6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79B6" w:rsidRPr="00D979B6" w:rsidRDefault="00D979B6" w:rsidP="008F2AFC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(Форма)</w:t>
      </w:r>
    </w:p>
    <w:p w:rsidR="008F2AFC" w:rsidRDefault="008F2AFC" w:rsidP="00D97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Показатели хозяйственной деятельности Получателя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(Наименование субъекта малого/среднего предпринимательства, адрес, № телефона)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2549"/>
        <w:gridCol w:w="2462"/>
        <w:gridCol w:w="2642"/>
        <w:gridCol w:w="2463"/>
      </w:tblGrid>
      <w:tr w:rsidR="00D979B6" w:rsidRPr="00D979B6" w:rsidTr="003B04CA">
        <w:trPr>
          <w:cantSplit/>
          <w:trHeight w:val="240"/>
        </w:trPr>
        <w:tc>
          <w:tcPr>
            <w:tcW w:w="10116" w:type="dxa"/>
            <w:gridSpan w:val="4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979B6" w:rsidRPr="00D979B6" w:rsidTr="003B04CA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567" w:type="dxa"/>
            <w:gridSpan w:val="3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D979B6" w:rsidRPr="00D979B6" w:rsidTr="003B04CA">
        <w:trPr>
          <w:cantSplit/>
          <w:trHeight w:val="1320"/>
        </w:trPr>
        <w:tc>
          <w:tcPr>
            <w:tcW w:w="2549" w:type="dxa"/>
            <w:shd w:val="clear" w:color="auto" w:fill="FFFFFF"/>
            <w:tcMar>
              <w:left w:w="5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данные по состоя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_________,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данные по состоян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ию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_________,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979B6" w:rsidRPr="00D979B6" w:rsidTr="003B04CA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79B6" w:rsidRPr="00D979B6" w:rsidTr="003B04CA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   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(13 процентов), за исключением ин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дивидуальных предпринима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8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  (13 процентов), зарегистрирован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качестве индивидуальных предпри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нимателей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Доходы минус рас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ходы 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Общее кол-во рабочих мест, ед.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ботников, чел.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Кол-во созданных новых рабочих мест, ед.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на вновь создан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стах, ед.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месячная заработная плата работников 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(индивидуальных предприни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заработная плата 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страховые взно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сы, в том числе: </w:t>
            </w:r>
          </w:p>
        </w:tc>
      </w:tr>
      <w:tr w:rsidR="00D979B6" w:rsidRPr="00D979B6" w:rsidTr="003B04CA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Пенсионный фонд Российской  Фе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Фонд социального страхования Рос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Федеральный фонд обязательно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медицинского страхования,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территориальные фонды обяза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медицинского страхован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ия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применением упрощённой си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стемы налогообложения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Инвестиции всего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том числе в основной капи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тал за счёт: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единый налог на вменённый доход для отдельных видов деятельно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заёмных средств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Получатель 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____________________________</w:t>
      </w:r>
      <w:r w:rsidRPr="00D979B6"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 w:rsidRPr="00D979B6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79B6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  <w:t>(И.О. Фамилия)</w:t>
      </w:r>
      <w:proofErr w:type="gramEnd"/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руководителя - при ее наличии)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"___"___________ 20_ года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  <w:sectPr w:rsidR="00D979B6" w:rsidRPr="00D979B6" w:rsidSect="003B04CA">
          <w:pgSz w:w="11906" w:h="16838"/>
          <w:pgMar w:top="568" w:right="720" w:bottom="284" w:left="1134" w:header="0" w:footer="0" w:gutter="0"/>
          <w:cols w:space="720"/>
          <w:formProt w:val="0"/>
          <w:docGrid w:linePitch="360"/>
        </w:sectPr>
      </w:pP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</w:r>
      <w:r w:rsidRPr="00D979B6">
        <w:rPr>
          <w:rFonts w:ascii="Times New Roman" w:hAnsi="Times New Roman" w:cs="Times New Roman"/>
          <w:sz w:val="24"/>
          <w:szCs w:val="24"/>
        </w:rPr>
        <w:tab/>
        <w:t>(при ее наличии)</w:t>
      </w:r>
    </w:p>
    <w:p w:rsidR="00250D36" w:rsidRPr="00D65464" w:rsidRDefault="00250D36" w:rsidP="008F2AFC">
      <w:pPr>
        <w:pStyle w:val="afe"/>
        <w:spacing w:line="200" w:lineRule="atLeast"/>
        <w:ind w:firstLine="11057"/>
      </w:pPr>
      <w:r w:rsidRPr="00D65464">
        <w:lastRenderedPageBreak/>
        <w:t xml:space="preserve">Приложение № </w:t>
      </w:r>
      <w:r>
        <w:t>6</w:t>
      </w:r>
    </w:p>
    <w:p w:rsidR="00250D36" w:rsidRDefault="00250D36" w:rsidP="008F2AFC">
      <w:pPr>
        <w:pStyle w:val="afe"/>
        <w:spacing w:line="200" w:lineRule="atLeast"/>
        <w:ind w:firstLine="11057"/>
      </w:pPr>
      <w:r w:rsidRPr="00D65464">
        <w:t xml:space="preserve">к </w:t>
      </w:r>
      <w:r w:rsidR="008F2AFC">
        <w:t>Порядку</w:t>
      </w:r>
      <w:r w:rsidRPr="00D65464">
        <w:t xml:space="preserve"> …..</w:t>
      </w:r>
    </w:p>
    <w:p w:rsidR="00250D36" w:rsidRPr="007B43C0" w:rsidRDefault="00250D36" w:rsidP="008F2AFC">
      <w:pPr>
        <w:pStyle w:val="ConsPlusNormal0"/>
        <w:ind w:right="140" w:firstLine="11057"/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</w:pPr>
      <w:proofErr w:type="gramStart"/>
      <w:r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 xml:space="preserve">(Приложение № 4 </w:t>
      </w:r>
      <w:r w:rsidRPr="007B43C0"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к соглашению</w:t>
      </w:r>
      <w:proofErr w:type="gramEnd"/>
    </w:p>
    <w:p w:rsidR="00D979B6" w:rsidRPr="00D979B6" w:rsidRDefault="008F2AFC" w:rsidP="008F2AFC">
      <w:pPr>
        <w:ind w:firstLine="11057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79B6">
        <w:rPr>
          <w:rFonts w:ascii="Times New Roman" w:hAnsi="Times New Roman" w:cs="Times New Roman"/>
          <w:sz w:val="24"/>
          <w:szCs w:val="24"/>
        </w:rPr>
        <w:t>№ ___</w:t>
      </w:r>
      <w:r w:rsidR="00250D36">
        <w:rPr>
          <w:rFonts w:ascii="Times New Roman" w:hAnsi="Times New Roman" w:cs="Times New Roman"/>
          <w:sz w:val="24"/>
          <w:szCs w:val="24"/>
        </w:rPr>
        <w:t>)</w:t>
      </w:r>
    </w:p>
    <w:p w:rsidR="00D979B6" w:rsidRPr="00D979B6" w:rsidRDefault="00D979B6" w:rsidP="008F2AFC">
      <w:pPr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(Форма)</w:t>
      </w: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Анкета получателя поддержки</w:t>
      </w: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83" w:type="dxa"/>
        <w:tblInd w:w="-4" w:type="dxa"/>
        <w:tblLayout w:type="fixed"/>
        <w:tblCellMar>
          <w:left w:w="-4" w:type="dxa"/>
          <w:right w:w="0" w:type="dxa"/>
        </w:tblCellMar>
        <w:tblLook w:val="0000"/>
      </w:tblPr>
      <w:tblGrid>
        <w:gridCol w:w="704"/>
        <w:gridCol w:w="174"/>
        <w:gridCol w:w="1011"/>
        <w:gridCol w:w="2812"/>
        <w:gridCol w:w="483"/>
        <w:gridCol w:w="548"/>
        <w:gridCol w:w="6"/>
        <w:gridCol w:w="6"/>
        <w:gridCol w:w="299"/>
        <w:gridCol w:w="409"/>
        <w:gridCol w:w="14"/>
        <w:gridCol w:w="146"/>
        <w:gridCol w:w="380"/>
        <w:gridCol w:w="180"/>
        <w:gridCol w:w="20"/>
        <w:gridCol w:w="6"/>
        <w:gridCol w:w="517"/>
        <w:gridCol w:w="177"/>
        <w:gridCol w:w="196"/>
        <w:gridCol w:w="516"/>
        <w:gridCol w:w="170"/>
        <w:gridCol w:w="224"/>
        <w:gridCol w:w="154"/>
        <w:gridCol w:w="16"/>
        <w:gridCol w:w="745"/>
        <w:gridCol w:w="695"/>
        <w:gridCol w:w="8"/>
        <w:gridCol w:w="186"/>
        <w:gridCol w:w="145"/>
        <w:gridCol w:w="203"/>
        <w:gridCol w:w="1064"/>
        <w:gridCol w:w="388"/>
        <w:gridCol w:w="18"/>
        <w:gridCol w:w="147"/>
        <w:gridCol w:w="363"/>
        <w:gridCol w:w="77"/>
        <w:gridCol w:w="1114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43"/>
      </w:tblGrid>
      <w:tr w:rsidR="00D979B6" w:rsidRPr="00D979B6" w:rsidTr="003B04CA">
        <w:trPr>
          <w:cantSplit/>
          <w:trHeight w:val="315"/>
        </w:trPr>
        <w:tc>
          <w:tcPr>
            <w:tcW w:w="14583" w:type="dxa"/>
            <w:gridSpan w:val="48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D979B6" w:rsidRPr="00D979B6" w:rsidTr="003B04CA">
        <w:trPr>
          <w:cantSplit/>
          <w:trHeight w:val="501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(дата оказания поддержки)</w:t>
            </w:r>
          </w:p>
        </w:tc>
      </w:tr>
      <w:tr w:rsidR="00D979B6" w:rsidRPr="00D979B6" w:rsidTr="003B04CA">
        <w:trPr>
          <w:cantSplit/>
          <w:trHeight w:val="423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(отчетный год)</w:t>
            </w:r>
          </w:p>
        </w:tc>
      </w:tr>
      <w:tr w:rsidR="00D979B6" w:rsidRPr="00D979B6" w:rsidTr="003B04CA">
        <w:trPr>
          <w:cantSplit/>
          <w:trHeight w:val="444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(система налогообложения получателя поддержки)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(сумма оказанной поддержки, тыс. руб.)</w:t>
            </w:r>
          </w:p>
        </w:tc>
      </w:tr>
      <w:tr w:rsidR="00D979B6" w:rsidRPr="00D979B6" w:rsidTr="003B04CA">
        <w:trPr>
          <w:cantSplit/>
          <w:trHeight w:val="255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(субъект Российской Федерации, в котором оказана поддержка)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(основной вид деятельности по ОКВЭД)</w:t>
            </w:r>
          </w:p>
        </w:tc>
      </w:tr>
      <w:tr w:rsidR="00D979B6" w:rsidRPr="00D979B6" w:rsidTr="003B04CA">
        <w:trPr>
          <w:cantSplit/>
          <w:trHeight w:val="135"/>
        </w:trPr>
        <w:tc>
          <w:tcPr>
            <w:tcW w:w="14583" w:type="dxa"/>
            <w:gridSpan w:val="48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15"/>
        </w:trPr>
        <w:tc>
          <w:tcPr>
            <w:tcW w:w="14583" w:type="dxa"/>
            <w:gridSpan w:val="48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II. Вид оказываемой поддержки:</w:t>
            </w:r>
          </w:p>
        </w:tc>
      </w:tr>
      <w:tr w:rsidR="00D979B6" w:rsidRPr="00D979B6" w:rsidTr="003B04CA">
        <w:trPr>
          <w:cantSplit/>
          <w:trHeight w:val="120"/>
        </w:trPr>
        <w:tc>
          <w:tcPr>
            <w:tcW w:w="14583" w:type="dxa"/>
            <w:gridSpan w:val="48"/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108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Федеральный орган испол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нительной власти, реализую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программу поддержки/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</w:p>
        </w:tc>
        <w:tc>
          <w:tcPr>
            <w:tcW w:w="9882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Мероприятия, реализуемые в рамках программ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(указывается объем оказанной поддержки, тыс. руб.)</w:t>
            </w:r>
          </w:p>
        </w:tc>
      </w:tr>
      <w:tr w:rsidR="00D979B6" w:rsidRPr="00D979B6" w:rsidTr="003B04CA">
        <w:trPr>
          <w:cantSplit/>
          <w:trHeight w:val="1470"/>
        </w:trPr>
        <w:tc>
          <w:tcPr>
            <w:tcW w:w="704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Гранты на создан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ие малой иннова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ционной компании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Субсидия действую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ин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новационным компаниям</w:t>
            </w:r>
          </w:p>
        </w:tc>
        <w:tc>
          <w:tcPr>
            <w:tcW w:w="1672" w:type="dxa"/>
            <w:gridSpan w:val="8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Грант начинающему малому предприя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тию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Лизинг оборудова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экспортноориентиров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анных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субъек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МСП</w:t>
            </w:r>
          </w:p>
        </w:tc>
        <w:tc>
          <w:tcPr>
            <w:tcW w:w="22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сидия на повышен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ие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энергоэф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фек-тивности</w:t>
            </w:r>
            <w:proofErr w:type="spellEnd"/>
          </w:p>
        </w:tc>
        <w:tc>
          <w:tcPr>
            <w:tcW w:w="13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proofErr w:type="spellStart"/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Биз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нес-инкубаторе</w:t>
            </w:r>
            <w:proofErr w:type="spellEnd"/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или Технопарке*,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D979B6" w:rsidRPr="00D979B6" w:rsidTr="003B04CA">
        <w:trPr>
          <w:cantSplit/>
          <w:trHeight w:val="1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9882" w:type="dxa"/>
            <w:gridSpan w:val="44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Выплата безработным гражданам, открывающим собственное дело**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(58,8 тыс. руб.)</w:t>
            </w:r>
          </w:p>
        </w:tc>
      </w:tr>
      <w:tr w:rsidR="00D979B6" w:rsidRPr="00D979B6" w:rsidTr="003B04CA">
        <w:trPr>
          <w:cantSplit/>
          <w:trHeight w:val="555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1327"/>
        </w:trPr>
        <w:tc>
          <w:tcPr>
            <w:tcW w:w="704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Минсельхоз России</w:t>
            </w:r>
          </w:p>
        </w:tc>
        <w:tc>
          <w:tcPr>
            <w:tcW w:w="4451" w:type="dxa"/>
            <w:gridSpan w:val="19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ведущим лич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подсобное хозяйство по кредит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до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говорам, заключенным:</w:t>
            </w:r>
          </w:p>
        </w:tc>
        <w:tc>
          <w:tcPr>
            <w:tcW w:w="54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7"/>
              <w:gridCol w:w="1977"/>
              <w:gridCol w:w="1995"/>
            </w:tblGrid>
            <w:tr w:rsidR="00D979B6" w:rsidRPr="00D979B6" w:rsidTr="003B04CA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КФХ и ИП по кре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дитным договорам, заключенн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с/</w:t>
                  </w:r>
                  <w:proofErr w:type="spellStart"/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потре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бительским коопера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тивам по кредитным догово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рам заключен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на под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держку отдель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от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раслей сельского хозяйс</w:t>
                  </w: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тва</w:t>
                  </w:r>
                </w:p>
              </w:tc>
            </w:tr>
          </w:tbl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033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срок до 2-х лет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срок до 5 лет (при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обретение с/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техни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т.п.)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срок до 5 лет (ту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ризм)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срок до 5 лет (на приобретение ма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шин, и других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устр-в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, утвержденных Минсельхозом Рос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сии)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D979B6" w:rsidRPr="00D979B6" w:rsidTr="003B04CA">
              <w:trPr>
                <w:trHeight w:val="3033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9B6" w:rsidRPr="00D979B6" w:rsidRDefault="00D979B6" w:rsidP="00D97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Программа "СТАРТ"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Программа "УМ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НИК"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Программа "Энер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госбережение"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Программа "ФАР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МА"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а "СОФТ"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Программа "ЭКС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ПОРТ"</w:t>
            </w:r>
          </w:p>
        </w:tc>
        <w:tc>
          <w:tcPr>
            <w:tcW w:w="1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НИОКР по приоритет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направлениям раз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науки и тех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ники, направленных на реали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зацию антикри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зисной программы                   Правительства РФ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НИОКР по прак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тическому при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менению разра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боток, выполняе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мых в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научно-образователь-н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ых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трах</w:t>
            </w:r>
          </w:p>
        </w:tc>
        <w:tc>
          <w:tcPr>
            <w:tcW w:w="1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Выполнение НИ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ОКР малы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иннвационными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компа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в рам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ках междуна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про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 ЕС</w:t>
            </w:r>
          </w:p>
        </w:tc>
      </w:tr>
      <w:tr w:rsidR="00D979B6" w:rsidRPr="00D979B6" w:rsidTr="003B04CA">
        <w:trPr>
          <w:cantSplit/>
          <w:trHeight w:val="397"/>
        </w:trPr>
        <w:tc>
          <w:tcPr>
            <w:tcW w:w="1458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ГК Внешэкономбанк (через ОАО "МСП Банк")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Цели оказания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держки/ виды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</w:t>
            </w: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Кредит банка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Имущество в лизинг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Факторинговые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услу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D979B6" w:rsidRPr="00D979B6" w:rsidTr="003B04CA">
        <w:trPr>
          <w:cantSplit/>
          <w:trHeight w:val="51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Модернизация произ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 и обновление основных средств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Реализация инновац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ионных проектов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79B6" w:rsidRPr="00D979B6" w:rsidTr="003B04CA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энергоэф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фективных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79B6" w:rsidRPr="00D979B6" w:rsidTr="003B04CA">
        <w:trPr>
          <w:cantSplit/>
          <w:trHeight w:val="315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79B6" w:rsidRPr="00D979B6" w:rsidTr="003B04CA">
        <w:trPr>
          <w:cantSplit/>
          <w:trHeight w:val="360"/>
        </w:trPr>
        <w:tc>
          <w:tcPr>
            <w:tcW w:w="14583" w:type="dxa"/>
            <w:gridSpan w:val="48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* указывается площадь помещений, предоставленных в аренду</w:t>
            </w:r>
          </w:p>
        </w:tc>
      </w:tr>
      <w:tr w:rsidR="00D979B6" w:rsidRPr="00D979B6" w:rsidTr="003B04CA">
        <w:trPr>
          <w:cantSplit/>
          <w:trHeight w:val="315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2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120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28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15"/>
        </w:trPr>
        <w:tc>
          <w:tcPr>
            <w:tcW w:w="14583" w:type="dxa"/>
            <w:gridSpan w:val="48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D979B6" w:rsidRPr="00D979B6" w:rsidTr="003B04CA">
        <w:trPr>
          <w:cantSplit/>
          <w:trHeight w:val="60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9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33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(год, предшествую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оказанию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держки)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(год оказания поддержки)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(первый год после ока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(второй год после оказания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держки)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(третий год после оказания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держки)</w:t>
            </w:r>
          </w:p>
        </w:tc>
      </w:tr>
      <w:tr w:rsidR="00D979B6" w:rsidRPr="00D979B6" w:rsidTr="003B04CA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73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76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(кол-во субъек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Номенклатура производимой про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4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 (без внешних совмести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8F2AFC">
        <w:trPr>
          <w:cantSplit/>
          <w:trHeight w:val="103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8F2AFC">
        <w:trPr>
          <w:cantSplit/>
          <w:trHeight w:val="27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8F2AFC">
        <w:trPr>
          <w:cantSplit/>
          <w:trHeight w:val="46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8F2AFC">
        <w:trPr>
          <w:cantSplit/>
          <w:trHeight w:val="54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из них: привлечено в рамках про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15"/>
        </w:trPr>
        <w:tc>
          <w:tcPr>
            <w:tcW w:w="14583" w:type="dxa"/>
            <w:gridSpan w:val="48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D979B6" w:rsidRPr="00D979B6" w:rsidTr="003B04CA">
        <w:trPr>
          <w:cantSplit/>
          <w:trHeight w:val="15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0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gridSpan w:val="32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(год, предшествующий оказанию поддержки)</w:t>
            </w:r>
          </w:p>
        </w:tc>
        <w:tc>
          <w:tcPr>
            <w:tcW w:w="18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 (год оказания поддержки)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(первый год по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сле оказания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держки)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(второй год после оказания поддержки)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1 января _____ года (третий год после оказания под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держки)</w:t>
            </w:r>
          </w:p>
        </w:tc>
      </w:tr>
      <w:tr w:rsidR="00D979B6" w:rsidRPr="00D979B6" w:rsidTr="003B04CA">
        <w:trPr>
          <w:cantSplit/>
          <w:trHeight w:val="255"/>
        </w:trPr>
        <w:tc>
          <w:tcPr>
            <w:tcW w:w="14583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D979B6" w:rsidRPr="00D979B6" w:rsidTr="003B04CA">
        <w:trPr>
          <w:cantSplit/>
          <w:trHeight w:val="103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Объем экспорта, в том числе отгру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жено товаров собственного произ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2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540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Количество стран, в которые экспор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40"/>
        </w:trPr>
        <w:tc>
          <w:tcPr>
            <w:tcW w:w="14583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D979B6" w:rsidRPr="00D979B6" w:rsidTr="003B04CA">
        <w:trPr>
          <w:cantSplit/>
          <w:trHeight w:val="1020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Отгружено инновационных товаров собственного производства (выпол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нено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иновационных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76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Доля экспортной инновационной продукции в общем объеме отгру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127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Число вновь полученных патентов на изобретение, на полезную мо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дель, на промышленный образец, ис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пользованных в отгруженных инно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том числе: на промышленные об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40"/>
        </w:trPr>
        <w:tc>
          <w:tcPr>
            <w:tcW w:w="14583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субъектами малого и среднего предпринимательства,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получившим</w:t>
            </w:r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по программе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D979B6" w:rsidRPr="00D979B6" w:rsidTr="003B04CA">
        <w:trPr>
          <w:cantSplit/>
          <w:trHeight w:val="330"/>
        </w:trPr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1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285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48" w:type="dxa"/>
            <w:gridSpan w:val="7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gridSpan w:val="3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15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48" w:type="dxa"/>
            <w:gridSpan w:val="7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gridSpan w:val="3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3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cantSplit/>
          <w:trHeight w:val="30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  <w:sectPr w:rsidR="00D979B6" w:rsidRPr="00D979B6" w:rsidSect="003B04CA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250D36" w:rsidRDefault="00250D36" w:rsidP="008F2AFC">
      <w:pPr>
        <w:pStyle w:val="afe"/>
        <w:spacing w:line="200" w:lineRule="atLeast"/>
        <w:ind w:firstLine="6804"/>
      </w:pPr>
      <w:r w:rsidRPr="00D65464">
        <w:lastRenderedPageBreak/>
        <w:t xml:space="preserve">Приложение № </w:t>
      </w:r>
      <w:r>
        <w:t>7</w:t>
      </w:r>
      <w:r w:rsidRPr="00D65464">
        <w:t xml:space="preserve">к </w:t>
      </w:r>
      <w:r w:rsidR="008F2AFC">
        <w:t>Порядку</w:t>
      </w:r>
      <w:r w:rsidRPr="00D65464">
        <w:t xml:space="preserve"> …..</w:t>
      </w:r>
    </w:p>
    <w:p w:rsidR="00D979B6" w:rsidRPr="00D979B6" w:rsidRDefault="00250D36" w:rsidP="008F2AFC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(</w:t>
      </w:r>
      <w:r w:rsidR="00D979B6" w:rsidRPr="00D979B6">
        <w:rPr>
          <w:rFonts w:ascii="Times New Roman" w:hAnsi="Times New Roman"/>
          <w:sz w:val="24"/>
          <w:szCs w:val="24"/>
        </w:rPr>
        <w:t>Приложение № 5 к соглашению</w:t>
      </w:r>
      <w:proofErr w:type="gramEnd"/>
    </w:p>
    <w:p w:rsidR="00D979B6" w:rsidRPr="00D979B6" w:rsidRDefault="008F2AFC" w:rsidP="008F2AFC">
      <w:pPr>
        <w:ind w:firstLine="6804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79B6">
        <w:rPr>
          <w:rFonts w:ascii="Times New Roman" w:hAnsi="Times New Roman" w:cs="Times New Roman"/>
          <w:sz w:val="24"/>
          <w:szCs w:val="24"/>
        </w:rPr>
        <w:t>№ ___</w:t>
      </w:r>
      <w:r w:rsidR="00250D36">
        <w:rPr>
          <w:rFonts w:ascii="Times New Roman" w:hAnsi="Times New Roman" w:cs="Times New Roman"/>
          <w:sz w:val="24"/>
          <w:szCs w:val="24"/>
        </w:rPr>
        <w:t>)</w:t>
      </w:r>
    </w:p>
    <w:p w:rsidR="00D979B6" w:rsidRPr="00D979B6" w:rsidRDefault="00D979B6" w:rsidP="008F2AFC">
      <w:pPr>
        <w:ind w:left="984" w:firstLine="6804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(Форма)</w:t>
      </w: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ФОРМЫ РЕГИОНАЛЬНОГО СБОРА ДАННЫХ</w:t>
      </w: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881"/>
      </w:tblGrid>
      <w:tr w:rsidR="00D979B6" w:rsidRPr="00D979B6" w:rsidTr="003B04CA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D979B6" w:rsidRPr="00D979B6" w:rsidRDefault="00D979B6" w:rsidP="00D9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на основании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. 6) п. 1 ст. 17 Федерального закона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6 октября 2003 г. №131-ФЗ «Об общих принципах организации местного самоуправления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Федерации»</w:t>
            </w:r>
          </w:p>
        </w:tc>
      </w:tr>
      <w:tr w:rsidR="00D979B6" w:rsidRPr="00D979B6" w:rsidTr="003B04CA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9B6" w:rsidRPr="00D979B6" w:rsidRDefault="00D979B6" w:rsidP="00D9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КОНФИДЕНЦИАЛЬНОСТЬ ГАРАНТИРУЕТСЯ ПОЛУЧАТЕЛЕМ ИНФОРМАЦИИ</w:t>
            </w: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938"/>
      </w:tblGrid>
      <w:tr w:rsidR="00D979B6" w:rsidRPr="00D979B6" w:rsidTr="003B04CA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D979B6" w:rsidRPr="00D979B6" w:rsidRDefault="00D979B6" w:rsidP="00D9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ДЕЯТЕЛЬНОСТИ ОРГАНИЗАЦИИ</w:t>
            </w:r>
          </w:p>
          <w:p w:rsidR="00D979B6" w:rsidRPr="00D979B6" w:rsidRDefault="00D979B6" w:rsidP="00D9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за январь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декабрь   20__ года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60"/>
        <w:gridCol w:w="3261"/>
        <w:gridCol w:w="850"/>
        <w:gridCol w:w="2410"/>
      </w:tblGrid>
      <w:tr w:rsidR="00D979B6" w:rsidRPr="00D979B6" w:rsidTr="003B04CA">
        <w:trPr>
          <w:trHeight w:val="242"/>
        </w:trPr>
        <w:tc>
          <w:tcPr>
            <w:tcW w:w="74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 хозяйствующие субъекты, в том числе субъекты малого и среднего предпринимательства 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Форма № 1-ЛЕНОБЛ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(годовая) </w:t>
            </w:r>
          </w:p>
        </w:tc>
      </w:tr>
      <w:tr w:rsidR="00D979B6" w:rsidRPr="00D979B6" w:rsidTr="003B04CA">
        <w:trPr>
          <w:trHeight w:val="299"/>
        </w:trPr>
        <w:tc>
          <w:tcPr>
            <w:tcW w:w="7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февраля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979B6" w:rsidRPr="00D979B6" w:rsidTr="003B04CA">
        <w:trPr>
          <w:trHeight w:val="687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субъектам малого и среднего предпринимательства ______________________________________________________________________________________________</w:t>
            </w:r>
          </w:p>
        </w:tc>
      </w:tr>
      <w:tr w:rsidR="00D979B6" w:rsidRPr="00D979B6" w:rsidTr="003B04CA">
        <w:trPr>
          <w:trHeight w:val="1331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Телефон                          __________________________________________________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Сайт (при наличии)________________________________________________________________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Электронная почта     __________________________________________________________________________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общество с ограниченной ответственностью</w:t>
            </w:r>
          </w:p>
        </w:tc>
      </w:tr>
      <w:tr w:rsidR="00D979B6" w:rsidRPr="00D979B6" w:rsidTr="003B04CA">
        <w:trPr>
          <w:trHeight w:val="41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979B6" w:rsidRPr="00D979B6" w:rsidTr="003B04CA">
        <w:trPr>
          <w:trHeight w:val="385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4"/>
        <w:gridCol w:w="993"/>
        <w:gridCol w:w="992"/>
        <w:gridCol w:w="1559"/>
        <w:gridCol w:w="1843"/>
      </w:tblGrid>
      <w:tr w:rsidR="00D979B6" w:rsidRPr="00D979B6" w:rsidTr="003B04CA">
        <w:trPr>
          <w:trHeight w:val="340"/>
          <w:tblHeader/>
        </w:trPr>
        <w:tc>
          <w:tcPr>
            <w:tcW w:w="447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2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  <w:t>с начала года</w:t>
            </w:r>
          </w:p>
        </w:tc>
        <w:tc>
          <w:tcPr>
            <w:tcW w:w="1843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За соответствующий период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br/>
              <w:t>прошлого года</w:t>
            </w: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85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продовольственными товарами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предпринимателя, всего**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числе: наемные работники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партнеры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помогающие члены семьи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одного работника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Объем инвестиции в основной капитал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rHeight w:val="340"/>
        </w:trPr>
        <w:tc>
          <w:tcPr>
            <w:tcW w:w="4474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*заполняется юридическими лицами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**заполняется индивидуальными предпринимателями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993"/>
        <w:gridCol w:w="4394"/>
      </w:tblGrid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Тип предприятия 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Импортозамещающее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Экспортно-ориентированное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Инновационное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Предприятия социальной направленности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Краткий перечень  производимой </w:t>
            </w: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продукции/предоставляемых услуг</w:t>
            </w:r>
          </w:p>
        </w:tc>
        <w:tc>
          <w:tcPr>
            <w:tcW w:w="993" w:type="dxa"/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lastRenderedPageBreak/>
        <w:t>Информация о применении организацией в отчетном году налоговых режимов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(нужные коды строк обвести)</w: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55"/>
        <w:gridCol w:w="2268"/>
      </w:tblGrid>
      <w:tr w:rsidR="00D979B6" w:rsidRPr="00D979B6" w:rsidTr="003B04CA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</w:tr>
      <w:tr w:rsidR="00D979B6" w:rsidRPr="00D979B6" w:rsidTr="003B04CA">
        <w:trPr>
          <w:trHeight w:val="33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79B6" w:rsidRPr="00D979B6" w:rsidTr="003B04CA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979B6" w:rsidRPr="00D979B6" w:rsidTr="003B04CA">
        <w:trPr>
          <w:trHeight w:val="25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979B6" w:rsidRPr="00D979B6" w:rsidTr="003B04CA">
        <w:trPr>
          <w:trHeight w:val="122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979B6" w:rsidRPr="00D979B6" w:rsidTr="003B04CA">
        <w:trPr>
          <w:trHeight w:val="16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с объектом налогообложения: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979B6" w:rsidRPr="00D979B6" w:rsidTr="003B04CA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в виде единого налога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979B6" w:rsidRPr="00D979B6" w:rsidTr="003B04CA">
        <w:trPr>
          <w:trHeight w:val="21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979B6" w:rsidRPr="00D979B6" w:rsidTr="003B04CA">
        <w:trPr>
          <w:trHeight w:val="3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   *заполняется индивидуальными предпринимателями</w:t>
      </w:r>
    </w:p>
    <w:tbl>
      <w:tblPr>
        <w:tblW w:w="4949" w:type="pct"/>
        <w:tblLook w:val="0000"/>
      </w:tblPr>
      <w:tblGrid>
        <w:gridCol w:w="2965"/>
        <w:gridCol w:w="2201"/>
        <w:gridCol w:w="9"/>
        <w:gridCol w:w="474"/>
        <w:gridCol w:w="629"/>
        <w:gridCol w:w="472"/>
        <w:gridCol w:w="2053"/>
        <w:gridCol w:w="313"/>
        <w:gridCol w:w="316"/>
        <w:gridCol w:w="1303"/>
      </w:tblGrid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43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20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1029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2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46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« »                              20    года</w:t>
            </w:r>
          </w:p>
        </w:tc>
        <w:tc>
          <w:tcPr>
            <w:tcW w:w="147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rPr>
          <w:tblHeader/>
        </w:trPr>
        <w:tc>
          <w:tcPr>
            <w:tcW w:w="138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(дата составления документа)</w:t>
            </w:r>
          </w:p>
        </w:tc>
        <w:tc>
          <w:tcPr>
            <w:tcW w:w="754" w:type="pct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250D36" w:rsidRDefault="00250D36" w:rsidP="00D979B6">
      <w:pPr>
        <w:rPr>
          <w:rFonts w:ascii="Times New Roman" w:hAnsi="Times New Roman" w:cs="Times New Roman"/>
          <w:sz w:val="24"/>
          <w:szCs w:val="24"/>
        </w:rPr>
        <w:sectPr w:rsidR="00250D36" w:rsidSect="003B04CA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lastRenderedPageBreak/>
        <w:t>Приложение № 6 к соглашению</w:t>
      </w:r>
    </w:p>
    <w:p w:rsidR="004062BF" w:rsidRPr="00D979B6" w:rsidRDefault="004062BF" w:rsidP="004062BF">
      <w:pPr>
        <w:ind w:left="4948" w:firstLine="7088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от «__»______20_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79B6">
        <w:rPr>
          <w:rFonts w:ascii="Times New Roman" w:hAnsi="Times New Roman" w:cs="Times New Roman"/>
          <w:sz w:val="24"/>
          <w:szCs w:val="24"/>
        </w:rPr>
        <w:t>№ ___</w:t>
      </w:r>
    </w:p>
    <w:p w:rsidR="00D979B6" w:rsidRPr="00D979B6" w:rsidRDefault="004062BF" w:rsidP="004062BF">
      <w:pPr>
        <w:ind w:left="1132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 </w:t>
      </w:r>
      <w:r w:rsidR="00D979B6" w:rsidRPr="00D979B6">
        <w:rPr>
          <w:rFonts w:ascii="Times New Roman" w:hAnsi="Times New Roman" w:cs="Times New Roman"/>
          <w:sz w:val="24"/>
          <w:szCs w:val="24"/>
        </w:rPr>
        <w:t>(Форма)</w:t>
      </w:r>
    </w:p>
    <w:p w:rsidR="00D979B6" w:rsidRPr="00D979B6" w:rsidRDefault="00D979B6" w:rsidP="00D979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ФОРМЫ РЕГИОНАЛЬНОГО СБОРА ДАННЫХ</w:t>
      </w: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88"/>
      </w:tblGrid>
      <w:tr w:rsidR="00D979B6" w:rsidRPr="00D979B6" w:rsidTr="003B04CA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на основании мероприятий </w:t>
            </w:r>
            <w:hyperlink r:id="rId25" w:history="1">
              <w:r w:rsidRPr="00D979B6">
                <w:rPr>
                  <w:rFonts w:ascii="Times New Roman" w:hAnsi="Times New Roman" w:cs="Times New Roman"/>
                  <w:sz w:val="24"/>
                  <w:szCs w:val="24"/>
                </w:rPr>
                <w:t>подпрограммы 3</w:t>
              </w:r>
            </w:hyperlink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D979B6" w:rsidRPr="00D979B6" w:rsidTr="003B04CA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ДЕЯТЕЛЬНОСТИ ОРГАНИЗАЦИИ - ПОЛУЧАТЕЛЯ ПОДДЕРЖКИ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(ОТЧЕТ О ДОСТИЖЕНИИ ПОКАЗАТЕЛЕЙ РЕЗУЛЬТАТИВНОСТИ ИСПОЛЬЗОВАНИЯ СУБСИДИИ)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за январь-декабрь 20__ года</w:t>
            </w: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891"/>
        <w:gridCol w:w="1247"/>
        <w:gridCol w:w="510"/>
        <w:gridCol w:w="6131"/>
      </w:tblGrid>
      <w:tr w:rsidR="00D979B6" w:rsidRPr="00D979B6" w:rsidTr="003B04CA">
        <w:tc>
          <w:tcPr>
            <w:tcW w:w="8447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6641" w:type="dxa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Форма N 1-ПП (годовая)</w:t>
            </w:r>
          </w:p>
        </w:tc>
      </w:tr>
      <w:tr w:rsidR="00D979B6" w:rsidRPr="00D979B6" w:rsidTr="003B04CA">
        <w:tc>
          <w:tcPr>
            <w:tcW w:w="15088" w:type="dxa"/>
            <w:gridSpan w:val="5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</w:tr>
      <w:tr w:rsidR="00D979B6" w:rsidRPr="00D979B6" w:rsidTr="003B04CA">
        <w:tc>
          <w:tcPr>
            <w:tcW w:w="7200" w:type="dxa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Юридический адрес или адрес регистрации индивидуального предпринимателя ____________________________________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Фактический адрес 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КПП ________________________</w:t>
            </w:r>
          </w:p>
        </w:tc>
        <w:tc>
          <w:tcPr>
            <w:tcW w:w="7888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Сайт (при наличии) 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Электронная почта ________________________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____________</w:t>
            </w:r>
          </w:p>
        </w:tc>
      </w:tr>
      <w:tr w:rsidR="00D979B6" w:rsidRPr="00D979B6" w:rsidTr="003B04CA">
        <w:tc>
          <w:tcPr>
            <w:tcW w:w="4309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648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131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979B6" w:rsidRPr="00D979B6" w:rsidTr="003B04CA">
        <w:tc>
          <w:tcPr>
            <w:tcW w:w="4309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D979B6" w:rsidTr="003B04CA">
        <w:tc>
          <w:tcPr>
            <w:tcW w:w="15088" w:type="dxa"/>
            <w:gridSpan w:val="5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 НЕ СОДЕРЖИТ ПЕРСОНАЛЬНЫЕ ДАННЫЕ</w:t>
            </w:r>
          </w:p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D979B6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70"/>
        <w:gridCol w:w="851"/>
        <w:gridCol w:w="850"/>
        <w:gridCol w:w="680"/>
        <w:gridCol w:w="821"/>
        <w:gridCol w:w="680"/>
        <w:gridCol w:w="680"/>
        <w:gridCol w:w="737"/>
        <w:gridCol w:w="680"/>
        <w:gridCol w:w="794"/>
        <w:gridCol w:w="680"/>
        <w:gridCol w:w="811"/>
        <w:gridCol w:w="794"/>
        <w:gridCol w:w="816"/>
        <w:gridCol w:w="682"/>
        <w:gridCol w:w="1209"/>
        <w:gridCol w:w="1289"/>
      </w:tblGrid>
      <w:tr w:rsidR="00D979B6" w:rsidRPr="00D979B6" w:rsidTr="003B04CA">
        <w:tc>
          <w:tcPr>
            <w:tcW w:w="1077" w:type="dxa"/>
            <w:vMerge w:val="restart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Вид предоставленной поддержки субъекту малого и среднего предпринимательства</w:t>
            </w:r>
          </w:p>
        </w:tc>
        <w:tc>
          <w:tcPr>
            <w:tcW w:w="3351" w:type="dxa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(штатные единицы), ед.</w:t>
            </w:r>
          </w:p>
        </w:tc>
        <w:tc>
          <w:tcPr>
            <w:tcW w:w="2181" w:type="dxa"/>
            <w:gridSpan w:val="3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Величина годового дохода, руб.</w:t>
            </w:r>
          </w:p>
        </w:tc>
        <w:tc>
          <w:tcPr>
            <w:tcW w:w="2891" w:type="dxa"/>
            <w:gridSpan w:val="4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Величина среднемесячной заработной платы, тыс. руб.</w:t>
            </w:r>
          </w:p>
        </w:tc>
        <w:tc>
          <w:tcPr>
            <w:tcW w:w="1605" w:type="dxa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Величина минимальной заработной платы, тыс. рублей &lt;*&gt;</w:t>
            </w:r>
          </w:p>
        </w:tc>
        <w:tc>
          <w:tcPr>
            <w:tcW w:w="1498" w:type="dxa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2498" w:type="dxa"/>
            <w:gridSpan w:val="2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 и акцизов), тыс. руб.</w:t>
            </w:r>
          </w:p>
        </w:tc>
      </w:tr>
      <w:tr w:rsidR="00D979B6" w:rsidRPr="00D979B6" w:rsidTr="003B04CA">
        <w:tc>
          <w:tcPr>
            <w:tcW w:w="1077" w:type="dxa"/>
            <w:vMerge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851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85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года, предшествующего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68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21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года, предшествующего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68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68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37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68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7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года, предшествующего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680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1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года, предшествующего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794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6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года, предшествующего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682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209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года, предшествующего </w:t>
            </w:r>
            <w:proofErr w:type="gramStart"/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89" w:type="dxa"/>
          </w:tcPr>
          <w:p w:rsidR="00D979B6" w:rsidRPr="00D979B6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B6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</w:tr>
      <w:tr w:rsidR="00D979B6" w:rsidRPr="008A26D3" w:rsidTr="003B04CA">
        <w:trPr>
          <w:trHeight w:val="367"/>
        </w:trPr>
        <w:tc>
          <w:tcPr>
            <w:tcW w:w="1077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B6" w:rsidRPr="008A26D3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p w:rsidR="00D979B6" w:rsidRPr="008A26D3" w:rsidRDefault="00D979B6" w:rsidP="00D979B6">
      <w:pPr>
        <w:rPr>
          <w:rFonts w:ascii="Times New Roman" w:hAnsi="Times New Roman" w:cs="Times New Roman"/>
          <w:sz w:val="24"/>
          <w:szCs w:val="24"/>
        </w:rPr>
      </w:pPr>
      <w:r w:rsidRPr="008A26D3">
        <w:rPr>
          <w:rFonts w:ascii="Times New Roman" w:hAnsi="Times New Roman" w:cs="Times New Roman"/>
          <w:sz w:val="24"/>
          <w:szCs w:val="24"/>
        </w:rPr>
        <w:t>&lt;*&gt; Заполняется при наличии обязательства увеличения данного показателя в дорожной карте к соглашению на предоставление финансовой поддержки.</w:t>
      </w:r>
    </w:p>
    <w:p w:rsidR="00D979B6" w:rsidRPr="008A26D3" w:rsidRDefault="00D979B6" w:rsidP="00D97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3037"/>
        <w:gridCol w:w="2261"/>
        <w:gridCol w:w="486"/>
        <w:gridCol w:w="641"/>
        <w:gridCol w:w="483"/>
        <w:gridCol w:w="2103"/>
        <w:gridCol w:w="319"/>
        <w:gridCol w:w="6153"/>
      </w:tblGrid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94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094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56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094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730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730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B6" w:rsidRPr="008A26D3" w:rsidTr="003B04CA">
        <w:trPr>
          <w:tblHeader/>
        </w:trPr>
        <w:tc>
          <w:tcPr>
            <w:tcW w:w="981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5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03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D979B6" w:rsidRPr="008A26D3" w:rsidRDefault="00D979B6" w:rsidP="00D9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381E25" w:rsidRDefault="00381E25" w:rsidP="004062BF">
      <w:pPr>
        <w:pStyle w:val="afe"/>
        <w:jc w:val="center"/>
        <w:sectPr w:rsidR="00381E25" w:rsidSect="008A26D3">
          <w:pgSz w:w="16838" w:h="11906" w:orient="landscape"/>
          <w:pgMar w:top="1134" w:right="851" w:bottom="567" w:left="720" w:header="0" w:footer="0" w:gutter="0"/>
          <w:cols w:space="720"/>
          <w:formProt w:val="0"/>
          <w:docGrid w:linePitch="360" w:charSpace="-8193"/>
        </w:sectPr>
      </w:pPr>
    </w:p>
    <w:p w:rsidR="00E0784D" w:rsidRPr="00D65464" w:rsidRDefault="00E0784D" w:rsidP="004062BF">
      <w:pPr>
        <w:pStyle w:val="afe"/>
        <w:pageBreakBefore/>
        <w:ind w:firstLine="7938"/>
      </w:pPr>
      <w:r w:rsidRPr="00D65464">
        <w:rPr>
          <w:bCs/>
        </w:rPr>
        <w:lastRenderedPageBreak/>
        <w:t xml:space="preserve">Приложение № </w:t>
      </w:r>
      <w:r w:rsidR="00250D36">
        <w:rPr>
          <w:bCs/>
        </w:rPr>
        <w:t>8</w:t>
      </w:r>
    </w:p>
    <w:p w:rsidR="00E0784D" w:rsidRPr="00D65464" w:rsidRDefault="00E0784D" w:rsidP="004062BF">
      <w:pPr>
        <w:pStyle w:val="afe"/>
        <w:ind w:firstLine="7938"/>
      </w:pPr>
      <w:r w:rsidRPr="00D65464">
        <w:rPr>
          <w:bCs/>
        </w:rPr>
        <w:t xml:space="preserve">к </w:t>
      </w:r>
      <w:r w:rsidRPr="001501D5">
        <w:rPr>
          <w:rStyle w:val="-"/>
          <w:color w:val="000000"/>
          <w:u w:val="none"/>
        </w:rPr>
        <w:t>По</w:t>
      </w:r>
      <w:r w:rsidR="004062BF">
        <w:rPr>
          <w:rStyle w:val="-"/>
          <w:color w:val="000000"/>
          <w:u w:val="none"/>
        </w:rPr>
        <w:t>рядку</w:t>
      </w:r>
      <w:r w:rsidRPr="00D65464">
        <w:rPr>
          <w:bCs/>
          <w:color w:val="000000"/>
        </w:rPr>
        <w:t>…</w:t>
      </w:r>
    </w:p>
    <w:p w:rsidR="00E0784D" w:rsidRPr="00D65464" w:rsidRDefault="00E0784D" w:rsidP="004062BF">
      <w:pPr>
        <w:pStyle w:val="afe"/>
        <w:ind w:firstLine="7938"/>
      </w:pPr>
      <w:r w:rsidRPr="00D65464">
        <w:rPr>
          <w:sz w:val="22"/>
          <w:szCs w:val="22"/>
        </w:rPr>
        <w:t>(Примерная форма)</w:t>
      </w:r>
    </w:p>
    <w:p w:rsidR="00E0784D" w:rsidRPr="00D65464" w:rsidRDefault="00E0784D" w:rsidP="00D65464">
      <w:pPr>
        <w:pStyle w:val="afe"/>
        <w:jc w:val="center"/>
      </w:pPr>
      <w:r w:rsidRPr="00D65464">
        <w:rPr>
          <w:b/>
        </w:rPr>
        <w:t>Бизнес-план</w:t>
      </w:r>
    </w:p>
    <w:p w:rsidR="00E0784D" w:rsidRPr="00D65464" w:rsidRDefault="00E0784D" w:rsidP="00D65464">
      <w:pPr>
        <w:pStyle w:val="afe"/>
        <w:jc w:val="center"/>
      </w:pPr>
      <w:r w:rsidRPr="00D65464">
        <w:t>Титульный лист</w:t>
      </w:r>
    </w:p>
    <w:p w:rsidR="00E0784D" w:rsidRPr="00D65464" w:rsidRDefault="00E0784D" w:rsidP="00D65464">
      <w:pPr>
        <w:pStyle w:val="afe"/>
        <w:ind w:firstLine="567"/>
      </w:pPr>
      <w:r w:rsidRPr="00D65464">
        <w:t xml:space="preserve">Наименование бизнес-плана. 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Наименование и адрес субъекта малого предпринимательства (с указанием организаци</w:t>
      </w:r>
      <w:r w:rsidRPr="00D65464">
        <w:softHyphen/>
        <w:t>онно-правовой формы – для юридических лиц).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Описание бизнес-плана: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1. Область деятельности субъекта малого предпринимательства (специализация и история развития).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2. Основные виды продукции (работ, услуг), выпуск которых осуществляется в настоящее время и планируется в будущем в рамках реализации бизнес-плана (в том числе потребительские свойства, преимущества, отличительные особенности, ожидаемый спрос).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3. Место осуществления бизнеса в настоящее время и в будущем в рамках реализации биз</w:t>
      </w:r>
      <w:r w:rsidRPr="00D65464">
        <w:softHyphen/>
        <w:t>нес-плана (с указанием конкретных адресов производства товаров, работ, услуг).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>4. Анализ ситуации на рынке товаров, работ и услуг, предлагаемых бизнес-планом, в настоя</w:t>
      </w:r>
      <w:r w:rsidRPr="00D65464">
        <w:softHyphen/>
        <w:t>щее время и планируемый в будущем в рамках реализации бизнес-плана (с указанием аналогичн</w:t>
      </w:r>
      <w:r w:rsidRPr="00D65464">
        <w:softHyphen/>
        <w:t>ых производителей товаров, работ, услуг, наличия конкурентов, наличия потенциальных потреби</w:t>
      </w:r>
      <w:r w:rsidRPr="00D65464">
        <w:softHyphen/>
        <w:t>телей).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 xml:space="preserve">5. Специфические требования к организации производства (при наличии). </w:t>
      </w:r>
    </w:p>
    <w:p w:rsidR="00E0784D" w:rsidRPr="00D65464" w:rsidRDefault="00E0784D" w:rsidP="001501D5">
      <w:pPr>
        <w:pStyle w:val="afe"/>
        <w:ind w:firstLine="567"/>
        <w:jc w:val="both"/>
      </w:pPr>
      <w:r w:rsidRPr="00D65464">
        <w:t xml:space="preserve">6. Внедрение инновационных технологий (при наличии дать описание данных технологий). </w:t>
      </w:r>
    </w:p>
    <w:p w:rsidR="00E0784D" w:rsidRPr="00D65464" w:rsidRDefault="00E0784D" w:rsidP="00D65464">
      <w:pPr>
        <w:pStyle w:val="afe"/>
        <w:ind w:firstLine="567"/>
      </w:pPr>
      <w:r w:rsidRPr="00D65464">
        <w:t>7. Источники финансирования бизнес-плана:</w:t>
      </w:r>
    </w:p>
    <w:p w:rsidR="00E0784D" w:rsidRPr="00D65464" w:rsidRDefault="00E0784D" w:rsidP="00D65464">
      <w:pPr>
        <w:pStyle w:val="afe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516"/>
        <w:gridCol w:w="2517"/>
        <w:gridCol w:w="2517"/>
        <w:gridCol w:w="2517"/>
      </w:tblGrid>
      <w:tr w:rsidR="00E0784D" w:rsidRPr="00D65464" w:rsidTr="00147421">
        <w:trPr>
          <w:cantSplit/>
          <w:trHeight w:val="566"/>
        </w:trPr>
        <w:tc>
          <w:tcPr>
            <w:tcW w:w="2516" w:type="dxa"/>
            <w:vMerge w:val="restart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>.</w:t>
            </w: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rPr>
                <w:b/>
              </w:rPr>
              <w:t>За счёт собственных средств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</w:pPr>
            <w:r w:rsidRPr="00D65464"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 w:rsidRPr="00D65464">
              <w:t>п</w:t>
            </w:r>
            <w:proofErr w:type="spellEnd"/>
            <w:proofErr w:type="gramEnd"/>
            <w:r w:rsidRPr="00D65464">
              <w:t>/</w:t>
            </w:r>
            <w:proofErr w:type="spellStart"/>
            <w:r w:rsidRPr="00D65464">
              <w:t>п</w:t>
            </w:r>
            <w:proofErr w:type="spellEnd"/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right"/>
            </w:pPr>
            <w:r w:rsidRPr="00D65464">
              <w:t>Итого: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  <w:trHeight w:val="1010"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ind w:firstLine="33"/>
              <w:jc w:val="center"/>
            </w:pPr>
            <w:r w:rsidRPr="00D65464">
              <w:rPr>
                <w:b/>
              </w:rPr>
              <w:t>В том числе за счёт средств, выплаченных безработному гражданину на организа</w:t>
            </w:r>
            <w:r w:rsidRPr="00D65464">
              <w:rPr>
                <w:b/>
              </w:rPr>
              <w:softHyphen/>
              <w:t>цию ма</w:t>
            </w:r>
            <w:r w:rsidRPr="00D65464">
              <w:rPr>
                <w:b/>
              </w:rPr>
              <w:softHyphen/>
              <w:t xml:space="preserve">лого предпринимательства и </w:t>
            </w:r>
            <w:proofErr w:type="spellStart"/>
            <w:r w:rsidRPr="00D65464">
              <w:rPr>
                <w:b/>
              </w:rPr>
              <w:t>самозанятости</w:t>
            </w:r>
            <w:proofErr w:type="spellEnd"/>
            <w:r w:rsidRPr="00D65464">
              <w:rPr>
                <w:b/>
              </w:rPr>
              <w:t xml:space="preserve"> в рамках мероприятий по сни</w:t>
            </w:r>
            <w:r w:rsidRPr="00D65464">
              <w:rPr>
                <w:b/>
              </w:rPr>
              <w:softHyphen/>
              <w:t>жению напряжённости на рынке труда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 w:rsidRPr="00D65464">
              <w:t>п</w:t>
            </w:r>
            <w:proofErr w:type="spellEnd"/>
            <w:proofErr w:type="gramEnd"/>
            <w:r w:rsidRPr="00D65464">
              <w:rPr>
                <w:lang w:val="en-US"/>
              </w:rPr>
              <w:t>/</w:t>
            </w:r>
            <w:proofErr w:type="spellStart"/>
            <w:r w:rsidRPr="00D65464">
              <w:t>п</w:t>
            </w:r>
            <w:proofErr w:type="spellEnd"/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right"/>
            </w:pPr>
            <w:r w:rsidRPr="00D65464">
              <w:t>Итого</w:t>
            </w:r>
            <w:r w:rsidRPr="00D65464">
              <w:rPr>
                <w:lang w:val="en-US"/>
              </w:rPr>
              <w:t>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  <w:trHeight w:val="507"/>
        </w:trPr>
        <w:tc>
          <w:tcPr>
            <w:tcW w:w="2516" w:type="dxa"/>
            <w:vMerge w:val="restart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left="113" w:hanging="113"/>
              <w:jc w:val="center"/>
            </w:pPr>
            <w:r w:rsidRPr="00D65464">
              <w:rPr>
                <w:lang w:val="en-US"/>
              </w:rPr>
              <w:t>II</w:t>
            </w:r>
            <w:r w:rsidRPr="00D65464">
              <w:t>.</w:t>
            </w: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rPr>
                <w:b/>
              </w:rPr>
              <w:t>За счёт средств муниципальной поддержки (субсидии)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 w:rsidRPr="00D65464">
              <w:t>п</w:t>
            </w:r>
            <w:proofErr w:type="spellEnd"/>
            <w:proofErr w:type="gramEnd"/>
            <w:r w:rsidRPr="00D65464">
              <w:rPr>
                <w:lang w:val="en-US"/>
              </w:rPr>
              <w:t>/</w:t>
            </w:r>
            <w:proofErr w:type="spellStart"/>
            <w:r w:rsidRPr="00D65464">
              <w:t>п</w:t>
            </w:r>
            <w:proofErr w:type="spellEnd"/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right"/>
            </w:pPr>
            <w:r w:rsidRPr="00D65464">
              <w:t>Итого</w:t>
            </w:r>
            <w:r w:rsidRPr="00D65464">
              <w:rPr>
                <w:lang w:val="en-US"/>
              </w:rPr>
              <w:t>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</w:tr>
    </w:tbl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afe"/>
        <w:ind w:firstLine="567"/>
      </w:pPr>
      <w:r w:rsidRPr="00D65464">
        <w:t>8. Обоснование необходимости приобретения сырья, материалов, оборудования и иных за</w:t>
      </w:r>
      <w:r w:rsidRPr="00D65464">
        <w:softHyphen/>
        <w:t xml:space="preserve">трат, связанных с реализацией бизнес-плана. </w:t>
      </w:r>
    </w:p>
    <w:p w:rsidR="00E0784D" w:rsidRPr="00D65464" w:rsidRDefault="00E0784D" w:rsidP="00D65464">
      <w:pPr>
        <w:pStyle w:val="afe"/>
        <w:ind w:firstLine="567"/>
      </w:pPr>
      <w:r w:rsidRPr="00D65464">
        <w:t>9. Потенциальные поставщики сырья, материалов (услуг).</w:t>
      </w:r>
    </w:p>
    <w:p w:rsidR="00E0784D" w:rsidRPr="00D65464" w:rsidRDefault="00E0784D" w:rsidP="00D65464">
      <w:pPr>
        <w:pStyle w:val="afe"/>
        <w:ind w:firstLine="567"/>
      </w:pPr>
      <w:r w:rsidRPr="00D65464">
        <w:t>10. Организация сбыта продукции, наименование и характеристика компаний, привлекае</w:t>
      </w:r>
      <w:r w:rsidRPr="00D65464">
        <w:softHyphen/>
        <w:t>мых к её реализации.</w:t>
      </w:r>
    </w:p>
    <w:p w:rsidR="00E0784D" w:rsidRPr="00D65464" w:rsidRDefault="00E0784D" w:rsidP="00D65464">
      <w:pPr>
        <w:pStyle w:val="afe"/>
        <w:ind w:firstLine="567"/>
      </w:pPr>
      <w:r w:rsidRPr="00D65464">
        <w:t xml:space="preserve">11. Ожидаемые финансовые результаты реализации бизнес-плана: </w:t>
      </w:r>
    </w:p>
    <w:p w:rsidR="00E0784D" w:rsidRPr="00D65464" w:rsidRDefault="00E0784D" w:rsidP="00D65464">
      <w:pPr>
        <w:pStyle w:val="afe"/>
        <w:ind w:firstLine="567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076"/>
        <w:gridCol w:w="1672"/>
        <w:gridCol w:w="1287"/>
        <w:gridCol w:w="1310"/>
        <w:gridCol w:w="1390"/>
        <w:gridCol w:w="1260"/>
        <w:gridCol w:w="1313"/>
      </w:tblGrid>
      <w:tr w:rsidR="00E0784D" w:rsidRPr="00D65464" w:rsidTr="00147421">
        <w:trPr>
          <w:cantSplit/>
        </w:trPr>
        <w:tc>
          <w:tcPr>
            <w:tcW w:w="2076" w:type="dxa"/>
            <w:vMerge w:val="restart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Наименование показа</w:t>
            </w:r>
            <w:r w:rsidRPr="00D65464">
              <w:softHyphen/>
              <w:t>теля</w:t>
            </w:r>
          </w:p>
        </w:tc>
        <w:tc>
          <w:tcPr>
            <w:tcW w:w="1672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Значение по</w:t>
            </w:r>
            <w:r w:rsidRPr="00D65464">
              <w:softHyphen/>
              <w:t xml:space="preserve">казателя на </w:t>
            </w:r>
            <w:proofErr w:type="gramStart"/>
            <w:r w:rsidRPr="00D65464">
              <w:t>послед</w:t>
            </w:r>
            <w:r w:rsidRPr="00D65464">
              <w:softHyphen/>
              <w:t>нюю</w:t>
            </w:r>
            <w:proofErr w:type="gramEnd"/>
            <w:r w:rsidRPr="00D65464">
              <w:t xml:space="preserve"> </w:t>
            </w:r>
          </w:p>
          <w:p w:rsidR="00E0784D" w:rsidRPr="00D65464" w:rsidRDefault="00E0784D" w:rsidP="00D65464">
            <w:pPr>
              <w:pStyle w:val="afe"/>
              <w:jc w:val="center"/>
            </w:pPr>
            <w:r w:rsidRPr="00D65464">
              <w:t>отчётную дату</w:t>
            </w:r>
          </w:p>
        </w:tc>
        <w:tc>
          <w:tcPr>
            <w:tcW w:w="6560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 xml:space="preserve">План </w:t>
            </w:r>
          </w:p>
        </w:tc>
      </w:tr>
      <w:tr w:rsidR="00E0784D" w:rsidRPr="00D65464" w:rsidTr="00147421">
        <w:trPr>
          <w:cantSplit/>
          <w:trHeight w:val="937"/>
        </w:trPr>
        <w:tc>
          <w:tcPr>
            <w:tcW w:w="2076" w:type="dxa"/>
            <w:vMerge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67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 xml:space="preserve"> квартал 20__ года</w:t>
            </w: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Полугодие 20__ года</w:t>
            </w: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9 месяцев 20__ года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Год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2 года</w:t>
            </w:r>
          </w:p>
        </w:tc>
      </w:tr>
      <w:tr w:rsidR="00E0784D" w:rsidRPr="00D65464" w:rsidTr="00147421">
        <w:trPr>
          <w:cantSplit/>
          <w:trHeight w:val="1991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</w:pPr>
            <w:proofErr w:type="gramStart"/>
            <w:r w:rsidRPr="00D65464">
              <w:t>Выручка (нетто) от продажи товаров, про</w:t>
            </w:r>
            <w:r w:rsidRPr="00D65464">
              <w:softHyphen/>
              <w:t>дукции, работ, услуг (за минусом НДС, ак</w:t>
            </w:r>
            <w:r w:rsidRPr="00D65464">
              <w:softHyphen/>
              <w:t>цизов и ана</w:t>
            </w:r>
            <w:r w:rsidRPr="00D65464">
              <w:softHyphen/>
              <w:t>логичных обязатель</w:t>
            </w:r>
            <w:r w:rsidRPr="00D65464">
              <w:softHyphen/>
              <w:t>ных плате</w:t>
            </w:r>
            <w:r w:rsidRPr="00D65464">
              <w:softHyphen/>
              <w:t>жей), ру</w:t>
            </w:r>
            <w:r w:rsidRPr="00D65464">
              <w:softHyphen/>
              <w:t>блей</w:t>
            </w:r>
            <w:proofErr w:type="gramEnd"/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  <w:tr w:rsidR="00E0784D" w:rsidRPr="00D65464" w:rsidTr="00147421">
        <w:trPr>
          <w:cantSplit/>
          <w:trHeight w:val="1081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</w:pPr>
            <w:r w:rsidRPr="00D65464">
              <w:t>Себестоимость про</w:t>
            </w:r>
            <w:r w:rsidRPr="00D65464">
              <w:softHyphen/>
              <w:t>данных товаров, про</w:t>
            </w:r>
            <w:r w:rsidRPr="00D65464">
              <w:softHyphen/>
              <w:t>дукции, работ, услуг, рублей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  <w:tr w:rsidR="00E0784D" w:rsidRPr="00D65464" w:rsidTr="00147421">
        <w:trPr>
          <w:cantSplit/>
          <w:trHeight w:val="696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</w:pPr>
            <w:r w:rsidRPr="00D65464">
              <w:t>Прибыль (убыток) до налогообложения, ру</w:t>
            </w:r>
            <w:r w:rsidRPr="00D65464">
              <w:softHyphen/>
              <w:t>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  <w:tr w:rsidR="00E0784D" w:rsidRPr="00D65464" w:rsidTr="00147421">
        <w:trPr>
          <w:cantSplit/>
          <w:trHeight w:val="600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ind w:firstLine="113"/>
            </w:pPr>
            <w:r w:rsidRPr="00D65464">
              <w:t>Чистая прибыль (убы</w:t>
            </w:r>
            <w:r w:rsidRPr="00D65464">
              <w:softHyphen/>
              <w:t>ток), рублей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</w:tbl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afe"/>
        <w:ind w:firstLine="567"/>
      </w:pPr>
      <w:r w:rsidRPr="00D65464">
        <w:t>12. Информация о сохраняемых и вновь создаваемых рабочих местах:</w:t>
      </w: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1745"/>
        <w:gridCol w:w="1721"/>
        <w:gridCol w:w="1209"/>
        <w:gridCol w:w="1440"/>
        <w:gridCol w:w="1440"/>
        <w:gridCol w:w="1440"/>
        <w:gridCol w:w="1313"/>
      </w:tblGrid>
      <w:tr w:rsidR="00E0784D" w:rsidRPr="00D65464" w:rsidTr="00147421">
        <w:trPr>
          <w:cantSplit/>
        </w:trPr>
        <w:tc>
          <w:tcPr>
            <w:tcW w:w="1745" w:type="dxa"/>
            <w:vMerge w:val="restart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Наименование по</w:t>
            </w:r>
            <w:r w:rsidRPr="00D65464">
              <w:softHyphen/>
              <w:t>казателя</w:t>
            </w:r>
          </w:p>
        </w:tc>
        <w:tc>
          <w:tcPr>
            <w:tcW w:w="1721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Значение показа</w:t>
            </w:r>
            <w:r w:rsidRPr="00D65464">
              <w:softHyphen/>
              <w:t xml:space="preserve">теля на </w:t>
            </w:r>
            <w:proofErr w:type="gramStart"/>
            <w:r w:rsidRPr="00D65464">
              <w:t>послед</w:t>
            </w:r>
            <w:r w:rsidRPr="00D65464">
              <w:softHyphen/>
              <w:t>нюю</w:t>
            </w:r>
            <w:proofErr w:type="gramEnd"/>
            <w:r w:rsidRPr="00D65464">
              <w:t xml:space="preserve"> </w:t>
            </w:r>
          </w:p>
          <w:p w:rsidR="00E0784D" w:rsidRPr="00D65464" w:rsidRDefault="00E0784D" w:rsidP="00D65464">
            <w:pPr>
              <w:pStyle w:val="afe"/>
              <w:jc w:val="center"/>
            </w:pPr>
            <w:r w:rsidRPr="00D65464">
              <w:t>отчётную дату</w:t>
            </w:r>
          </w:p>
        </w:tc>
        <w:tc>
          <w:tcPr>
            <w:tcW w:w="68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План</w:t>
            </w:r>
          </w:p>
        </w:tc>
      </w:tr>
      <w:tr w:rsidR="00E0784D" w:rsidRPr="00D65464" w:rsidTr="00147421">
        <w:trPr>
          <w:cantSplit/>
        </w:trPr>
        <w:tc>
          <w:tcPr>
            <w:tcW w:w="1745" w:type="dxa"/>
            <w:vMerge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721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 xml:space="preserve"> квартал 20__ года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Полугодие 20__ года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9 месяцев 20__ года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Год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e"/>
              <w:jc w:val="center"/>
            </w:pPr>
            <w:r w:rsidRPr="00D65464">
              <w:t>2 года</w:t>
            </w:r>
          </w:p>
        </w:tc>
      </w:tr>
      <w:tr w:rsidR="00E0784D" w:rsidRPr="00D65464" w:rsidTr="00147421">
        <w:trPr>
          <w:cantSplit/>
          <w:trHeight w:val="953"/>
        </w:trPr>
        <w:tc>
          <w:tcPr>
            <w:tcW w:w="1745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  <w:r w:rsidRPr="00D65464">
              <w:t>Количество сохра</w:t>
            </w:r>
            <w:r w:rsidRPr="00D65464">
              <w:softHyphen/>
              <w:t>няемых рабочих мест, ед.</w:t>
            </w:r>
          </w:p>
        </w:tc>
        <w:tc>
          <w:tcPr>
            <w:tcW w:w="17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  <w:tr w:rsidR="00E0784D" w:rsidRPr="00D65464" w:rsidTr="00147421">
        <w:trPr>
          <w:cantSplit/>
          <w:trHeight w:val="894"/>
        </w:trPr>
        <w:tc>
          <w:tcPr>
            <w:tcW w:w="1745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</w:pPr>
            <w:r w:rsidRPr="00D65464">
              <w:t>Количество вновь создаваемых рабо</w:t>
            </w:r>
            <w:r w:rsidRPr="00D65464">
              <w:softHyphen/>
              <w:t>чих мест, ед.</w:t>
            </w:r>
          </w:p>
        </w:tc>
        <w:tc>
          <w:tcPr>
            <w:tcW w:w="17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e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e"/>
              <w:jc w:val="center"/>
            </w:pPr>
          </w:p>
        </w:tc>
      </w:tr>
    </w:tbl>
    <w:p w:rsidR="00E0784D" w:rsidRPr="00D65464" w:rsidRDefault="00E0784D" w:rsidP="00D65464">
      <w:pPr>
        <w:pStyle w:val="afe"/>
        <w:ind w:firstLine="567"/>
      </w:pPr>
      <w:r w:rsidRPr="00D65464">
        <w:t>13. Приложения: в приложение включаются документы, подтверждающие и разъясняющие сведения, представленные в бизнес-плане (при необходимости).</w:t>
      </w:r>
    </w:p>
    <w:p w:rsidR="00E0784D" w:rsidRPr="00D65464" w:rsidRDefault="00E0784D" w:rsidP="00D65464">
      <w:pPr>
        <w:pStyle w:val="afe"/>
        <w:ind w:firstLine="567"/>
      </w:pPr>
    </w:p>
    <w:p w:rsidR="00E0784D" w:rsidRPr="00D65464" w:rsidRDefault="00E0784D" w:rsidP="00D65464">
      <w:pPr>
        <w:pStyle w:val="afa"/>
        <w:ind w:firstLine="567"/>
      </w:pPr>
      <w:r w:rsidRPr="00D65464">
        <w:rPr>
          <w:rFonts w:ascii="Times New Roman" w:hAnsi="Times New Roman" w:cs="Times New Roman"/>
        </w:rPr>
        <w:t>Субъект малого предпринимательства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E0784D" w:rsidRPr="00D65464" w:rsidRDefault="00E0784D" w:rsidP="00D65464">
      <w:pPr>
        <w:pStyle w:val="ConsPlusCell"/>
        <w:widowControl/>
        <w:ind w:firstLine="567"/>
      </w:pPr>
      <w:proofErr w:type="gramStart"/>
      <w:r w:rsidRPr="00D65464">
        <w:rPr>
          <w:rFonts w:ascii="Times New Roman" w:hAnsi="Times New Roman" w:cs="Times New Roman"/>
          <w:i/>
          <w:iCs/>
        </w:rPr>
        <w:t xml:space="preserve">(Наименование субъекта 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(И.О. Фамилия)</w:t>
      </w:r>
      <w:proofErr w:type="gramEnd"/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малого предпринимательства 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с указанием должности - 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>при ее наличии)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"__" ___________________ 20</w:t>
      </w:r>
      <w:r w:rsidR="004062BF">
        <w:rPr>
          <w:rFonts w:ascii="Times New Roman" w:hAnsi="Times New Roman" w:cs="Times New Roman"/>
          <w:sz w:val="24"/>
          <w:szCs w:val="24"/>
        </w:rPr>
        <w:t>_</w:t>
      </w:r>
      <w:r w:rsidRPr="00D65464">
        <w:rPr>
          <w:rFonts w:ascii="Times New Roman" w:hAnsi="Times New Roman" w:cs="Times New Roman"/>
          <w:sz w:val="24"/>
          <w:szCs w:val="24"/>
        </w:rPr>
        <w:t>_ года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(при ее наличии)</w:t>
      </w:r>
    </w:p>
    <w:p w:rsidR="00E0784D" w:rsidRPr="00D65464" w:rsidRDefault="00E0784D" w:rsidP="00D65464">
      <w:pPr>
        <w:pStyle w:val="ConsPlusNonformat0"/>
        <w:widowControl/>
        <w:ind w:left="720" w:right="-289" w:firstLine="720"/>
        <w:sectPr w:rsidR="00E0784D" w:rsidRPr="00D65464" w:rsidSect="00381E25">
          <w:pgSz w:w="11906" w:h="16838"/>
          <w:pgMar w:top="851" w:right="567" w:bottom="720" w:left="1134" w:header="0" w:footer="0" w:gutter="0"/>
          <w:cols w:space="720"/>
          <w:formProt w:val="0"/>
          <w:docGrid w:linePitch="360" w:charSpace="-8193"/>
        </w:sectPr>
      </w:pPr>
    </w:p>
    <w:p w:rsidR="00E0784D" w:rsidRPr="00D65464" w:rsidRDefault="00E0784D" w:rsidP="004062BF">
      <w:pPr>
        <w:pStyle w:val="ConsPlusNonformat1"/>
        <w:ind w:firstLine="7655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250D36">
        <w:rPr>
          <w:rFonts w:ascii="Times New Roman" w:hAnsi="Times New Roman" w:cs="Times New Roman"/>
          <w:sz w:val="24"/>
        </w:rPr>
        <w:t>9</w:t>
      </w:r>
    </w:p>
    <w:p w:rsidR="00E0784D" w:rsidRPr="00D65464" w:rsidRDefault="00E0784D" w:rsidP="004062BF">
      <w:pPr>
        <w:pStyle w:val="ConsPlusNonformat1"/>
        <w:ind w:firstLine="7655"/>
      </w:pPr>
      <w:r w:rsidRPr="00D65464">
        <w:rPr>
          <w:rFonts w:ascii="Times New Roman" w:hAnsi="Times New Roman" w:cs="Times New Roman"/>
          <w:sz w:val="24"/>
        </w:rPr>
        <w:t>к По</w:t>
      </w:r>
      <w:r w:rsidR="004062BF">
        <w:rPr>
          <w:rFonts w:ascii="Times New Roman" w:hAnsi="Times New Roman" w:cs="Times New Roman"/>
          <w:sz w:val="24"/>
        </w:rPr>
        <w:t>рядку</w:t>
      </w:r>
      <w:r w:rsidRPr="00D65464">
        <w:rPr>
          <w:rFonts w:ascii="Times New Roman" w:hAnsi="Times New Roman" w:cs="Times New Roman"/>
          <w:sz w:val="24"/>
        </w:rPr>
        <w:t>...</w:t>
      </w:r>
    </w:p>
    <w:p w:rsidR="00E0784D" w:rsidRPr="00D65464" w:rsidRDefault="00E0784D" w:rsidP="004062BF">
      <w:pPr>
        <w:pStyle w:val="ConsPlusNonformat1"/>
        <w:ind w:firstLine="7655"/>
      </w:pPr>
      <w:r w:rsidRPr="00D65464">
        <w:rPr>
          <w:rFonts w:ascii="Times New Roman" w:hAnsi="Times New Roman" w:cs="Times New Roman"/>
          <w:sz w:val="24"/>
        </w:rPr>
        <w:t>(примерная форма)</w:t>
      </w:r>
    </w:p>
    <w:p w:rsidR="00E0784D" w:rsidRPr="00D65464" w:rsidRDefault="00E0784D" w:rsidP="00D65464">
      <w:pPr>
        <w:pStyle w:val="ConsPlusNonformat1"/>
        <w:jc w:val="center"/>
      </w:pPr>
      <w:r w:rsidRPr="00D65464">
        <w:rPr>
          <w:rFonts w:ascii="Times New Roman" w:hAnsi="Times New Roman" w:cs="Times New Roman"/>
          <w:b/>
          <w:bCs/>
          <w:sz w:val="24"/>
        </w:rPr>
        <w:t>Справка-подтверждение</w:t>
      </w:r>
    </w:p>
    <w:p w:rsidR="00E0784D" w:rsidRPr="00D65464" w:rsidRDefault="00E0784D" w:rsidP="00D65464">
      <w:pPr>
        <w:pStyle w:val="ConsPlusNonformat1"/>
        <w:jc w:val="center"/>
      </w:pPr>
      <w:r w:rsidRPr="00D65464">
        <w:rPr>
          <w:rFonts w:ascii="Times New Roman" w:hAnsi="Times New Roman" w:cs="Times New Roman"/>
          <w:b/>
          <w:bCs/>
          <w:sz w:val="24"/>
        </w:rPr>
        <w:t>основного вида экономической деятельности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2. ИНН 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D65464">
        <w:rPr>
          <w:rFonts w:ascii="Times New Roman" w:hAnsi="Times New Roman" w:cs="Times New Roman"/>
          <w:sz w:val="24"/>
        </w:rPr>
        <w:t>Дата, номер регистрации, место нахождения/место</w:t>
      </w:r>
      <w:r w:rsidR="004062BF">
        <w:rPr>
          <w:rFonts w:ascii="Times New Roman" w:hAnsi="Times New Roman" w:cs="Times New Roman"/>
          <w:sz w:val="24"/>
        </w:rPr>
        <w:t xml:space="preserve"> </w:t>
      </w:r>
      <w:r w:rsidRPr="00D65464">
        <w:rPr>
          <w:rFonts w:ascii="Times New Roman" w:hAnsi="Times New Roman" w:cs="Times New Roman"/>
          <w:sz w:val="24"/>
        </w:rPr>
        <w:t>регистрации) (по ЕГРЮЛ/ЕГРИП) ____________________________________________________________________________________</w:t>
      </w:r>
      <w:proofErr w:type="gramEnd"/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4. Дата начала хозяйственной деятельности 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 xml:space="preserve">5. Среднесписочная численность </w:t>
      </w:r>
      <w:proofErr w:type="gramStart"/>
      <w:r w:rsidRPr="00D65464">
        <w:rPr>
          <w:rFonts w:ascii="Times New Roman" w:hAnsi="Times New Roman" w:cs="Times New Roman"/>
          <w:sz w:val="24"/>
        </w:rPr>
        <w:t>работающих</w:t>
      </w:r>
      <w:proofErr w:type="gramEnd"/>
      <w:r w:rsidRPr="00D65464">
        <w:rPr>
          <w:rFonts w:ascii="Times New Roman" w:hAnsi="Times New Roman" w:cs="Times New Roman"/>
          <w:sz w:val="24"/>
        </w:rPr>
        <w:t xml:space="preserve"> за последний отчетный период 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 xml:space="preserve">6. Распределение доходов и поступлений за последний отчетный период </w:t>
      </w:r>
      <w:r w:rsidRPr="00D65464">
        <w:rPr>
          <w:rStyle w:val="-"/>
          <w:rFonts w:ascii="Times New Roman" w:hAnsi="Times New Roman" w:cs="Times New Roman"/>
          <w:sz w:val="24"/>
        </w:rPr>
        <w:t>&lt;1&gt;: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rmal1"/>
        <w:jc w:val="both"/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1700"/>
        <w:gridCol w:w="1701"/>
        <w:gridCol w:w="1699"/>
        <w:gridCol w:w="1701"/>
        <w:gridCol w:w="1700"/>
        <w:gridCol w:w="1705"/>
      </w:tblGrid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  <w:rPr>
                <w:color w:val="auto"/>
              </w:rPr>
            </w:pPr>
            <w:r w:rsidRPr="00D65464">
              <w:rPr>
                <w:rFonts w:cs="Times New Roman"/>
                <w:color w:val="auto"/>
                <w:sz w:val="22"/>
                <w:szCs w:val="22"/>
              </w:rPr>
              <w:t xml:space="preserve">Численность </w:t>
            </w:r>
            <w:proofErr w:type="gramStart"/>
            <w:r w:rsidRPr="00D65464">
              <w:rPr>
                <w:rFonts w:cs="Times New Roman"/>
                <w:color w:val="auto"/>
                <w:sz w:val="22"/>
                <w:szCs w:val="22"/>
              </w:rPr>
              <w:t>работаю</w:t>
            </w:r>
            <w:r w:rsidRPr="00D65464">
              <w:rPr>
                <w:rFonts w:cs="Times New Roman"/>
                <w:color w:val="auto"/>
                <w:sz w:val="22"/>
                <w:szCs w:val="22"/>
              </w:rPr>
              <w:softHyphen/>
              <w:t>щих</w:t>
            </w:r>
            <w:proofErr w:type="gramEnd"/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</w:rPr>
              <w:t>&lt;2&gt;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afe"/>
              <w:jc w:val="center"/>
              <w:rPr>
                <w:color w:val="auto"/>
              </w:rPr>
            </w:pPr>
            <w:r w:rsidRPr="00D65464">
              <w:rPr>
                <w:rFonts w:cs="Times New Roman"/>
                <w:color w:val="auto"/>
                <w:sz w:val="22"/>
                <w:szCs w:val="22"/>
              </w:rPr>
              <w:t xml:space="preserve">Код по </w:t>
            </w:r>
            <w:r w:rsidRPr="00D65464">
              <w:rPr>
                <w:rStyle w:val="-"/>
                <w:rFonts w:cs="Times New Roman"/>
                <w:color w:val="auto"/>
                <w:sz w:val="22"/>
                <w:szCs w:val="22"/>
              </w:rPr>
              <w:t>ОКВЭД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F82B90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вида экономической деятельности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Доходы по виду экономической деятельности, соответс</w:t>
            </w: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твующие коду </w:t>
            </w:r>
            <w:r w:rsidRPr="00D65464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</w:rPr>
              <w:t>ОКВЭД,</w:t>
            </w:r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Целевые поступления и финансирование</w:t>
            </w:r>
          </w:p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proofErr w:type="gramStart"/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(включая бюджетное финансиров</w:t>
            </w:r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ание,</w:t>
            </w:r>
            <w:proofErr w:type="gramEnd"/>
          </w:p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гранты и т. п.),</w:t>
            </w:r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тыс. руб.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1501D5">
            <w:pPr>
              <w:pStyle w:val="afe"/>
              <w:jc w:val="center"/>
              <w:rPr>
                <w:color w:val="auto"/>
              </w:rPr>
            </w:pPr>
            <w:r w:rsidRPr="001501D5">
              <w:t>Доля доходов и поступлений по данному виду экономической деятельности, в общем объеме выпущенной продукции и оказанных услуг</w:t>
            </w:r>
            <w:proofErr w:type="gramStart"/>
            <w:r w:rsidRPr="001501D5">
              <w:t xml:space="preserve"> (%)</w:t>
            </w:r>
            <w:proofErr w:type="gramEnd"/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5100" w:type="dxa"/>
            <w:gridSpan w:val="3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right"/>
            </w:pPr>
            <w:r w:rsidRPr="00D65464">
              <w:t>ИТОГО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t>100%</w:t>
            </w:r>
          </w:p>
        </w:tc>
      </w:tr>
    </w:tbl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afe"/>
      </w:pPr>
      <w:r w:rsidRPr="00D65464">
        <w:t>7. Наименование основного вида экономической деятельности _____________________________</w:t>
      </w:r>
    </w:p>
    <w:p w:rsidR="00E0784D" w:rsidRPr="00D65464" w:rsidRDefault="00E0784D" w:rsidP="00D65464">
      <w:pPr>
        <w:pStyle w:val="afe"/>
      </w:pPr>
      <w:r w:rsidRPr="00D65464">
        <w:t>____________________________________________________________________________________</w:t>
      </w:r>
    </w:p>
    <w:p w:rsidR="00E0784D" w:rsidRPr="00D65464" w:rsidRDefault="00E0784D" w:rsidP="00D65464">
      <w:pPr>
        <w:pStyle w:val="afe"/>
      </w:pPr>
    </w:p>
    <w:p w:rsidR="00E0784D" w:rsidRPr="00D65464" w:rsidRDefault="00E0784D" w:rsidP="00D65464">
      <w:pPr>
        <w:pStyle w:val="ConsPlusCell1"/>
      </w:pPr>
      <w:r w:rsidRPr="00D65464">
        <w:rPr>
          <w:rFonts w:ascii="Times New Roman" w:hAnsi="Times New Roman" w:cs="Times New Roman"/>
          <w:sz w:val="24"/>
        </w:rPr>
        <w:t xml:space="preserve">Код по </w:t>
      </w:r>
      <w:r w:rsidRPr="00D65464">
        <w:rPr>
          <w:rStyle w:val="-"/>
          <w:rFonts w:ascii="Times New Roman" w:hAnsi="Times New Roman" w:cs="Times New Roman"/>
          <w:sz w:val="24"/>
        </w:rPr>
        <w:t>ОКВЭД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81"/>
        <w:gridCol w:w="285"/>
        <w:gridCol w:w="282"/>
        <w:gridCol w:w="285"/>
        <w:gridCol w:w="281"/>
        <w:gridCol w:w="285"/>
        <w:gridCol w:w="282"/>
        <w:gridCol w:w="302"/>
      </w:tblGrid>
      <w:tr w:rsidR="00E0784D" w:rsidRPr="00D65464" w:rsidTr="00147421">
        <w:trPr>
          <w:cantSplit/>
        </w:trPr>
        <w:tc>
          <w:tcPr>
            <w:tcW w:w="281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30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</w:tr>
    </w:tbl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Руководитель организации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 xml:space="preserve">            ____________ 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(индивидуальный предприниматель)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 w:rsidRPr="00D65464"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Главный бухгалтер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>____________ 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 w:rsidRPr="00D65464"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>М.П.</w:t>
      </w:r>
    </w:p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rmal1"/>
        <w:ind w:firstLine="540"/>
        <w:jc w:val="both"/>
      </w:pPr>
      <w:r w:rsidRPr="00D65464">
        <w:rPr>
          <w:rFonts w:ascii="Times New Roman" w:hAnsi="Times New Roman" w:cs="Times New Roman"/>
          <w:sz w:val="24"/>
        </w:rPr>
        <w:t>__________________________________________</w:t>
      </w:r>
    </w:p>
    <w:p w:rsidR="00E0784D" w:rsidRPr="00D65464" w:rsidRDefault="00E0784D" w:rsidP="00D65464">
      <w:pPr>
        <w:pStyle w:val="ConsPlusNormal1"/>
        <w:ind w:firstLine="540"/>
        <w:jc w:val="both"/>
      </w:pPr>
      <w:bookmarkStart w:id="0" w:name="Par94"/>
      <w:bookmarkEnd w:id="0"/>
      <w:r w:rsidRPr="00D65464">
        <w:rPr>
          <w:rFonts w:ascii="Times New Roman" w:hAnsi="Times New Roman" w:cs="Times New Roman"/>
          <w:sz w:val="24"/>
        </w:rPr>
        <w:t>&lt;1</w:t>
      </w:r>
      <w:proofErr w:type="gramStart"/>
      <w:r w:rsidRPr="00D65464">
        <w:rPr>
          <w:rFonts w:ascii="Times New Roman" w:hAnsi="Times New Roman" w:cs="Times New Roman"/>
          <w:sz w:val="24"/>
        </w:rPr>
        <w:t>&gt; З</w:t>
      </w:r>
      <w:proofErr w:type="gramEnd"/>
      <w:r w:rsidRPr="00D65464">
        <w:rPr>
          <w:rFonts w:ascii="Times New Roman" w:hAnsi="Times New Roman" w:cs="Times New Roman"/>
          <w:sz w:val="24"/>
        </w:rPr>
        <w:t>аполняется на основе данных бухгалтерской отчетности за последний отчетный период.</w:t>
      </w:r>
    </w:p>
    <w:p w:rsidR="00C82AB9" w:rsidRDefault="00E0784D" w:rsidP="00F82B90">
      <w:pPr>
        <w:pStyle w:val="ConsPlusNormal1"/>
        <w:ind w:firstLine="540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</w:rPr>
        <w:t>&lt;2</w:t>
      </w:r>
      <w:proofErr w:type="gramStart"/>
      <w:r w:rsidRPr="00D65464">
        <w:rPr>
          <w:rFonts w:ascii="Times New Roman" w:hAnsi="Times New Roman" w:cs="Times New Roman"/>
          <w:sz w:val="24"/>
        </w:rPr>
        <w:t>&gt; З</w:t>
      </w:r>
      <w:proofErr w:type="gramEnd"/>
      <w:r w:rsidRPr="00D65464">
        <w:rPr>
          <w:rFonts w:ascii="Times New Roman" w:hAnsi="Times New Roman" w:cs="Times New Roman"/>
          <w:sz w:val="24"/>
        </w:rPr>
        <w:t>аполняется некоммерческими организациями</w:t>
      </w:r>
    </w:p>
    <w:p w:rsidR="00C82AB9" w:rsidRDefault="00C82AB9" w:rsidP="00F82B90">
      <w:pPr>
        <w:pStyle w:val="ConsPlusNormal1"/>
        <w:ind w:firstLine="540"/>
        <w:rPr>
          <w:rFonts w:ascii="Times New Roman" w:hAnsi="Times New Roman" w:cs="Times New Roman"/>
          <w:sz w:val="24"/>
        </w:rPr>
      </w:pPr>
    </w:p>
    <w:p w:rsidR="00C82AB9" w:rsidRDefault="00C82AB9" w:rsidP="00F82B90">
      <w:pPr>
        <w:pStyle w:val="ConsPlusNormal1"/>
        <w:ind w:firstLine="540"/>
        <w:rPr>
          <w:rFonts w:ascii="Times New Roman" w:hAnsi="Times New Roman" w:cs="Times New Roman"/>
          <w:sz w:val="24"/>
        </w:rPr>
      </w:pPr>
    </w:p>
    <w:p w:rsidR="00C82AB9" w:rsidRDefault="00C82AB9" w:rsidP="00F82B90">
      <w:pPr>
        <w:pStyle w:val="ConsPlusNormal1"/>
        <w:ind w:firstLine="540"/>
        <w:rPr>
          <w:rFonts w:ascii="Times New Roman" w:hAnsi="Times New Roman" w:cs="Times New Roman"/>
          <w:sz w:val="24"/>
        </w:rPr>
      </w:pPr>
    </w:p>
    <w:p w:rsidR="00C82AB9" w:rsidRPr="00D65464" w:rsidRDefault="00C82AB9" w:rsidP="004062BF">
      <w:pPr>
        <w:pStyle w:val="afe"/>
        <w:spacing w:line="200" w:lineRule="atLeast"/>
        <w:ind w:firstLine="8222"/>
      </w:pPr>
      <w:r w:rsidRPr="00D65464">
        <w:lastRenderedPageBreak/>
        <w:t xml:space="preserve">Приложение № </w:t>
      </w:r>
      <w:r w:rsidR="00250D36">
        <w:t>10</w:t>
      </w:r>
    </w:p>
    <w:p w:rsidR="00C82AB9" w:rsidRPr="00D65464" w:rsidRDefault="00C82AB9" w:rsidP="004062BF">
      <w:pPr>
        <w:pStyle w:val="afe"/>
        <w:spacing w:line="200" w:lineRule="atLeast"/>
        <w:ind w:firstLine="8222"/>
      </w:pPr>
      <w:r w:rsidRPr="00D65464">
        <w:t xml:space="preserve">к </w:t>
      </w:r>
      <w:r w:rsidR="004062BF">
        <w:t>Порядку</w:t>
      </w:r>
      <w:r w:rsidRPr="00D65464">
        <w:t xml:space="preserve"> …..</w:t>
      </w:r>
    </w:p>
    <w:p w:rsidR="00C82AB9" w:rsidRPr="00D65464" w:rsidRDefault="00C82AB9" w:rsidP="00C82AB9">
      <w:pPr>
        <w:pStyle w:val="ConsNormal"/>
        <w:ind w:firstLine="0"/>
        <w:jc w:val="right"/>
      </w:pPr>
    </w:p>
    <w:p w:rsidR="00C82AB9" w:rsidRPr="00D65464" w:rsidRDefault="00C82AB9" w:rsidP="00C82AB9"/>
    <w:tbl>
      <w:tblPr>
        <w:tblpPr w:leftFromText="180" w:rightFromText="180" w:horzAnchor="margin" w:tblpXSpec="right" w:tblpY="765"/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5363"/>
      </w:tblGrid>
      <w:tr w:rsidR="00C82AB9" w:rsidRPr="00D65464" w:rsidTr="00C82AB9">
        <w:tc>
          <w:tcPr>
            <w:tcW w:w="5363" w:type="dxa"/>
          </w:tcPr>
          <w:p w:rsidR="00C82AB9" w:rsidRPr="00D65464" w:rsidRDefault="00C82AB9" w:rsidP="00C82AB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B9" w:rsidRPr="00D65464" w:rsidTr="00C82AB9">
        <w:tc>
          <w:tcPr>
            <w:tcW w:w="5363" w:type="dxa"/>
          </w:tcPr>
          <w:p w:rsidR="00C82AB9" w:rsidRPr="00D65464" w:rsidRDefault="00C82AB9" w:rsidP="00C82AB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B9" w:rsidRPr="00D65464" w:rsidTr="00C82AB9">
        <w:tc>
          <w:tcPr>
            <w:tcW w:w="5363" w:type="dxa"/>
          </w:tcPr>
          <w:p w:rsidR="00C82AB9" w:rsidRPr="00D65464" w:rsidRDefault="00C82AB9" w:rsidP="00C82AB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лица, дающего согласие)</w:t>
            </w:r>
          </w:p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proofErr w:type="spellStart"/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серия____________№</w:t>
            </w:r>
            <w:proofErr w:type="spellEnd"/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</w:t>
            </w:r>
          </w:p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регистрации_________________________</w:t>
            </w:r>
          </w:p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B9" w:rsidRPr="00D65464" w:rsidTr="00C82AB9">
        <w:tc>
          <w:tcPr>
            <w:tcW w:w="5363" w:type="dxa"/>
          </w:tcPr>
          <w:p w:rsidR="00C82AB9" w:rsidRPr="00D65464" w:rsidRDefault="00C82AB9" w:rsidP="00C82AB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</w:tbl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Pr="00D65464" w:rsidRDefault="00C82AB9" w:rsidP="00C82AB9"/>
    <w:p w:rsidR="00C82AB9" w:rsidRDefault="00C82AB9" w:rsidP="00C82AB9">
      <w:pPr>
        <w:jc w:val="center"/>
        <w:rPr>
          <w:rFonts w:ascii="Times New Roman" w:hAnsi="Times New Roman"/>
          <w:sz w:val="24"/>
          <w:szCs w:val="24"/>
        </w:rPr>
      </w:pPr>
    </w:p>
    <w:p w:rsidR="00C82AB9" w:rsidRDefault="00C82AB9" w:rsidP="00C82AB9">
      <w:pPr>
        <w:jc w:val="center"/>
        <w:rPr>
          <w:rFonts w:ascii="Times New Roman" w:hAnsi="Times New Roman"/>
          <w:sz w:val="24"/>
          <w:szCs w:val="24"/>
        </w:rPr>
      </w:pPr>
    </w:p>
    <w:p w:rsidR="00C82AB9" w:rsidRPr="00D65464" w:rsidRDefault="00C82AB9" w:rsidP="00C82AB9">
      <w:pPr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СОГЛАСИЕ</w:t>
      </w:r>
    </w:p>
    <w:p w:rsidR="00C82AB9" w:rsidRPr="00D65464" w:rsidRDefault="00C82AB9" w:rsidP="00C82AB9">
      <w:pPr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C82AB9" w:rsidRPr="00D65464" w:rsidRDefault="00C82AB9" w:rsidP="00C82AB9">
      <w:pPr>
        <w:jc w:val="center"/>
        <w:rPr>
          <w:rFonts w:ascii="Times New Roman" w:hAnsi="Times New Roman"/>
          <w:sz w:val="24"/>
          <w:szCs w:val="24"/>
        </w:rPr>
      </w:pP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Настоящим во исполнение Федерального </w:t>
      </w:r>
      <w:hyperlink r:id="rId26" w:history="1">
        <w:r w:rsidRPr="00D6546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464">
        <w:rPr>
          <w:rFonts w:ascii="Times New Roman" w:hAnsi="Times New Roman" w:cs="Times New Roman"/>
          <w:sz w:val="24"/>
          <w:szCs w:val="24"/>
        </w:rPr>
        <w:t xml:space="preserve"> от  27  июля  2006  года  N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64">
        <w:rPr>
          <w:rFonts w:ascii="Times New Roman" w:hAnsi="Times New Roman" w:cs="Times New Roman"/>
          <w:sz w:val="24"/>
          <w:szCs w:val="24"/>
        </w:rPr>
        <w:t>152-ФЗ   "О   персональных    данных"    я,    гражданин    (индивидуальный</w:t>
      </w:r>
      <w:proofErr w:type="gramEnd"/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предприниматель) _________________________________________________________,</w:t>
      </w:r>
    </w:p>
    <w:p w:rsidR="00C82AB9" w:rsidRPr="00D65464" w:rsidRDefault="00C82AB9" w:rsidP="00C82AB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82AB9" w:rsidRPr="00D65464" w:rsidRDefault="00C82AB9" w:rsidP="00C82AB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(наименование органа, выдавшего паспорт, дата выдачи, код подразделения)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AB9" w:rsidRPr="00D65464" w:rsidRDefault="00C82AB9" w:rsidP="00C82AB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даю письменное согласие на обработку моих персональных данных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получения государственной поддержки.</w:t>
      </w:r>
    </w:p>
    <w:p w:rsidR="00C82AB9" w:rsidRPr="00D65464" w:rsidRDefault="00C82AB9" w:rsidP="00C82AB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82AB9" w:rsidRPr="00D65464" w:rsidRDefault="00C82AB9" w:rsidP="00C82AB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64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подразумевается сбор, систематизация, накопление, хранение,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(обновление, изменение), использование, распространение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передача), обезличивание, блокирование, уничтожение и любые другие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(операции) с персональными данными.</w:t>
      </w:r>
      <w:proofErr w:type="gramEnd"/>
    </w:p>
    <w:p w:rsidR="00C82AB9" w:rsidRPr="00D65464" w:rsidRDefault="00C82AB9" w:rsidP="00C82AB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Под персональными данными подразумевается любая информация, имеющая  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мне отношение как к субъекту персональных данных, в том числе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отчество, дата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место рождения, адрес проживания, семейный статус,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информация о наличии имущества,  образование, доходы, любая другая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информация.</w:t>
      </w:r>
    </w:p>
    <w:p w:rsidR="00C82AB9" w:rsidRPr="00D65464" w:rsidRDefault="00C82AB9" w:rsidP="00C82AB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    _________________                    __________________________________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(фамилия, имя, отчество)</w:t>
      </w:r>
    </w:p>
    <w:p w:rsidR="00C82AB9" w:rsidRPr="00D65464" w:rsidRDefault="00C82AB9" w:rsidP="00C82AB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82AB9" w:rsidRPr="00D65464" w:rsidRDefault="00C82AB9" w:rsidP="00C82AB9">
      <w:pPr>
        <w:pStyle w:val="ConsPlusNonformat0"/>
        <w:jc w:val="both"/>
      </w:pPr>
      <w:r w:rsidRPr="00D65464">
        <w:rPr>
          <w:rFonts w:ascii="Times New Roman" w:hAnsi="Times New Roman" w:cs="Times New Roman"/>
          <w:sz w:val="24"/>
          <w:szCs w:val="24"/>
        </w:rPr>
        <w:t>"__" ____________ 20__ года</w:t>
      </w:r>
    </w:p>
    <w:p w:rsidR="00C82AB9" w:rsidRPr="00D65464" w:rsidRDefault="00C82AB9" w:rsidP="00C82AB9"/>
    <w:p w:rsidR="00C82AB9" w:rsidRPr="00D65464" w:rsidRDefault="00C82AB9" w:rsidP="00C82AB9"/>
    <w:p w:rsidR="00C82AB9" w:rsidRDefault="00C82AB9" w:rsidP="00F82B90">
      <w:pPr>
        <w:pStyle w:val="ConsPlusNormal1"/>
        <w:ind w:firstLine="540"/>
        <w:rPr>
          <w:rFonts w:ascii="Times New Roman" w:hAnsi="Times New Roman" w:cs="Times New Roman"/>
          <w:sz w:val="24"/>
        </w:rPr>
      </w:pPr>
    </w:p>
    <w:p w:rsidR="00E0784D" w:rsidRPr="00D65464" w:rsidRDefault="00E0784D" w:rsidP="00F82B90">
      <w:pPr>
        <w:pStyle w:val="ConsPlusNormal1"/>
        <w:ind w:firstLine="540"/>
        <w:sectPr w:rsidR="00E0784D" w:rsidRPr="00D65464" w:rsidSect="005021E5">
          <w:pgSz w:w="11906" w:h="16838"/>
          <w:pgMar w:top="843" w:right="567" w:bottom="720" w:left="1134" w:header="0" w:footer="0" w:gutter="0"/>
          <w:cols w:space="720"/>
          <w:formProt w:val="0"/>
          <w:docGrid w:linePitch="360"/>
        </w:sectPr>
      </w:pPr>
      <w:r w:rsidRPr="00D65464">
        <w:rPr>
          <w:rFonts w:ascii="Times New Roman" w:hAnsi="Times New Roman" w:cs="Times New Roman"/>
          <w:sz w:val="24"/>
        </w:rPr>
        <w:t>.</w:t>
      </w:r>
    </w:p>
    <w:p w:rsidR="00381E25" w:rsidRPr="005F7539" w:rsidRDefault="00381E25" w:rsidP="004062BF">
      <w:pPr>
        <w:pStyle w:val="afe"/>
        <w:spacing w:line="200" w:lineRule="atLeast"/>
        <w:ind w:firstLine="8222"/>
        <w:rPr>
          <w:rFonts w:eastAsia="Times New Roman" w:cs="Times New Roman"/>
          <w:color w:val="auto"/>
          <w:kern w:val="1"/>
          <w:lang w:bidi="ar-SA"/>
        </w:rPr>
      </w:pPr>
      <w:r w:rsidRPr="005F7539">
        <w:rPr>
          <w:rFonts w:eastAsia="Times New Roman" w:cs="Times New Roman"/>
          <w:color w:val="auto"/>
          <w:kern w:val="1"/>
          <w:lang w:bidi="ar-SA"/>
        </w:rPr>
        <w:lastRenderedPageBreak/>
        <w:t>Приложение № 1</w:t>
      </w:r>
      <w:r w:rsidR="00250D36">
        <w:rPr>
          <w:rFonts w:eastAsia="Times New Roman" w:cs="Times New Roman"/>
          <w:color w:val="auto"/>
          <w:kern w:val="1"/>
          <w:lang w:bidi="ar-SA"/>
        </w:rPr>
        <w:t>1</w:t>
      </w:r>
    </w:p>
    <w:p w:rsidR="00381E25" w:rsidRPr="005F7539" w:rsidRDefault="00381E25" w:rsidP="004062BF">
      <w:pPr>
        <w:ind w:firstLine="8222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4062BF">
        <w:rPr>
          <w:rFonts w:ascii="Times New Roman" w:hAnsi="Times New Roman" w:cs="Times New Roman"/>
          <w:color w:val="auto"/>
          <w:sz w:val="24"/>
          <w:szCs w:val="24"/>
        </w:rPr>
        <w:t>Порядку</w:t>
      </w:r>
    </w:p>
    <w:p w:rsidR="00381E25" w:rsidRPr="005F7539" w:rsidRDefault="00381E25" w:rsidP="00381E25">
      <w:pPr>
        <w:pStyle w:val="ConsPlusNormal0"/>
        <w:jc w:val="center"/>
        <w:rPr>
          <w:b/>
          <w:color w:val="auto"/>
        </w:rPr>
      </w:pPr>
    </w:p>
    <w:p w:rsidR="00381E25" w:rsidRPr="005F7539" w:rsidRDefault="00381E25" w:rsidP="00381E25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Соглашение</w:t>
      </w:r>
    </w:p>
    <w:p w:rsidR="00381E25" w:rsidRPr="005F7539" w:rsidRDefault="00381E25" w:rsidP="00381E25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 xml:space="preserve">о расторжении соглашения </w:t>
      </w:r>
    </w:p>
    <w:p w:rsidR="00381E25" w:rsidRPr="005F7539" w:rsidRDefault="00381E25" w:rsidP="00381E25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5F7539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предоставлении субсидий для компенсации части затрат, связанных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организацией предпринимательской деятельности</w:t>
      </w:r>
    </w:p>
    <w:p w:rsidR="00381E25" w:rsidRPr="005F7539" w:rsidRDefault="00381E25" w:rsidP="00381E25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N _______________________</w:t>
      </w:r>
    </w:p>
    <w:p w:rsidR="00381E25" w:rsidRPr="005F7539" w:rsidRDefault="00381E25" w:rsidP="00381E25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(номер соглашения)</w:t>
      </w:r>
    </w:p>
    <w:p w:rsidR="00381E25" w:rsidRPr="005F7539" w:rsidRDefault="00381E25" w:rsidP="00381E25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381E25" w:rsidRPr="005F7539" w:rsidRDefault="00381E25" w:rsidP="00381E25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 w:rsidRPr="005F7539">
        <w:rPr>
          <w:sz w:val="21"/>
          <w:szCs w:val="21"/>
        </w:rPr>
        <w:t>г. Сланцы</w:t>
      </w:r>
      <w:r w:rsidRPr="005F7539">
        <w:rPr>
          <w:sz w:val="21"/>
          <w:szCs w:val="21"/>
        </w:rPr>
        <w:tab/>
        <w:t>«____» ______________20___ г.</w:t>
      </w:r>
    </w:p>
    <w:p w:rsidR="00381E25" w:rsidRPr="005F7539" w:rsidRDefault="00381E25" w:rsidP="00381E25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381E25" w:rsidRPr="005F7539" w:rsidRDefault="00381E25" w:rsidP="00381E25">
      <w:pPr>
        <w:ind w:firstLine="880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Администрация муниципального образования Сланцевский муниципальный район Ленинградской области, именуемая в дальнейшем «Главный распорядитель», в лице главы администрации Чистовой Марины Борисовны</w:t>
      </w:r>
      <w:r w:rsidRPr="005F7539">
        <w:rPr>
          <w:rFonts w:ascii="Times New Roman" w:hAnsi="Times New Roman"/>
          <w:color w:val="auto"/>
          <w:kern w:val="2"/>
          <w:sz w:val="24"/>
          <w:szCs w:val="24"/>
        </w:rPr>
        <w:t>, действующего на основании Устава, с одной стороны, и _____________________________________________________________________________________</w:t>
      </w:r>
    </w:p>
    <w:p w:rsidR="00381E25" w:rsidRPr="005F7539" w:rsidRDefault="00381E25" w:rsidP="00381E25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  <w:r w:rsidRPr="005F7539">
        <w:rPr>
          <w:sz w:val="18"/>
          <w:szCs w:val="18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381E25" w:rsidRPr="005F7539" w:rsidRDefault="00381E25" w:rsidP="00381E25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</w:p>
    <w:p w:rsidR="00381E25" w:rsidRPr="005F7539" w:rsidRDefault="00381E25" w:rsidP="00381E25">
      <w:pPr>
        <w:spacing w:line="100" w:lineRule="atLeast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5F7539">
        <w:rPr>
          <w:rFonts w:ascii="Times New Roman" w:hAnsi="Times New Roman"/>
          <w:color w:val="auto"/>
          <w:kern w:val="2"/>
          <w:sz w:val="24"/>
          <w:szCs w:val="24"/>
        </w:rPr>
        <w:t>именуемый в дальнейшем «Получатель», в лице _____________________________________________________________________________________</w:t>
      </w:r>
    </w:p>
    <w:p w:rsidR="00381E25" w:rsidRPr="005F7539" w:rsidRDefault="00381E25" w:rsidP="00381E25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5F7539">
        <w:rPr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381E25" w:rsidRPr="005F7539" w:rsidRDefault="00381E25" w:rsidP="00381E25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proofErr w:type="gramStart"/>
      <w:r w:rsidRPr="005F7539">
        <w:rPr>
          <w:sz w:val="24"/>
        </w:rPr>
        <w:t>действующего</w:t>
      </w:r>
      <w:proofErr w:type="gramEnd"/>
      <w:r w:rsidRPr="005F7539">
        <w:rPr>
          <w:sz w:val="24"/>
        </w:rPr>
        <w:t xml:space="preserve"> на основании</w:t>
      </w:r>
    </w:p>
    <w:p w:rsidR="00381E25" w:rsidRPr="005F7539" w:rsidRDefault="00381E25" w:rsidP="00381E25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5F7539">
        <w:rPr>
          <w:sz w:val="24"/>
        </w:rPr>
        <w:t>___________________________________________________________________________________)</w:t>
      </w:r>
    </w:p>
    <w:p w:rsidR="00381E25" w:rsidRPr="005F7539" w:rsidRDefault="00381E25" w:rsidP="00381E25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  <w:r w:rsidRPr="005F7539">
        <w:rPr>
          <w:rFonts w:ascii="Times New Roman" w:hAnsi="Times New Roman"/>
          <w:color w:val="auto"/>
          <w:kern w:val="2"/>
        </w:rPr>
        <w:t>(Устав для юридического лица, свидетельство о государственной регистрации</w:t>
      </w:r>
      <w:proofErr w:type="gramStart"/>
      <w:r w:rsidRPr="005F7539">
        <w:rPr>
          <w:rFonts w:ascii="Times New Roman" w:hAnsi="Times New Roman"/>
          <w:color w:val="auto"/>
          <w:kern w:val="2"/>
        </w:rPr>
        <w:t xml:space="preserve"> (№, </w:t>
      </w:r>
      <w:proofErr w:type="gramEnd"/>
      <w:r w:rsidRPr="005F7539">
        <w:rPr>
          <w:rFonts w:ascii="Times New Roman" w:hAnsi="Times New Roman"/>
          <w:color w:val="auto"/>
          <w:kern w:val="2"/>
        </w:rPr>
        <w:t>дата) для индивидуального предпринимателя, паспорт для физического лица, доверенность)</w:t>
      </w:r>
    </w:p>
    <w:p w:rsidR="00381E25" w:rsidRPr="005F7539" w:rsidRDefault="00381E25" w:rsidP="00381E25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</w:p>
    <w:p w:rsidR="00381E25" w:rsidRPr="005F7539" w:rsidRDefault="00381E25" w:rsidP="00381E25">
      <w:pPr>
        <w:ind w:firstLine="88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kern w:val="2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</w:t>
      </w:r>
      <w:r>
        <w:rPr>
          <w:rFonts w:ascii="Times New Roman" w:hAnsi="Times New Roman"/>
          <w:color w:val="auto"/>
          <w:kern w:val="2"/>
          <w:sz w:val="24"/>
          <w:szCs w:val="24"/>
        </w:rPr>
        <w:t>муниципального района</w:t>
      </w:r>
      <w:r w:rsidRPr="005F7539">
        <w:rPr>
          <w:rFonts w:ascii="Times New Roman" w:hAnsi="Times New Roman"/>
          <w:color w:val="auto"/>
          <w:kern w:val="2"/>
          <w:sz w:val="24"/>
          <w:szCs w:val="24"/>
        </w:rPr>
        <w:t xml:space="preserve"> от _________ № </w:t>
      </w:r>
      <w:proofErr w:type="spellStart"/>
      <w:r w:rsidRPr="005F7539">
        <w:rPr>
          <w:rFonts w:ascii="Times New Roman" w:hAnsi="Times New Roman"/>
          <w:color w:val="auto"/>
          <w:kern w:val="2"/>
          <w:sz w:val="24"/>
          <w:szCs w:val="24"/>
        </w:rPr>
        <w:t>____</w:t>
      </w:r>
      <w:proofErr w:type="gramStart"/>
      <w:r w:rsidRPr="005F7539">
        <w:rPr>
          <w:rFonts w:ascii="Times New Roman" w:hAnsi="Times New Roman"/>
          <w:color w:val="auto"/>
          <w:kern w:val="2"/>
          <w:sz w:val="24"/>
          <w:szCs w:val="24"/>
        </w:rPr>
        <w:t>_-</w:t>
      </w:r>
      <w:proofErr w:type="gramEnd"/>
      <w:r w:rsidRPr="005F7539">
        <w:rPr>
          <w:rFonts w:ascii="Times New Roman" w:hAnsi="Times New Roman"/>
          <w:color w:val="auto"/>
          <w:kern w:val="2"/>
          <w:sz w:val="24"/>
          <w:szCs w:val="24"/>
        </w:rPr>
        <w:t>гсд</w:t>
      </w:r>
      <w:proofErr w:type="spellEnd"/>
      <w:r w:rsidRPr="005F7539">
        <w:rPr>
          <w:rFonts w:ascii="Times New Roman" w:hAnsi="Times New Roman"/>
          <w:color w:val="auto"/>
          <w:kern w:val="2"/>
          <w:sz w:val="24"/>
          <w:szCs w:val="24"/>
        </w:rPr>
        <w:t xml:space="preserve"> «О бюджете муниципального образования Сланцевского муниципального района Ленинградской области на ____ год и на плановый период 20____-20____ годов», </w:t>
      </w:r>
      <w:r w:rsidR="00E16A43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5F753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E16A43" w:rsidRPr="00D6546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E16A43">
        <w:rPr>
          <w:rFonts w:ascii="Times New Roman" w:hAnsi="Times New Roman" w:cs="Times New Roman"/>
          <w:bCs/>
          <w:sz w:val="24"/>
          <w:szCs w:val="24"/>
        </w:rPr>
        <w:t>грантов (субсидий)</w:t>
      </w:r>
      <w:r w:rsidR="00E16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A43" w:rsidRPr="00294E10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 Сланцевского муниципального района, действующим менее </w:t>
      </w:r>
      <w:r w:rsidR="00E16A43">
        <w:rPr>
          <w:rFonts w:ascii="Times New Roman" w:hAnsi="Times New Roman" w:cs="Times New Roman"/>
          <w:sz w:val="24"/>
          <w:szCs w:val="24"/>
        </w:rPr>
        <w:t>двух лет</w:t>
      </w:r>
      <w:r w:rsidR="00E16A43" w:rsidRPr="00E16A4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16A4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(далее – </w:t>
      </w:r>
      <w:r w:rsidR="00E16A43">
        <w:rPr>
          <w:rFonts w:ascii="Times New Roman" w:hAnsi="Times New Roman" w:cs="Times New Roman"/>
          <w:bCs/>
          <w:color w:val="auto"/>
          <w:sz w:val="24"/>
          <w:szCs w:val="24"/>
        </w:rPr>
        <w:t>Порядок</w:t>
      </w:r>
      <w:r w:rsidRPr="00E16A43">
        <w:rPr>
          <w:rFonts w:ascii="Times New Roman" w:hAnsi="Times New Roman" w:cs="Times New Roman"/>
          <w:bCs/>
          <w:color w:val="auto"/>
          <w:sz w:val="24"/>
          <w:szCs w:val="24"/>
        </w:rPr>
        <w:t>), утверждённым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 постановлением администрации Сланцевского муниципального района 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от _________№ </w:t>
      </w:r>
      <w:proofErr w:type="spellStart"/>
      <w:proofErr w:type="gramStart"/>
      <w:r w:rsidRPr="005F7539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spellEnd"/>
      <w:proofErr w:type="gramEnd"/>
      <w:r w:rsidRPr="005F7539">
        <w:rPr>
          <w:rFonts w:ascii="Times New Roman" w:hAnsi="Times New Roman"/>
          <w:color w:val="auto"/>
          <w:sz w:val="24"/>
          <w:szCs w:val="24"/>
        </w:rPr>
        <w:t xml:space="preserve"> в рамках реализации муниципальной программы </w:t>
      </w:r>
      <w:r w:rsidR="00E16A43" w:rsidRPr="004E5D3F">
        <w:rPr>
          <w:rFonts w:ascii="Times New Roman" w:hAnsi="Times New Roman" w:cs="Times New Roman"/>
          <w:sz w:val="24"/>
          <w:szCs w:val="24"/>
        </w:rPr>
        <w:t>«Стимулирование экономической активности Сланцевского муниципального района»</w:t>
      </w:r>
      <w:r w:rsidRPr="005F7539">
        <w:rPr>
          <w:rFonts w:ascii="Times New Roman" w:hAnsi="Times New Roman"/>
          <w:color w:val="auto"/>
          <w:sz w:val="24"/>
          <w:szCs w:val="24"/>
        </w:rPr>
        <w:t>заключили настоящее соглашение (далее – Соглашение) о нижеследующем.</w:t>
      </w:r>
    </w:p>
    <w:p w:rsidR="00381E25" w:rsidRPr="005F7539" w:rsidRDefault="00381E25" w:rsidP="00381E25">
      <w:pPr>
        <w:pStyle w:val="ConsPlusNormal0"/>
        <w:rPr>
          <w:color w:val="auto"/>
        </w:rPr>
      </w:pPr>
    </w:p>
    <w:p w:rsidR="00381E25" w:rsidRPr="005F7539" w:rsidRDefault="00381E25" w:rsidP="00381E25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I. Предмет Соглашения</w:t>
      </w:r>
    </w:p>
    <w:p w:rsidR="00381E25" w:rsidRPr="005F7539" w:rsidRDefault="00381E25" w:rsidP="00381E25">
      <w:pPr>
        <w:pStyle w:val="ConsPlusNormal0"/>
        <w:jc w:val="center"/>
        <w:rPr>
          <w:rFonts w:ascii="Times New Roman" w:hAnsi="Times New Roman" w:cs="Arial"/>
          <w:color w:val="auto"/>
          <w:sz w:val="24"/>
          <w:szCs w:val="24"/>
        </w:rPr>
      </w:pPr>
    </w:p>
    <w:p w:rsidR="00381E25" w:rsidRPr="005F7539" w:rsidRDefault="00381E25" w:rsidP="00381E25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1.1. Предметом настоящего Соглашения является расторжение Соглашения от __________ N __________ по взаимному согласию сторон.</w:t>
      </w:r>
    </w:p>
    <w:p w:rsidR="00381E25" w:rsidRPr="005F7539" w:rsidRDefault="00381E25" w:rsidP="00381E25">
      <w:pPr>
        <w:pStyle w:val="ConsPlusNormal0"/>
        <w:spacing w:before="22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1.2. Расторгнуть соглашение о предоставлении субсидии от __________ N __________.</w:t>
      </w:r>
    </w:p>
    <w:p w:rsidR="00381E25" w:rsidRPr="005F7539" w:rsidRDefault="00381E25" w:rsidP="00381E25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</w:p>
    <w:p w:rsidR="00381E25" w:rsidRPr="005F7539" w:rsidRDefault="00381E25" w:rsidP="00381E25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II. Заключительные положения</w:t>
      </w:r>
    </w:p>
    <w:p w:rsidR="00381E25" w:rsidRPr="005F7539" w:rsidRDefault="00381E25" w:rsidP="00381E25">
      <w:pPr>
        <w:pStyle w:val="ConsPlusNormal0"/>
        <w:jc w:val="center"/>
        <w:rPr>
          <w:color w:val="auto"/>
        </w:rPr>
      </w:pPr>
    </w:p>
    <w:p w:rsidR="00381E25" w:rsidRPr="005F7539" w:rsidRDefault="00381E25" w:rsidP="00381E25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 xml:space="preserve">2.1. Настоящее Соглашение </w:t>
      </w:r>
      <w:r w:rsidRPr="005F7539">
        <w:rPr>
          <w:rFonts w:ascii="Times New Roman" w:hAnsi="Times New Roman"/>
          <w:color w:val="auto"/>
          <w:sz w:val="24"/>
          <w:szCs w:val="24"/>
        </w:rPr>
        <w:t>заключается в двух экземплярах, имеющих равную юридическую силу, по одному для каждой из Сторон.</w:t>
      </w:r>
    </w:p>
    <w:p w:rsidR="00381E25" w:rsidRPr="005F7539" w:rsidRDefault="00381E25" w:rsidP="00381E25">
      <w:pPr>
        <w:pStyle w:val="ConsPlusNormal0"/>
        <w:ind w:firstLine="540"/>
        <w:jc w:val="both"/>
        <w:rPr>
          <w:color w:val="auto"/>
        </w:rPr>
      </w:pPr>
    </w:p>
    <w:p w:rsidR="00381E25" w:rsidRPr="009C1810" w:rsidRDefault="00381E25" w:rsidP="00381E25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 xml:space="preserve">III. </w:t>
      </w:r>
      <w:r w:rsidRPr="009C1810">
        <w:rPr>
          <w:rFonts w:ascii="Times New Roman" w:hAnsi="Times New Roman"/>
          <w:color w:val="auto"/>
          <w:sz w:val="24"/>
          <w:szCs w:val="24"/>
        </w:rPr>
        <w:t>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285"/>
      </w:tblGrid>
      <w:tr w:rsidR="00381E25" w:rsidRPr="005F7539" w:rsidTr="00381E25">
        <w:tc>
          <w:tcPr>
            <w:tcW w:w="4819" w:type="dxa"/>
            <w:vAlign w:val="center"/>
          </w:tcPr>
          <w:p w:rsidR="00381E25" w:rsidRPr="005F7539" w:rsidRDefault="00381E25" w:rsidP="00E16A43">
            <w:pPr>
              <w:spacing w:line="10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муниципального образования Сланцевский муниципальный район Ленинградской области </w:t>
            </w:r>
          </w:p>
        </w:tc>
        <w:tc>
          <w:tcPr>
            <w:tcW w:w="5285" w:type="dxa"/>
          </w:tcPr>
          <w:p w:rsidR="00381E25" w:rsidRPr="005F7539" w:rsidRDefault="00381E25" w:rsidP="00381E25">
            <w:pPr>
              <w:spacing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381E25">
        <w:tc>
          <w:tcPr>
            <w:tcW w:w="4819" w:type="dxa"/>
            <w:vAlign w:val="center"/>
          </w:tcPr>
          <w:p w:rsidR="00381E25" w:rsidRPr="005F7539" w:rsidRDefault="00381E25" w:rsidP="009C1810">
            <w:pPr>
              <w:spacing w:line="10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5285" w:type="dxa"/>
          </w:tcPr>
          <w:p w:rsidR="00381E25" w:rsidRPr="005F7539" w:rsidRDefault="00381E25" w:rsidP="00381E25">
            <w:pPr>
              <w:shd w:val="clear" w:color="auto" w:fill="FFFFFF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381E25">
        <w:tc>
          <w:tcPr>
            <w:tcW w:w="4819" w:type="dxa"/>
            <w:vAlign w:val="center"/>
          </w:tcPr>
          <w:p w:rsidR="00381E25" w:rsidRPr="005F7539" w:rsidRDefault="00381E25" w:rsidP="00381E25">
            <w:pPr>
              <w:spacing w:line="10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______________________М.Б. Чистова</w:t>
            </w:r>
          </w:p>
          <w:p w:rsidR="00381E25" w:rsidRPr="005F7539" w:rsidRDefault="00381E25" w:rsidP="00381E25">
            <w:pPr>
              <w:spacing w:line="10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vAlign w:val="center"/>
          </w:tcPr>
          <w:p w:rsidR="00381E25" w:rsidRPr="005F7539" w:rsidRDefault="00381E25" w:rsidP="00381E25">
            <w:pPr>
              <w:spacing w:line="10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______________________                                (подпись, печать)                    </w:t>
            </w:r>
          </w:p>
        </w:tc>
      </w:tr>
    </w:tbl>
    <w:p w:rsidR="00381E25" w:rsidRPr="005F7539" w:rsidRDefault="00381E25" w:rsidP="00381E25">
      <w:pPr>
        <w:rPr>
          <w:color w:val="auto"/>
        </w:rPr>
      </w:pPr>
    </w:p>
    <w:p w:rsidR="00381E25" w:rsidRDefault="00381E25" w:rsidP="00381E25"/>
    <w:p w:rsidR="006E5485" w:rsidRDefault="006E5485" w:rsidP="004062BF">
      <w:pPr>
        <w:pStyle w:val="afe"/>
        <w:spacing w:line="200" w:lineRule="atLeast"/>
        <w:ind w:firstLine="7938"/>
        <w:rPr>
          <w:rFonts w:eastAsia="Times New Roman" w:cs="Times New Roman"/>
          <w:color w:val="auto"/>
          <w:kern w:val="1"/>
          <w:lang w:bidi="ar-SA"/>
        </w:rPr>
        <w:sectPr w:rsidR="006E5485" w:rsidSect="00381E25">
          <w:pgSz w:w="11906" w:h="16838"/>
          <w:pgMar w:top="720" w:right="567" w:bottom="720" w:left="1134" w:header="720" w:footer="720" w:gutter="0"/>
          <w:cols w:space="720"/>
          <w:docGrid w:linePitch="360" w:charSpace="24576"/>
        </w:sectPr>
      </w:pPr>
    </w:p>
    <w:p w:rsidR="00381E25" w:rsidRPr="005F7539" w:rsidRDefault="00381E25" w:rsidP="004062BF">
      <w:pPr>
        <w:pStyle w:val="afe"/>
        <w:spacing w:line="200" w:lineRule="atLeast"/>
        <w:ind w:firstLine="7938"/>
        <w:rPr>
          <w:rFonts w:eastAsia="Times New Roman" w:cs="Times New Roman"/>
          <w:color w:val="auto"/>
          <w:kern w:val="1"/>
          <w:lang w:bidi="ar-SA"/>
        </w:rPr>
      </w:pPr>
      <w:r w:rsidRPr="005F7539">
        <w:rPr>
          <w:rFonts w:eastAsia="Times New Roman" w:cs="Times New Roman"/>
          <w:color w:val="auto"/>
          <w:kern w:val="1"/>
          <w:lang w:bidi="ar-SA"/>
        </w:rPr>
        <w:lastRenderedPageBreak/>
        <w:t>Приложение № 1</w:t>
      </w:r>
      <w:r w:rsidR="00250D36">
        <w:rPr>
          <w:rFonts w:eastAsia="Times New Roman" w:cs="Times New Roman"/>
          <w:color w:val="auto"/>
          <w:kern w:val="1"/>
          <w:lang w:bidi="ar-SA"/>
        </w:rPr>
        <w:t>2</w:t>
      </w:r>
    </w:p>
    <w:p w:rsidR="00381E25" w:rsidRPr="005F7539" w:rsidRDefault="00381E25" w:rsidP="004062BF">
      <w:pPr>
        <w:ind w:firstLine="7938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4062BF">
        <w:rPr>
          <w:rFonts w:ascii="Times New Roman" w:hAnsi="Times New Roman" w:cs="Times New Roman"/>
          <w:color w:val="auto"/>
          <w:sz w:val="24"/>
          <w:szCs w:val="24"/>
        </w:rPr>
        <w:t>Порядку</w:t>
      </w:r>
    </w:p>
    <w:p w:rsidR="00381E25" w:rsidRPr="005F7539" w:rsidRDefault="00381E25" w:rsidP="00381E25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69"/>
        <w:gridCol w:w="570"/>
        <w:gridCol w:w="4322"/>
      </w:tblGrid>
      <w:tr w:rsidR="00381E25" w:rsidRPr="005F7539" w:rsidTr="004062BF">
        <w:tc>
          <w:tcPr>
            <w:tcW w:w="4649" w:type="dxa"/>
            <w:vMerge w:val="restart"/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</w:tcPr>
          <w:p w:rsidR="00381E25" w:rsidRPr="005F7539" w:rsidRDefault="00381E25" w:rsidP="00381E25">
            <w:pPr>
              <w:pStyle w:val="ConsPlusNormal0"/>
              <w:ind w:left="738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Председателю конкурсной комиссии ________________________________________</w:t>
            </w:r>
          </w:p>
          <w:p w:rsidR="00381E25" w:rsidRPr="005F7539" w:rsidRDefault="00381E25" w:rsidP="00381E25">
            <w:pPr>
              <w:pStyle w:val="ConsPlusNormal0"/>
              <w:ind w:left="738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(ФИО)</w:t>
            </w:r>
          </w:p>
        </w:tc>
      </w:tr>
      <w:tr w:rsidR="00381E25" w:rsidRPr="005F7539" w:rsidTr="004062BF">
        <w:tc>
          <w:tcPr>
            <w:tcW w:w="4649" w:type="dxa"/>
            <w:vMerge/>
          </w:tcPr>
          <w:p w:rsidR="00381E25" w:rsidRPr="005F7539" w:rsidRDefault="00381E25" w:rsidP="00381E2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</w:t>
            </w:r>
            <w:r w:rsidR="004062B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</w:t>
            </w:r>
          </w:p>
          <w:p w:rsidR="00381E25" w:rsidRPr="005F7539" w:rsidRDefault="00381E25" w:rsidP="00381E25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(организация, индивидуальный предприниматель)</w:t>
            </w:r>
          </w:p>
        </w:tc>
      </w:tr>
      <w:tr w:rsidR="00381E25" w:rsidRPr="005F7539" w:rsidTr="004062BF">
        <w:tc>
          <w:tcPr>
            <w:tcW w:w="4649" w:type="dxa"/>
            <w:vMerge/>
          </w:tcPr>
          <w:p w:rsidR="00381E25" w:rsidRPr="005F7539" w:rsidRDefault="00381E25" w:rsidP="00381E2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381E25" w:rsidRPr="005F7539" w:rsidRDefault="00381E25" w:rsidP="00381E25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22" w:type="dxa"/>
          </w:tcPr>
          <w:p w:rsidR="00381E25" w:rsidRPr="005F7539" w:rsidRDefault="00381E25" w:rsidP="00381E25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4062BF">
        <w:tc>
          <w:tcPr>
            <w:tcW w:w="4649" w:type="dxa"/>
            <w:vMerge/>
          </w:tcPr>
          <w:p w:rsidR="00381E25" w:rsidRPr="005F7539" w:rsidRDefault="00381E25" w:rsidP="00381E2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</w:tcPr>
          <w:p w:rsidR="00381E25" w:rsidRPr="005F7539" w:rsidRDefault="00381E25" w:rsidP="00381E25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92" w:type="dxa"/>
            <w:gridSpan w:val="2"/>
          </w:tcPr>
          <w:p w:rsidR="00381E25" w:rsidRPr="005F7539" w:rsidRDefault="00381E25" w:rsidP="00381E25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ЗАЯВЛЕНИЕ</w:t>
            </w: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связи с распространением новой </w:t>
            </w:r>
            <w:proofErr w:type="spellStart"/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коронавирусной</w:t>
            </w:r>
            <w:proofErr w:type="spellEnd"/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инфекции (COVID-19) и невозможностью достижения в 20__ году значений показателей, необходимых для достижения результата предоставления субсидии, в соответствии с соглашением от _______________ N _______,</w:t>
            </w: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юридического лица или ФИО индивидуального предпринимателя)</w:t>
            </w:r>
          </w:p>
        </w:tc>
      </w:tr>
      <w:tr w:rsidR="00381E25" w:rsidRPr="005F7539" w:rsidTr="004062BF">
        <w:tc>
          <w:tcPr>
            <w:tcW w:w="10410" w:type="dxa"/>
            <w:gridSpan w:val="4"/>
          </w:tcPr>
          <w:p w:rsidR="00381E25" w:rsidRPr="005F7539" w:rsidRDefault="00381E25" w:rsidP="00381E25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просит перенести исполнение обязательств по достижению установленных указанным соглашением значений показателей, необходимых для достижения результатов предоставления субсидии, не достигнутых в 2020 году, на один календарный год на основании </w:t>
            </w:r>
            <w:hyperlink w:anchor="P354" w:history="1">
              <w:r w:rsidRPr="005F7539">
                <w:rPr>
                  <w:rFonts w:ascii="Times New Roman" w:hAnsi="Times New Roman"/>
                  <w:color w:val="auto"/>
                  <w:sz w:val="24"/>
                  <w:szCs w:val="24"/>
                </w:rPr>
                <w:t>пункта 5.</w:t>
              </w:r>
              <w:r w:rsidR="00E16A43">
                <w:rPr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</w:hyperlink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Порядка предоставления субсидий субъектам малого предпринимательства ____________________________________________________________________________________</w:t>
            </w:r>
          </w:p>
          <w:p w:rsidR="00381E25" w:rsidRPr="005F7539" w:rsidRDefault="00381E25" w:rsidP="00381E25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субсидии)</w:t>
            </w:r>
          </w:p>
          <w:p w:rsidR="00381E25" w:rsidRPr="005F7539" w:rsidRDefault="00381E25" w:rsidP="00381E25">
            <w:pPr>
              <w:pStyle w:val="ConsPlusNormal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рамках реализации муниципальной программы </w:t>
            </w:r>
            <w:r w:rsidR="00E16A43" w:rsidRPr="004E5D3F">
              <w:rPr>
                <w:rFonts w:ascii="Times New Roman" w:hAnsi="Times New Roman"/>
                <w:sz w:val="24"/>
                <w:szCs w:val="24"/>
              </w:rPr>
              <w:t>«Стимулирование экономической активности Сланцевского муниципального района»</w:t>
            </w:r>
          </w:p>
          <w:p w:rsidR="00381E25" w:rsidRPr="005F7539" w:rsidRDefault="00381E25" w:rsidP="00E16A43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Отчет о достижении значений показателей, необходимых для достижения результата предоставления субсидии, перенесенных на 20__ год, будет представлен не позднее 1</w:t>
            </w:r>
            <w:r w:rsidR="00E16A43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февраля 20___ года в порядке и по форме, установленным договором о предоставлении субсидии.</w:t>
            </w:r>
          </w:p>
        </w:tc>
      </w:tr>
    </w:tbl>
    <w:p w:rsidR="00381E25" w:rsidRPr="005F7539" w:rsidRDefault="00381E25" w:rsidP="00381E25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378"/>
        <w:gridCol w:w="340"/>
        <w:gridCol w:w="1891"/>
      </w:tblGrid>
      <w:tr w:rsidR="00381E25" w:rsidRPr="005F7539" w:rsidTr="00381E2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E25" w:rsidRPr="005F7539" w:rsidRDefault="00381E25" w:rsidP="00381E25">
            <w:pPr>
              <w:pStyle w:val="ConsPlusNormal0"/>
              <w:ind w:left="28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Должность представителя юридического лица/индивидуальный предприниматель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81E25" w:rsidRPr="005F7539" w:rsidTr="00381E2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E25" w:rsidRPr="005F7539" w:rsidRDefault="00381E25" w:rsidP="00381E25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1E25" w:rsidRPr="005F7539" w:rsidRDefault="00381E25" w:rsidP="00381E25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E25" w:rsidRPr="005F7539" w:rsidRDefault="00381E25" w:rsidP="00381E25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(Ф.И.О.)</w:t>
            </w:r>
          </w:p>
        </w:tc>
      </w:tr>
    </w:tbl>
    <w:p w:rsidR="00381E25" w:rsidRPr="005F7539" w:rsidRDefault="00381E25" w:rsidP="00381E25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81E25" w:rsidRPr="005F7539" w:rsidRDefault="00381E25" w:rsidP="00381E25">
      <w:pPr>
        <w:pStyle w:val="afe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81E25" w:rsidRPr="005F7539" w:rsidRDefault="00381E25" w:rsidP="00381E25">
      <w:pPr>
        <w:pStyle w:val="afe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81E25" w:rsidRPr="005F7539" w:rsidRDefault="00381E25" w:rsidP="00381E25">
      <w:pPr>
        <w:pStyle w:val="afe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sectPr w:rsidR="00381E25" w:rsidRPr="005F7539" w:rsidSect="00381E25">
      <w:pgSz w:w="11906" w:h="16838"/>
      <w:pgMar w:top="720" w:right="567" w:bottom="720" w:left="1134" w:header="720" w:footer="720" w:gutter="0"/>
      <w:cols w:space="72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10" w:rsidRDefault="009C1810">
      <w:r>
        <w:separator/>
      </w:r>
    </w:p>
  </w:endnote>
  <w:endnote w:type="continuationSeparator" w:id="0">
    <w:p w:rsidR="009C1810" w:rsidRDefault="009C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10" w:rsidRDefault="009C1810">
      <w:r>
        <w:separator/>
      </w:r>
    </w:p>
  </w:footnote>
  <w:footnote w:type="continuationSeparator" w:id="0">
    <w:p w:rsidR="009C1810" w:rsidRDefault="009C1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Unicode MS" w:hAnsi="Arial Unicode MS" w:cs="Arial Unicode MS"/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2061"/>
        </w:tabs>
        <w:ind w:left="2061" w:hanging="360"/>
      </w:pPr>
      <w:rPr>
        <w:rFonts w:ascii="Times New Roman" w:hAnsi="Times New Roman" w:cs="Arial Unicode M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hd w:val="clear" w:color="auto" w:fill="FFFFFF"/>
      </w:rPr>
    </w:lvl>
  </w:abstractNum>
  <w:abstractNum w:abstractNumId="6">
    <w:nsid w:val="00E02FBE"/>
    <w:multiLevelType w:val="multilevel"/>
    <w:tmpl w:val="AFE46A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0D6D4F6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04F524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>
    <w:nsid w:val="22123398"/>
    <w:multiLevelType w:val="multilevel"/>
    <w:tmpl w:val="3B720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A"/>
        <w:u w:val="none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A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A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A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A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A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A"/>
        <w:u w:val="none"/>
      </w:rPr>
    </w:lvl>
  </w:abstractNum>
  <w:abstractNum w:abstractNumId="10">
    <w:nsid w:val="28186A8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>
    <w:nsid w:val="287F560C"/>
    <w:multiLevelType w:val="multilevel"/>
    <w:tmpl w:val="B470D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A"/>
        <w:u w:val="none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A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A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A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A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A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A"/>
        <w:u w:val="none"/>
      </w:rPr>
    </w:lvl>
  </w:abstractNum>
  <w:abstractNum w:abstractNumId="12">
    <w:nsid w:val="3E8B2777"/>
    <w:multiLevelType w:val="hybridMultilevel"/>
    <w:tmpl w:val="DA963B4E"/>
    <w:lvl w:ilvl="0" w:tplc="4B2C27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78019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4">
    <w:nsid w:val="5FF21912"/>
    <w:multiLevelType w:val="hybridMultilevel"/>
    <w:tmpl w:val="C60414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FFA546A"/>
    <w:multiLevelType w:val="hybridMultilevel"/>
    <w:tmpl w:val="792AAB68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A5738E"/>
    <w:multiLevelType w:val="hybridMultilevel"/>
    <w:tmpl w:val="984AE062"/>
    <w:lvl w:ilvl="0" w:tplc="4656BC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78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786A4FF5"/>
    <w:multiLevelType w:val="multilevel"/>
    <w:tmpl w:val="5EDED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ACE7727"/>
    <w:multiLevelType w:val="hybridMultilevel"/>
    <w:tmpl w:val="3D844FB2"/>
    <w:lvl w:ilvl="0" w:tplc="4656B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579BD"/>
    <w:multiLevelType w:val="multilevel"/>
    <w:tmpl w:val="FFFFFFFF"/>
    <w:lvl w:ilvl="0">
      <w:start w:val="1"/>
      <w:numFmt w:val="bullet"/>
      <w:lvlText w:val="◑"/>
      <w:lvlJc w:val="left"/>
      <w:pPr>
        <w:tabs>
          <w:tab w:val="num" w:pos="1701"/>
        </w:tabs>
        <w:ind w:left="1871" w:hanging="170"/>
      </w:pPr>
      <w:rPr>
        <w:rFonts w:ascii="Arial Unicode MS" w:hAnsi="Arial Unicode M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5"/>
  </w:num>
  <w:num w:numId="9">
    <w:abstractNumId w:val="6"/>
  </w:num>
  <w:num w:numId="10">
    <w:abstractNumId w:val="10"/>
  </w:num>
  <w:num w:numId="11">
    <w:abstractNumId w:val="13"/>
  </w:num>
  <w:num w:numId="12">
    <w:abstractNumId w:val="20"/>
  </w:num>
  <w:num w:numId="13">
    <w:abstractNumId w:val="7"/>
  </w:num>
  <w:num w:numId="14">
    <w:abstractNumId w:val="8"/>
  </w:num>
  <w:num w:numId="15">
    <w:abstractNumId w:val="17"/>
  </w:num>
  <w:num w:numId="16">
    <w:abstractNumId w:val="14"/>
  </w:num>
  <w:num w:numId="17">
    <w:abstractNumId w:val="19"/>
  </w:num>
  <w:num w:numId="18">
    <w:abstractNumId w:val="16"/>
  </w:num>
  <w:num w:numId="19">
    <w:abstractNumId w:val="9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7E70"/>
    <w:rsid w:val="00003C60"/>
    <w:rsid w:val="0000681D"/>
    <w:rsid w:val="00014463"/>
    <w:rsid w:val="00023575"/>
    <w:rsid w:val="00023C97"/>
    <w:rsid w:val="00024826"/>
    <w:rsid w:val="00024FBC"/>
    <w:rsid w:val="0002749C"/>
    <w:rsid w:val="0003100B"/>
    <w:rsid w:val="00032F36"/>
    <w:rsid w:val="00035388"/>
    <w:rsid w:val="0003747D"/>
    <w:rsid w:val="000407A4"/>
    <w:rsid w:val="00044AD7"/>
    <w:rsid w:val="00056063"/>
    <w:rsid w:val="00060F40"/>
    <w:rsid w:val="0006163E"/>
    <w:rsid w:val="00063790"/>
    <w:rsid w:val="00066B4E"/>
    <w:rsid w:val="000679F4"/>
    <w:rsid w:val="000802CB"/>
    <w:rsid w:val="00082F0E"/>
    <w:rsid w:val="00084663"/>
    <w:rsid w:val="00086B9D"/>
    <w:rsid w:val="00090A3E"/>
    <w:rsid w:val="00095D77"/>
    <w:rsid w:val="000B113D"/>
    <w:rsid w:val="000B4E8C"/>
    <w:rsid w:val="000B6883"/>
    <w:rsid w:val="000C1327"/>
    <w:rsid w:val="000C310B"/>
    <w:rsid w:val="000C3515"/>
    <w:rsid w:val="000C3525"/>
    <w:rsid w:val="000D0907"/>
    <w:rsid w:val="000E2EE2"/>
    <w:rsid w:val="000E6095"/>
    <w:rsid w:val="000E68DE"/>
    <w:rsid w:val="000E7561"/>
    <w:rsid w:val="000F0EA9"/>
    <w:rsid w:val="000F1847"/>
    <w:rsid w:val="00103137"/>
    <w:rsid w:val="00103138"/>
    <w:rsid w:val="00103716"/>
    <w:rsid w:val="00104702"/>
    <w:rsid w:val="00106D7B"/>
    <w:rsid w:val="0010731B"/>
    <w:rsid w:val="00107C2F"/>
    <w:rsid w:val="001114C2"/>
    <w:rsid w:val="00120F0A"/>
    <w:rsid w:val="00124346"/>
    <w:rsid w:val="00130B3B"/>
    <w:rsid w:val="00133F63"/>
    <w:rsid w:val="00145F8D"/>
    <w:rsid w:val="00146BF0"/>
    <w:rsid w:val="00147421"/>
    <w:rsid w:val="001501D5"/>
    <w:rsid w:val="00163F77"/>
    <w:rsid w:val="00164A44"/>
    <w:rsid w:val="0018066E"/>
    <w:rsid w:val="00186955"/>
    <w:rsid w:val="00186EF2"/>
    <w:rsid w:val="00190B5E"/>
    <w:rsid w:val="00191E04"/>
    <w:rsid w:val="00194F1C"/>
    <w:rsid w:val="001A7FEB"/>
    <w:rsid w:val="001B30D5"/>
    <w:rsid w:val="001B31C5"/>
    <w:rsid w:val="001B3AEF"/>
    <w:rsid w:val="001C475F"/>
    <w:rsid w:val="001D06D3"/>
    <w:rsid w:val="001D124C"/>
    <w:rsid w:val="001D25CA"/>
    <w:rsid w:val="001D79BC"/>
    <w:rsid w:val="001D7FB3"/>
    <w:rsid w:val="001E0662"/>
    <w:rsid w:val="001E2CFC"/>
    <w:rsid w:val="001F30D0"/>
    <w:rsid w:val="00201FDC"/>
    <w:rsid w:val="00203F1D"/>
    <w:rsid w:val="00205744"/>
    <w:rsid w:val="00205778"/>
    <w:rsid w:val="0021069A"/>
    <w:rsid w:val="002139F4"/>
    <w:rsid w:val="0021758B"/>
    <w:rsid w:val="00225253"/>
    <w:rsid w:val="00231F86"/>
    <w:rsid w:val="0024441F"/>
    <w:rsid w:val="00250D36"/>
    <w:rsid w:val="00251B89"/>
    <w:rsid w:val="002550AE"/>
    <w:rsid w:val="00255E02"/>
    <w:rsid w:val="00257C4B"/>
    <w:rsid w:val="0027435C"/>
    <w:rsid w:val="00275144"/>
    <w:rsid w:val="00275D92"/>
    <w:rsid w:val="002800F0"/>
    <w:rsid w:val="0028410D"/>
    <w:rsid w:val="002861A5"/>
    <w:rsid w:val="00296368"/>
    <w:rsid w:val="002A029E"/>
    <w:rsid w:val="002A3F19"/>
    <w:rsid w:val="002B077A"/>
    <w:rsid w:val="002B3FF1"/>
    <w:rsid w:val="002C1ABF"/>
    <w:rsid w:val="002C5B2D"/>
    <w:rsid w:val="002D75D2"/>
    <w:rsid w:val="002E46F3"/>
    <w:rsid w:val="002F4C21"/>
    <w:rsid w:val="0031331D"/>
    <w:rsid w:val="00316720"/>
    <w:rsid w:val="00320337"/>
    <w:rsid w:val="00321002"/>
    <w:rsid w:val="00322749"/>
    <w:rsid w:val="00323462"/>
    <w:rsid w:val="003329F2"/>
    <w:rsid w:val="00341C04"/>
    <w:rsid w:val="0034584C"/>
    <w:rsid w:val="003521DA"/>
    <w:rsid w:val="00355CFC"/>
    <w:rsid w:val="003609CC"/>
    <w:rsid w:val="00363414"/>
    <w:rsid w:val="00365F0D"/>
    <w:rsid w:val="00375952"/>
    <w:rsid w:val="00381E25"/>
    <w:rsid w:val="0038562F"/>
    <w:rsid w:val="0038681F"/>
    <w:rsid w:val="003903C4"/>
    <w:rsid w:val="00396CF0"/>
    <w:rsid w:val="003A52A5"/>
    <w:rsid w:val="003A7F35"/>
    <w:rsid w:val="003A7FEE"/>
    <w:rsid w:val="003B04CA"/>
    <w:rsid w:val="003C245E"/>
    <w:rsid w:val="003C58D4"/>
    <w:rsid w:val="003C63FF"/>
    <w:rsid w:val="003D2300"/>
    <w:rsid w:val="003D41E3"/>
    <w:rsid w:val="003D5938"/>
    <w:rsid w:val="003D7B75"/>
    <w:rsid w:val="003F7637"/>
    <w:rsid w:val="004024BB"/>
    <w:rsid w:val="0040326A"/>
    <w:rsid w:val="004050F8"/>
    <w:rsid w:val="004056BC"/>
    <w:rsid w:val="004062BF"/>
    <w:rsid w:val="0041419A"/>
    <w:rsid w:val="00414B72"/>
    <w:rsid w:val="004178B9"/>
    <w:rsid w:val="00421882"/>
    <w:rsid w:val="004219DC"/>
    <w:rsid w:val="00423873"/>
    <w:rsid w:val="004274CF"/>
    <w:rsid w:val="00431548"/>
    <w:rsid w:val="004362DC"/>
    <w:rsid w:val="00445CB6"/>
    <w:rsid w:val="00447C3C"/>
    <w:rsid w:val="00451335"/>
    <w:rsid w:val="00451AA2"/>
    <w:rsid w:val="00454E4B"/>
    <w:rsid w:val="00461139"/>
    <w:rsid w:val="0047183B"/>
    <w:rsid w:val="00475797"/>
    <w:rsid w:val="0048143E"/>
    <w:rsid w:val="00481916"/>
    <w:rsid w:val="00483EA0"/>
    <w:rsid w:val="004871BE"/>
    <w:rsid w:val="00491DBD"/>
    <w:rsid w:val="00494CFF"/>
    <w:rsid w:val="00496079"/>
    <w:rsid w:val="004A378F"/>
    <w:rsid w:val="004A4F1D"/>
    <w:rsid w:val="004C39E7"/>
    <w:rsid w:val="004D0961"/>
    <w:rsid w:val="004D0AAA"/>
    <w:rsid w:val="004D7F93"/>
    <w:rsid w:val="004E4034"/>
    <w:rsid w:val="004E45F9"/>
    <w:rsid w:val="004F0AB5"/>
    <w:rsid w:val="004F562C"/>
    <w:rsid w:val="005005DA"/>
    <w:rsid w:val="005021E5"/>
    <w:rsid w:val="00512578"/>
    <w:rsid w:val="00514D5B"/>
    <w:rsid w:val="00517856"/>
    <w:rsid w:val="0053679A"/>
    <w:rsid w:val="0054000C"/>
    <w:rsid w:val="00541673"/>
    <w:rsid w:val="00543245"/>
    <w:rsid w:val="00550D7C"/>
    <w:rsid w:val="005561AC"/>
    <w:rsid w:val="005561C6"/>
    <w:rsid w:val="005601F8"/>
    <w:rsid w:val="00564CFC"/>
    <w:rsid w:val="005671A6"/>
    <w:rsid w:val="00571E0B"/>
    <w:rsid w:val="0058468F"/>
    <w:rsid w:val="005866AF"/>
    <w:rsid w:val="00587228"/>
    <w:rsid w:val="00596C69"/>
    <w:rsid w:val="005973B1"/>
    <w:rsid w:val="005A0F96"/>
    <w:rsid w:val="005A1FB6"/>
    <w:rsid w:val="005A573B"/>
    <w:rsid w:val="005A7B60"/>
    <w:rsid w:val="005C4270"/>
    <w:rsid w:val="005E6CCF"/>
    <w:rsid w:val="00600913"/>
    <w:rsid w:val="00601759"/>
    <w:rsid w:val="00602412"/>
    <w:rsid w:val="006062FB"/>
    <w:rsid w:val="006078B5"/>
    <w:rsid w:val="006108B1"/>
    <w:rsid w:val="006142B4"/>
    <w:rsid w:val="00615813"/>
    <w:rsid w:val="0062038B"/>
    <w:rsid w:val="006265D0"/>
    <w:rsid w:val="00627453"/>
    <w:rsid w:val="006428AB"/>
    <w:rsid w:val="00645808"/>
    <w:rsid w:val="00655420"/>
    <w:rsid w:val="00667821"/>
    <w:rsid w:val="0067090B"/>
    <w:rsid w:val="00673F85"/>
    <w:rsid w:val="0067584F"/>
    <w:rsid w:val="00692026"/>
    <w:rsid w:val="0069416A"/>
    <w:rsid w:val="006976BF"/>
    <w:rsid w:val="00697C94"/>
    <w:rsid w:val="006A190D"/>
    <w:rsid w:val="006A2E1F"/>
    <w:rsid w:val="006B043E"/>
    <w:rsid w:val="006B3519"/>
    <w:rsid w:val="006B41BF"/>
    <w:rsid w:val="006B7F69"/>
    <w:rsid w:val="006D0957"/>
    <w:rsid w:val="006E3709"/>
    <w:rsid w:val="006E5485"/>
    <w:rsid w:val="006E5582"/>
    <w:rsid w:val="006F2F38"/>
    <w:rsid w:val="006F7006"/>
    <w:rsid w:val="00706F3B"/>
    <w:rsid w:val="0071525B"/>
    <w:rsid w:val="00715BE9"/>
    <w:rsid w:val="0071713E"/>
    <w:rsid w:val="007245D2"/>
    <w:rsid w:val="007249A6"/>
    <w:rsid w:val="00725DB6"/>
    <w:rsid w:val="00744660"/>
    <w:rsid w:val="007470CE"/>
    <w:rsid w:val="00751C5D"/>
    <w:rsid w:val="007530B2"/>
    <w:rsid w:val="0075442A"/>
    <w:rsid w:val="00754B3A"/>
    <w:rsid w:val="00755A92"/>
    <w:rsid w:val="007708FA"/>
    <w:rsid w:val="007723B1"/>
    <w:rsid w:val="007803B2"/>
    <w:rsid w:val="007851F5"/>
    <w:rsid w:val="00786EEF"/>
    <w:rsid w:val="00791160"/>
    <w:rsid w:val="00791E93"/>
    <w:rsid w:val="00794F56"/>
    <w:rsid w:val="00797896"/>
    <w:rsid w:val="007A3093"/>
    <w:rsid w:val="007A6135"/>
    <w:rsid w:val="007A7D3C"/>
    <w:rsid w:val="007B216B"/>
    <w:rsid w:val="007C1B9A"/>
    <w:rsid w:val="007D22BE"/>
    <w:rsid w:val="007D6C27"/>
    <w:rsid w:val="007D7F04"/>
    <w:rsid w:val="007E0987"/>
    <w:rsid w:val="007E2ABC"/>
    <w:rsid w:val="007E6815"/>
    <w:rsid w:val="007F0867"/>
    <w:rsid w:val="007F7492"/>
    <w:rsid w:val="008148D4"/>
    <w:rsid w:val="00814EAE"/>
    <w:rsid w:val="00816BA4"/>
    <w:rsid w:val="00820BC4"/>
    <w:rsid w:val="0082227D"/>
    <w:rsid w:val="00822D6C"/>
    <w:rsid w:val="00824049"/>
    <w:rsid w:val="0082629F"/>
    <w:rsid w:val="008359B9"/>
    <w:rsid w:val="0083714B"/>
    <w:rsid w:val="00855D00"/>
    <w:rsid w:val="00873A19"/>
    <w:rsid w:val="008765BF"/>
    <w:rsid w:val="00876938"/>
    <w:rsid w:val="008A16F4"/>
    <w:rsid w:val="008A26D3"/>
    <w:rsid w:val="008A3BA2"/>
    <w:rsid w:val="008A462C"/>
    <w:rsid w:val="008B67F8"/>
    <w:rsid w:val="008D18CE"/>
    <w:rsid w:val="008D7F36"/>
    <w:rsid w:val="008E5B02"/>
    <w:rsid w:val="008F1E12"/>
    <w:rsid w:val="008F2173"/>
    <w:rsid w:val="008F2AFC"/>
    <w:rsid w:val="008F3F43"/>
    <w:rsid w:val="009011A4"/>
    <w:rsid w:val="00902BF6"/>
    <w:rsid w:val="00904BA3"/>
    <w:rsid w:val="00912457"/>
    <w:rsid w:val="009125E5"/>
    <w:rsid w:val="00913298"/>
    <w:rsid w:val="00924686"/>
    <w:rsid w:val="00926F42"/>
    <w:rsid w:val="0092722B"/>
    <w:rsid w:val="00933748"/>
    <w:rsid w:val="00933A0B"/>
    <w:rsid w:val="00937704"/>
    <w:rsid w:val="009429D2"/>
    <w:rsid w:val="009448CF"/>
    <w:rsid w:val="009536C5"/>
    <w:rsid w:val="009536F0"/>
    <w:rsid w:val="00961A73"/>
    <w:rsid w:val="0096421E"/>
    <w:rsid w:val="00966A23"/>
    <w:rsid w:val="009753F1"/>
    <w:rsid w:val="00987A24"/>
    <w:rsid w:val="00991682"/>
    <w:rsid w:val="00992415"/>
    <w:rsid w:val="009960BB"/>
    <w:rsid w:val="00996434"/>
    <w:rsid w:val="009A2245"/>
    <w:rsid w:val="009A7BFD"/>
    <w:rsid w:val="009B114E"/>
    <w:rsid w:val="009C1810"/>
    <w:rsid w:val="009C2056"/>
    <w:rsid w:val="009C6A19"/>
    <w:rsid w:val="009C7D62"/>
    <w:rsid w:val="009D5692"/>
    <w:rsid w:val="009D6B14"/>
    <w:rsid w:val="009E048D"/>
    <w:rsid w:val="009E0B5D"/>
    <w:rsid w:val="009E12DB"/>
    <w:rsid w:val="009E310F"/>
    <w:rsid w:val="00A015CA"/>
    <w:rsid w:val="00A14433"/>
    <w:rsid w:val="00A21734"/>
    <w:rsid w:val="00A21EA2"/>
    <w:rsid w:val="00A31188"/>
    <w:rsid w:val="00A31C1A"/>
    <w:rsid w:val="00A3556F"/>
    <w:rsid w:val="00A44583"/>
    <w:rsid w:val="00A46324"/>
    <w:rsid w:val="00A47ED9"/>
    <w:rsid w:val="00A52622"/>
    <w:rsid w:val="00A55AB0"/>
    <w:rsid w:val="00A57F62"/>
    <w:rsid w:val="00A70C86"/>
    <w:rsid w:val="00A72643"/>
    <w:rsid w:val="00A73945"/>
    <w:rsid w:val="00A81042"/>
    <w:rsid w:val="00A82E2A"/>
    <w:rsid w:val="00A970CE"/>
    <w:rsid w:val="00AA5054"/>
    <w:rsid w:val="00AB5831"/>
    <w:rsid w:val="00AC5829"/>
    <w:rsid w:val="00AD6932"/>
    <w:rsid w:val="00AE3512"/>
    <w:rsid w:val="00AE5479"/>
    <w:rsid w:val="00AE638B"/>
    <w:rsid w:val="00AE7EE7"/>
    <w:rsid w:val="00AF40C2"/>
    <w:rsid w:val="00B06BFB"/>
    <w:rsid w:val="00B25E40"/>
    <w:rsid w:val="00B27E2F"/>
    <w:rsid w:val="00B36BAA"/>
    <w:rsid w:val="00B40DDA"/>
    <w:rsid w:val="00B41A82"/>
    <w:rsid w:val="00B44E94"/>
    <w:rsid w:val="00B64A07"/>
    <w:rsid w:val="00B76EBA"/>
    <w:rsid w:val="00B85963"/>
    <w:rsid w:val="00B923A5"/>
    <w:rsid w:val="00BA288B"/>
    <w:rsid w:val="00BB0A5C"/>
    <w:rsid w:val="00BB71A8"/>
    <w:rsid w:val="00BC2812"/>
    <w:rsid w:val="00BC4E2F"/>
    <w:rsid w:val="00BD10FA"/>
    <w:rsid w:val="00BD1B88"/>
    <w:rsid w:val="00BE39D4"/>
    <w:rsid w:val="00BF0499"/>
    <w:rsid w:val="00BF0F2E"/>
    <w:rsid w:val="00BF78F3"/>
    <w:rsid w:val="00BF7F08"/>
    <w:rsid w:val="00C03267"/>
    <w:rsid w:val="00C132EE"/>
    <w:rsid w:val="00C15187"/>
    <w:rsid w:val="00C24ED0"/>
    <w:rsid w:val="00C349E2"/>
    <w:rsid w:val="00C3553F"/>
    <w:rsid w:val="00C370B5"/>
    <w:rsid w:val="00C40E95"/>
    <w:rsid w:val="00C40FF0"/>
    <w:rsid w:val="00C41D88"/>
    <w:rsid w:val="00C56FE8"/>
    <w:rsid w:val="00C618A3"/>
    <w:rsid w:val="00C61E94"/>
    <w:rsid w:val="00C6765E"/>
    <w:rsid w:val="00C7040E"/>
    <w:rsid w:val="00C70EDC"/>
    <w:rsid w:val="00C74378"/>
    <w:rsid w:val="00C82562"/>
    <w:rsid w:val="00C82AB9"/>
    <w:rsid w:val="00C85CD1"/>
    <w:rsid w:val="00C90CC4"/>
    <w:rsid w:val="00C91F14"/>
    <w:rsid w:val="00C949E4"/>
    <w:rsid w:val="00CA06B2"/>
    <w:rsid w:val="00CB71EB"/>
    <w:rsid w:val="00CB7563"/>
    <w:rsid w:val="00CC2424"/>
    <w:rsid w:val="00CC60BA"/>
    <w:rsid w:val="00CC6800"/>
    <w:rsid w:val="00CD2042"/>
    <w:rsid w:val="00CD5561"/>
    <w:rsid w:val="00CE2A1A"/>
    <w:rsid w:val="00CF072E"/>
    <w:rsid w:val="00CF3FF2"/>
    <w:rsid w:val="00D141AD"/>
    <w:rsid w:val="00D21528"/>
    <w:rsid w:val="00D32C72"/>
    <w:rsid w:val="00D33787"/>
    <w:rsid w:val="00D36F4A"/>
    <w:rsid w:val="00D37157"/>
    <w:rsid w:val="00D411C0"/>
    <w:rsid w:val="00D43889"/>
    <w:rsid w:val="00D5071A"/>
    <w:rsid w:val="00D50757"/>
    <w:rsid w:val="00D50F55"/>
    <w:rsid w:val="00D517B0"/>
    <w:rsid w:val="00D51BC6"/>
    <w:rsid w:val="00D602C3"/>
    <w:rsid w:val="00D6103A"/>
    <w:rsid w:val="00D65464"/>
    <w:rsid w:val="00D65AAF"/>
    <w:rsid w:val="00D720BB"/>
    <w:rsid w:val="00D80675"/>
    <w:rsid w:val="00D85E21"/>
    <w:rsid w:val="00D86356"/>
    <w:rsid w:val="00D9186B"/>
    <w:rsid w:val="00D979B6"/>
    <w:rsid w:val="00DA47BF"/>
    <w:rsid w:val="00DB6615"/>
    <w:rsid w:val="00DC0553"/>
    <w:rsid w:val="00DC3E81"/>
    <w:rsid w:val="00DE1862"/>
    <w:rsid w:val="00DE5D80"/>
    <w:rsid w:val="00DF104F"/>
    <w:rsid w:val="00DF1EA2"/>
    <w:rsid w:val="00DF346C"/>
    <w:rsid w:val="00DF613E"/>
    <w:rsid w:val="00E04588"/>
    <w:rsid w:val="00E0784D"/>
    <w:rsid w:val="00E11E3F"/>
    <w:rsid w:val="00E13CE1"/>
    <w:rsid w:val="00E16A43"/>
    <w:rsid w:val="00E17C36"/>
    <w:rsid w:val="00E20D54"/>
    <w:rsid w:val="00E30781"/>
    <w:rsid w:val="00E42F8F"/>
    <w:rsid w:val="00E47257"/>
    <w:rsid w:val="00E476B3"/>
    <w:rsid w:val="00E519D7"/>
    <w:rsid w:val="00E55CDF"/>
    <w:rsid w:val="00E60F0B"/>
    <w:rsid w:val="00E71F64"/>
    <w:rsid w:val="00E87458"/>
    <w:rsid w:val="00EA6C65"/>
    <w:rsid w:val="00EB0B4A"/>
    <w:rsid w:val="00EB2904"/>
    <w:rsid w:val="00EB2D49"/>
    <w:rsid w:val="00EB4464"/>
    <w:rsid w:val="00EB4D29"/>
    <w:rsid w:val="00EB5265"/>
    <w:rsid w:val="00EB5D57"/>
    <w:rsid w:val="00EB7080"/>
    <w:rsid w:val="00ED5ED8"/>
    <w:rsid w:val="00ED6955"/>
    <w:rsid w:val="00EE6A6E"/>
    <w:rsid w:val="00EE6BDF"/>
    <w:rsid w:val="00EE6CF8"/>
    <w:rsid w:val="00EE7088"/>
    <w:rsid w:val="00EE799E"/>
    <w:rsid w:val="00EF115C"/>
    <w:rsid w:val="00EF6E3D"/>
    <w:rsid w:val="00F05817"/>
    <w:rsid w:val="00F13B1B"/>
    <w:rsid w:val="00F13BCD"/>
    <w:rsid w:val="00F13CE9"/>
    <w:rsid w:val="00F1619D"/>
    <w:rsid w:val="00F27E70"/>
    <w:rsid w:val="00F33D18"/>
    <w:rsid w:val="00F36428"/>
    <w:rsid w:val="00F44D56"/>
    <w:rsid w:val="00F47055"/>
    <w:rsid w:val="00F611A1"/>
    <w:rsid w:val="00F6279C"/>
    <w:rsid w:val="00F64FCE"/>
    <w:rsid w:val="00F65467"/>
    <w:rsid w:val="00F76172"/>
    <w:rsid w:val="00F82B90"/>
    <w:rsid w:val="00F835C3"/>
    <w:rsid w:val="00F84237"/>
    <w:rsid w:val="00F846E0"/>
    <w:rsid w:val="00FB040F"/>
    <w:rsid w:val="00FB44A2"/>
    <w:rsid w:val="00FB60D7"/>
    <w:rsid w:val="00FB7391"/>
    <w:rsid w:val="00FC5F36"/>
    <w:rsid w:val="00FC6CF0"/>
    <w:rsid w:val="00FD4ADD"/>
    <w:rsid w:val="00FD5E28"/>
    <w:rsid w:val="00FE01A7"/>
    <w:rsid w:val="00FE0FC2"/>
    <w:rsid w:val="00FE5B9D"/>
    <w:rsid w:val="00FF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uiPriority="99"/>
    <w:lsdException w:name="caption" w:qFormat="1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07"/>
    <w:pPr>
      <w:widowControl w:val="0"/>
      <w:suppressAutoHyphens/>
    </w:pPr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B64A07"/>
    <w:pPr>
      <w:spacing w:before="108" w:after="108"/>
      <w:jc w:val="center"/>
      <w:outlineLvl w:val="0"/>
    </w:pPr>
    <w:rPr>
      <w:rFonts w:cs="Times New Roman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9"/>
    <w:qFormat/>
    <w:rsid w:val="00E0784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B64A07"/>
    <w:pPr>
      <w:widowControl/>
      <w:numPr>
        <w:ilvl w:val="2"/>
        <w:numId w:val="1"/>
      </w:numPr>
      <w:spacing w:before="62" w:after="10"/>
      <w:outlineLvl w:val="2"/>
    </w:pPr>
    <w:rPr>
      <w:rFonts w:cs="Times New Roman"/>
      <w:b/>
      <w:bCs/>
      <w:smallCaps/>
      <w:color w:val="00009A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uiPriority w:val="99"/>
    <w:rsid w:val="00B64A07"/>
  </w:style>
  <w:style w:type="character" w:customStyle="1" w:styleId="WW8Num1ztrue">
    <w:name w:val="WW8Num1ztrue"/>
    <w:rsid w:val="00B64A07"/>
  </w:style>
  <w:style w:type="character" w:customStyle="1" w:styleId="WW8Num1ztrue0">
    <w:name w:val="WW8Num1ztrue"/>
    <w:rsid w:val="00B64A07"/>
  </w:style>
  <w:style w:type="character" w:customStyle="1" w:styleId="WW8Num1ztrue1">
    <w:name w:val="WW8Num1ztrue"/>
    <w:rsid w:val="00B64A07"/>
  </w:style>
  <w:style w:type="character" w:customStyle="1" w:styleId="WW8Num1ztrue2">
    <w:name w:val="WW8Num1ztrue"/>
    <w:rsid w:val="00B64A07"/>
  </w:style>
  <w:style w:type="character" w:customStyle="1" w:styleId="WW8Num1ztrue3">
    <w:name w:val="WW8Num1ztrue"/>
    <w:rsid w:val="00B64A07"/>
  </w:style>
  <w:style w:type="character" w:customStyle="1" w:styleId="WW8Num1ztrue4">
    <w:name w:val="WW8Num1ztrue"/>
    <w:rsid w:val="00B64A07"/>
  </w:style>
  <w:style w:type="character" w:customStyle="1" w:styleId="WW8Num1ztrue5">
    <w:name w:val="WW8Num1ztrue"/>
    <w:rsid w:val="00B64A07"/>
  </w:style>
  <w:style w:type="character" w:customStyle="1" w:styleId="WW8Num1ztrue6">
    <w:name w:val="WW8Num1ztrue"/>
    <w:uiPriority w:val="99"/>
    <w:rsid w:val="00B64A07"/>
  </w:style>
  <w:style w:type="character" w:customStyle="1" w:styleId="WW8Num2z0">
    <w:name w:val="WW8Num2z0"/>
    <w:uiPriority w:val="99"/>
    <w:rsid w:val="00B64A07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uiPriority w:val="99"/>
    <w:rsid w:val="00B64A07"/>
    <w:rPr>
      <w:rFonts w:ascii="Arial Unicode MS" w:hAnsi="Arial Unicode MS" w:cs="Arial Unicode MS"/>
      <w:color w:val="000000"/>
      <w:sz w:val="24"/>
    </w:rPr>
  </w:style>
  <w:style w:type="character" w:customStyle="1" w:styleId="WW8Num3z1">
    <w:name w:val="WW8Num3z1"/>
    <w:rsid w:val="00B64A07"/>
    <w:rPr>
      <w:rFonts w:cs="Times New Roman"/>
    </w:rPr>
  </w:style>
  <w:style w:type="character" w:customStyle="1" w:styleId="WW8Num4z0">
    <w:name w:val="WW8Num4z0"/>
    <w:rsid w:val="00B64A07"/>
    <w:rPr>
      <w:rFonts w:ascii="Arial Unicode MS" w:hAnsi="Arial Unicode MS" w:cs="Arial Unicode MS"/>
      <w:sz w:val="24"/>
      <w:szCs w:val="24"/>
    </w:rPr>
  </w:style>
  <w:style w:type="character" w:customStyle="1" w:styleId="WW8Num4z1">
    <w:name w:val="WW8Num4z1"/>
    <w:rsid w:val="00B64A07"/>
    <w:rPr>
      <w:rFonts w:cs="Times New Roman"/>
    </w:rPr>
  </w:style>
  <w:style w:type="character" w:customStyle="1" w:styleId="WW8Num5z0">
    <w:name w:val="WW8Num5z0"/>
    <w:uiPriority w:val="99"/>
    <w:rsid w:val="00B64A07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6z0">
    <w:name w:val="WW8Num6z0"/>
    <w:uiPriority w:val="99"/>
    <w:rsid w:val="00B64A07"/>
    <w:rPr>
      <w:rFonts w:ascii="Times New Roman" w:hAnsi="Times New Roman" w:cs="Times New Roman"/>
      <w:shd w:val="clear" w:color="auto" w:fill="FFFFFF"/>
    </w:rPr>
  </w:style>
  <w:style w:type="character" w:customStyle="1" w:styleId="WW-WW8Num1ztrue">
    <w:name w:val="WW-WW8Num1ztrue"/>
    <w:uiPriority w:val="99"/>
    <w:rsid w:val="00B64A07"/>
  </w:style>
  <w:style w:type="character" w:customStyle="1" w:styleId="WW-WW8Num1ztrue1">
    <w:name w:val="WW-WW8Num1ztrue1"/>
    <w:uiPriority w:val="99"/>
    <w:rsid w:val="00B64A07"/>
  </w:style>
  <w:style w:type="character" w:customStyle="1" w:styleId="WW-WW8Num1ztrue12">
    <w:name w:val="WW-WW8Num1ztrue12"/>
    <w:uiPriority w:val="99"/>
    <w:rsid w:val="00B64A07"/>
  </w:style>
  <w:style w:type="character" w:customStyle="1" w:styleId="WW-WW8Num1ztrue123">
    <w:name w:val="WW-WW8Num1ztrue123"/>
    <w:uiPriority w:val="99"/>
    <w:rsid w:val="00B64A07"/>
  </w:style>
  <w:style w:type="character" w:customStyle="1" w:styleId="WW-WW8Num1ztrue1234">
    <w:name w:val="WW-WW8Num1ztrue1234"/>
    <w:uiPriority w:val="99"/>
    <w:rsid w:val="00B64A07"/>
  </w:style>
  <w:style w:type="character" w:customStyle="1" w:styleId="WW-WW8Num1ztrue12345">
    <w:name w:val="WW-WW8Num1ztrue12345"/>
    <w:uiPriority w:val="99"/>
    <w:rsid w:val="00B64A07"/>
  </w:style>
  <w:style w:type="character" w:customStyle="1" w:styleId="WW-WW8Num1ztrue123456">
    <w:name w:val="WW-WW8Num1ztrue123456"/>
    <w:uiPriority w:val="99"/>
    <w:rsid w:val="00B64A07"/>
  </w:style>
  <w:style w:type="character" w:customStyle="1" w:styleId="WW-WW8Num1ztrue1234567">
    <w:name w:val="WW-WW8Num1ztrue1234567"/>
    <w:uiPriority w:val="99"/>
    <w:rsid w:val="00B64A07"/>
  </w:style>
  <w:style w:type="character" w:customStyle="1" w:styleId="WW-WW8Num1ztrue11">
    <w:name w:val="WW-WW8Num1ztrue11"/>
    <w:uiPriority w:val="99"/>
    <w:rsid w:val="00B64A07"/>
  </w:style>
  <w:style w:type="character" w:customStyle="1" w:styleId="WW-WW8Num1ztrue121">
    <w:name w:val="WW-WW8Num1ztrue121"/>
    <w:uiPriority w:val="99"/>
    <w:rsid w:val="00B64A07"/>
  </w:style>
  <w:style w:type="character" w:customStyle="1" w:styleId="WW-WW8Num1ztrue1231">
    <w:name w:val="WW-WW8Num1ztrue1231"/>
    <w:uiPriority w:val="99"/>
    <w:rsid w:val="00B64A07"/>
  </w:style>
  <w:style w:type="character" w:customStyle="1" w:styleId="WW-WW8Num1ztrue12341">
    <w:name w:val="WW-WW8Num1ztrue12341"/>
    <w:uiPriority w:val="99"/>
    <w:rsid w:val="00B64A07"/>
  </w:style>
  <w:style w:type="character" w:customStyle="1" w:styleId="WW-WW8Num1ztrue123451">
    <w:name w:val="WW-WW8Num1ztrue123451"/>
    <w:uiPriority w:val="99"/>
    <w:rsid w:val="00B64A07"/>
  </w:style>
  <w:style w:type="character" w:customStyle="1" w:styleId="WW-WW8Num1ztrue1234561">
    <w:name w:val="WW-WW8Num1ztrue1234561"/>
    <w:uiPriority w:val="99"/>
    <w:rsid w:val="00B64A07"/>
  </w:style>
  <w:style w:type="character" w:customStyle="1" w:styleId="100">
    <w:name w:val="Основной шрифт абзаца10"/>
    <w:rsid w:val="00B64A07"/>
  </w:style>
  <w:style w:type="character" w:customStyle="1" w:styleId="WW-WW8Num1ztrue12345671">
    <w:name w:val="WW-WW8Num1ztrue12345671"/>
    <w:uiPriority w:val="99"/>
    <w:rsid w:val="00B64A07"/>
  </w:style>
  <w:style w:type="character" w:customStyle="1" w:styleId="WW-WW8Num1ztrue111">
    <w:name w:val="WW-WW8Num1ztrue111"/>
    <w:uiPriority w:val="99"/>
    <w:rsid w:val="00B64A07"/>
  </w:style>
  <w:style w:type="character" w:customStyle="1" w:styleId="WW-WW8Num1ztrue1211">
    <w:name w:val="WW-WW8Num1ztrue1211"/>
    <w:uiPriority w:val="99"/>
    <w:rsid w:val="00B64A07"/>
  </w:style>
  <w:style w:type="character" w:customStyle="1" w:styleId="WW-WW8Num1ztrue12311">
    <w:name w:val="WW-WW8Num1ztrue12311"/>
    <w:uiPriority w:val="99"/>
    <w:rsid w:val="00B64A07"/>
  </w:style>
  <w:style w:type="character" w:customStyle="1" w:styleId="WW-WW8Num1ztrue123411">
    <w:name w:val="WW-WW8Num1ztrue123411"/>
    <w:uiPriority w:val="99"/>
    <w:rsid w:val="00B64A07"/>
  </w:style>
  <w:style w:type="character" w:customStyle="1" w:styleId="WW-WW8Num1ztrue1234511">
    <w:name w:val="WW-WW8Num1ztrue1234511"/>
    <w:uiPriority w:val="99"/>
    <w:rsid w:val="00B64A07"/>
  </w:style>
  <w:style w:type="character" w:customStyle="1" w:styleId="WW-WW8Num1ztrue12345611">
    <w:name w:val="WW-WW8Num1ztrue12345611"/>
    <w:uiPriority w:val="99"/>
    <w:rsid w:val="00B64A07"/>
  </w:style>
  <w:style w:type="character" w:customStyle="1" w:styleId="WW8Num5z1">
    <w:name w:val="WW8Num5z1"/>
    <w:rsid w:val="00B64A07"/>
    <w:rPr>
      <w:rFonts w:cs="Times New Roman"/>
    </w:rPr>
  </w:style>
  <w:style w:type="character" w:customStyle="1" w:styleId="WW8Num6z1">
    <w:name w:val="WW8Num6z1"/>
    <w:uiPriority w:val="99"/>
    <w:rsid w:val="00B64A07"/>
    <w:rPr>
      <w:rFonts w:ascii="Courier New" w:hAnsi="Courier New" w:cs="Courier New"/>
    </w:rPr>
  </w:style>
  <w:style w:type="character" w:customStyle="1" w:styleId="WW8Num6z2">
    <w:name w:val="WW8Num6z2"/>
    <w:rsid w:val="00B64A07"/>
    <w:rPr>
      <w:rFonts w:ascii="Wingdings" w:hAnsi="Wingdings" w:cs="Wingdings"/>
    </w:rPr>
  </w:style>
  <w:style w:type="character" w:customStyle="1" w:styleId="WW8Num6z3">
    <w:name w:val="WW8Num6z3"/>
    <w:rsid w:val="00B64A07"/>
    <w:rPr>
      <w:rFonts w:ascii="Symbol" w:hAnsi="Symbol" w:cs="Symbol"/>
    </w:rPr>
  </w:style>
  <w:style w:type="character" w:customStyle="1" w:styleId="WW8Num7z0">
    <w:name w:val="WW8Num7z0"/>
    <w:rsid w:val="00B64A07"/>
    <w:rPr>
      <w:rFonts w:ascii="Times New Roman" w:hAnsi="Times New Roman" w:cs="Times New Roman"/>
    </w:rPr>
  </w:style>
  <w:style w:type="character" w:customStyle="1" w:styleId="WW8Num7z1">
    <w:name w:val="WW8Num7z1"/>
    <w:rsid w:val="00B64A07"/>
    <w:rPr>
      <w:rFonts w:ascii="Courier New" w:hAnsi="Courier New" w:cs="Courier New"/>
    </w:rPr>
  </w:style>
  <w:style w:type="character" w:customStyle="1" w:styleId="WW8Num7z2">
    <w:name w:val="WW8Num7z2"/>
    <w:rsid w:val="00B64A07"/>
    <w:rPr>
      <w:rFonts w:ascii="Wingdings" w:hAnsi="Wingdings" w:cs="Wingdings"/>
    </w:rPr>
  </w:style>
  <w:style w:type="character" w:customStyle="1" w:styleId="WW8Num7z3">
    <w:name w:val="WW8Num7z3"/>
    <w:rsid w:val="00B64A07"/>
    <w:rPr>
      <w:rFonts w:ascii="Symbol" w:hAnsi="Symbol" w:cs="Symbol"/>
    </w:rPr>
  </w:style>
  <w:style w:type="character" w:customStyle="1" w:styleId="WW8Num8z0">
    <w:name w:val="WW8Num8z0"/>
    <w:rsid w:val="00B64A07"/>
    <w:rPr>
      <w:rFonts w:ascii="Times New Roman" w:hAnsi="Times New Roman" w:cs="Times New Roman"/>
    </w:rPr>
  </w:style>
  <w:style w:type="character" w:customStyle="1" w:styleId="WW8Num8z1">
    <w:name w:val="WW8Num8z1"/>
    <w:rsid w:val="00B64A07"/>
    <w:rPr>
      <w:rFonts w:ascii="Courier New" w:hAnsi="Courier New" w:cs="Courier New"/>
    </w:rPr>
  </w:style>
  <w:style w:type="character" w:customStyle="1" w:styleId="WW8Num8z2">
    <w:name w:val="WW8Num8z2"/>
    <w:rsid w:val="00B64A07"/>
    <w:rPr>
      <w:rFonts w:ascii="Wingdings" w:hAnsi="Wingdings" w:cs="Wingdings"/>
    </w:rPr>
  </w:style>
  <w:style w:type="character" w:customStyle="1" w:styleId="WW8Num8z3">
    <w:name w:val="WW8Num8z3"/>
    <w:rsid w:val="00B64A07"/>
    <w:rPr>
      <w:rFonts w:ascii="Symbol" w:hAnsi="Symbol" w:cs="Symbol"/>
    </w:rPr>
  </w:style>
  <w:style w:type="character" w:customStyle="1" w:styleId="9">
    <w:name w:val="Основной шрифт абзаца9"/>
    <w:rsid w:val="00B64A07"/>
  </w:style>
  <w:style w:type="character" w:customStyle="1" w:styleId="WW-WW8Num1ztrue123456711">
    <w:name w:val="WW-WW8Num1ztrue123456711"/>
    <w:uiPriority w:val="99"/>
    <w:rsid w:val="00B64A07"/>
  </w:style>
  <w:style w:type="character" w:customStyle="1" w:styleId="WW-WW8Num1ztrue1111">
    <w:name w:val="WW-WW8Num1ztrue1111"/>
    <w:uiPriority w:val="99"/>
    <w:rsid w:val="00B64A07"/>
  </w:style>
  <w:style w:type="character" w:customStyle="1" w:styleId="WW-WW8Num1ztrue12111">
    <w:name w:val="WW-WW8Num1ztrue12111"/>
    <w:uiPriority w:val="99"/>
    <w:rsid w:val="00B64A07"/>
  </w:style>
  <w:style w:type="character" w:customStyle="1" w:styleId="WW-WW8Num1ztrue123111">
    <w:name w:val="WW-WW8Num1ztrue123111"/>
    <w:uiPriority w:val="99"/>
    <w:rsid w:val="00B64A07"/>
  </w:style>
  <w:style w:type="character" w:customStyle="1" w:styleId="WW-WW8Num1ztrue1234111">
    <w:name w:val="WW-WW8Num1ztrue1234111"/>
    <w:uiPriority w:val="99"/>
    <w:rsid w:val="00B64A07"/>
  </w:style>
  <w:style w:type="character" w:customStyle="1" w:styleId="WW-WW8Num1ztrue12345111">
    <w:name w:val="WW-WW8Num1ztrue12345111"/>
    <w:uiPriority w:val="99"/>
    <w:rsid w:val="00B64A07"/>
  </w:style>
  <w:style w:type="character" w:customStyle="1" w:styleId="WW-WW8Num1ztrue123456111">
    <w:name w:val="WW-WW8Num1ztrue123456111"/>
    <w:uiPriority w:val="99"/>
    <w:rsid w:val="00B64A07"/>
  </w:style>
  <w:style w:type="character" w:customStyle="1" w:styleId="WW-WW8Num1ztrue1234567111">
    <w:name w:val="WW-WW8Num1ztrue1234567111"/>
    <w:uiPriority w:val="99"/>
    <w:rsid w:val="00B64A07"/>
  </w:style>
  <w:style w:type="character" w:customStyle="1" w:styleId="WW-WW8Num1ztrue11111">
    <w:name w:val="WW-WW8Num1ztrue11111"/>
    <w:uiPriority w:val="99"/>
    <w:rsid w:val="00B64A07"/>
  </w:style>
  <w:style w:type="character" w:customStyle="1" w:styleId="WW-WW8Num1ztrue121111">
    <w:name w:val="WW-WW8Num1ztrue121111"/>
    <w:uiPriority w:val="99"/>
    <w:rsid w:val="00B64A07"/>
  </w:style>
  <w:style w:type="character" w:customStyle="1" w:styleId="WW-WW8Num1ztrue1231111">
    <w:name w:val="WW-WW8Num1ztrue1231111"/>
    <w:uiPriority w:val="99"/>
    <w:rsid w:val="00B64A07"/>
  </w:style>
  <w:style w:type="character" w:customStyle="1" w:styleId="WW-WW8Num1ztrue12341111">
    <w:name w:val="WW-WW8Num1ztrue12341111"/>
    <w:uiPriority w:val="99"/>
    <w:rsid w:val="00B64A07"/>
  </w:style>
  <w:style w:type="character" w:customStyle="1" w:styleId="WW-WW8Num1ztrue123451111">
    <w:name w:val="WW-WW8Num1ztrue123451111"/>
    <w:uiPriority w:val="99"/>
    <w:rsid w:val="00B64A07"/>
  </w:style>
  <w:style w:type="character" w:customStyle="1" w:styleId="WW-WW8Num1ztrue1234561111">
    <w:name w:val="WW-WW8Num1ztrue1234561111"/>
    <w:uiPriority w:val="99"/>
    <w:rsid w:val="00B64A07"/>
  </w:style>
  <w:style w:type="character" w:customStyle="1" w:styleId="WW-WW8Num1ztrue12345671111">
    <w:name w:val="WW-WW8Num1ztrue12345671111"/>
    <w:uiPriority w:val="99"/>
    <w:rsid w:val="00B64A07"/>
  </w:style>
  <w:style w:type="character" w:customStyle="1" w:styleId="WW-WW8Num1ztrue111111">
    <w:name w:val="WW-WW8Num1ztrue111111"/>
    <w:uiPriority w:val="99"/>
    <w:rsid w:val="00B64A07"/>
  </w:style>
  <w:style w:type="character" w:customStyle="1" w:styleId="WW-WW8Num1ztrue1211111">
    <w:name w:val="WW-WW8Num1ztrue1211111"/>
    <w:uiPriority w:val="99"/>
    <w:rsid w:val="00B64A07"/>
  </w:style>
  <w:style w:type="character" w:customStyle="1" w:styleId="WW-WW8Num1ztrue12311111">
    <w:name w:val="WW-WW8Num1ztrue12311111"/>
    <w:uiPriority w:val="99"/>
    <w:rsid w:val="00B64A07"/>
  </w:style>
  <w:style w:type="character" w:customStyle="1" w:styleId="WW-WW8Num1ztrue123411111">
    <w:name w:val="WW-WW8Num1ztrue123411111"/>
    <w:uiPriority w:val="99"/>
    <w:rsid w:val="00B64A07"/>
  </w:style>
  <w:style w:type="character" w:customStyle="1" w:styleId="WW-WW8Num1ztrue1234511111">
    <w:name w:val="WW-WW8Num1ztrue1234511111"/>
    <w:uiPriority w:val="99"/>
    <w:rsid w:val="00B64A07"/>
  </w:style>
  <w:style w:type="character" w:customStyle="1" w:styleId="WW-WW8Num1ztrue12345611111">
    <w:name w:val="WW-WW8Num1ztrue12345611111"/>
    <w:uiPriority w:val="99"/>
    <w:rsid w:val="00B64A07"/>
  </w:style>
  <w:style w:type="character" w:customStyle="1" w:styleId="WW-WW8Num1ztrue123456711111">
    <w:name w:val="WW-WW8Num1ztrue123456711111"/>
    <w:uiPriority w:val="99"/>
    <w:rsid w:val="00B64A07"/>
  </w:style>
  <w:style w:type="character" w:customStyle="1" w:styleId="WW-WW8Num1ztrue1111111">
    <w:name w:val="WW-WW8Num1ztrue1111111"/>
    <w:uiPriority w:val="99"/>
    <w:rsid w:val="00B64A07"/>
  </w:style>
  <w:style w:type="character" w:customStyle="1" w:styleId="WW-WW8Num1ztrue12111111">
    <w:name w:val="WW-WW8Num1ztrue12111111"/>
    <w:uiPriority w:val="99"/>
    <w:rsid w:val="00B64A07"/>
  </w:style>
  <w:style w:type="character" w:customStyle="1" w:styleId="WW-WW8Num1ztrue123111111">
    <w:name w:val="WW-WW8Num1ztrue123111111"/>
    <w:uiPriority w:val="99"/>
    <w:rsid w:val="00B64A07"/>
  </w:style>
  <w:style w:type="character" w:customStyle="1" w:styleId="WW-WW8Num1ztrue1234111111">
    <w:name w:val="WW-WW8Num1ztrue1234111111"/>
    <w:uiPriority w:val="99"/>
    <w:rsid w:val="00B64A07"/>
  </w:style>
  <w:style w:type="character" w:customStyle="1" w:styleId="WW-WW8Num1ztrue12345111111">
    <w:name w:val="WW-WW8Num1ztrue12345111111"/>
    <w:uiPriority w:val="99"/>
    <w:rsid w:val="00B64A07"/>
  </w:style>
  <w:style w:type="character" w:customStyle="1" w:styleId="WW-WW8Num1ztrue123456111111">
    <w:name w:val="WW-WW8Num1ztrue123456111111"/>
    <w:uiPriority w:val="99"/>
    <w:rsid w:val="00B64A07"/>
  </w:style>
  <w:style w:type="character" w:customStyle="1" w:styleId="WW-WW8Num1ztrue1234567111111">
    <w:name w:val="WW-WW8Num1ztrue1234567111111"/>
    <w:uiPriority w:val="99"/>
    <w:rsid w:val="00B64A07"/>
  </w:style>
  <w:style w:type="character" w:customStyle="1" w:styleId="WW-WW8Num1ztrue11111111">
    <w:name w:val="WW-WW8Num1ztrue11111111"/>
    <w:uiPriority w:val="99"/>
    <w:rsid w:val="00B64A07"/>
  </w:style>
  <w:style w:type="character" w:customStyle="1" w:styleId="WW-WW8Num1ztrue121111111">
    <w:name w:val="WW-WW8Num1ztrue121111111"/>
    <w:uiPriority w:val="99"/>
    <w:rsid w:val="00B64A07"/>
  </w:style>
  <w:style w:type="character" w:customStyle="1" w:styleId="WW-WW8Num1ztrue1231111111">
    <w:name w:val="WW-WW8Num1ztrue1231111111"/>
    <w:uiPriority w:val="99"/>
    <w:rsid w:val="00B64A07"/>
  </w:style>
  <w:style w:type="character" w:customStyle="1" w:styleId="WW-WW8Num1ztrue12341111111">
    <w:name w:val="WW-WW8Num1ztrue12341111111"/>
    <w:uiPriority w:val="99"/>
    <w:rsid w:val="00B64A07"/>
  </w:style>
  <w:style w:type="character" w:customStyle="1" w:styleId="WW-WW8Num1ztrue123451111111">
    <w:name w:val="WW-WW8Num1ztrue123451111111"/>
    <w:uiPriority w:val="99"/>
    <w:rsid w:val="00B64A07"/>
  </w:style>
  <w:style w:type="character" w:customStyle="1" w:styleId="WW-WW8Num1ztrue1234561111111">
    <w:name w:val="WW-WW8Num1ztrue1234561111111"/>
    <w:uiPriority w:val="99"/>
    <w:rsid w:val="00B64A07"/>
  </w:style>
  <w:style w:type="character" w:customStyle="1" w:styleId="WW8Num2zfalse">
    <w:name w:val="WW8Num2zfalse"/>
    <w:uiPriority w:val="99"/>
    <w:rsid w:val="00B64A07"/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шрифт абзаца8"/>
    <w:rsid w:val="00B64A07"/>
  </w:style>
  <w:style w:type="character" w:customStyle="1" w:styleId="WW-WW8Num1ztrue12345671111111">
    <w:name w:val="WW-WW8Num1ztrue12345671111111"/>
    <w:uiPriority w:val="99"/>
    <w:rsid w:val="00B64A07"/>
  </w:style>
  <w:style w:type="character" w:customStyle="1" w:styleId="WW-WW8Num1ztrue111111111">
    <w:name w:val="WW-WW8Num1ztrue111111111"/>
    <w:uiPriority w:val="99"/>
    <w:rsid w:val="00B64A07"/>
  </w:style>
  <w:style w:type="character" w:customStyle="1" w:styleId="WW-WW8Num1ztrue1211111111">
    <w:name w:val="WW-WW8Num1ztrue1211111111"/>
    <w:uiPriority w:val="99"/>
    <w:rsid w:val="00B64A07"/>
  </w:style>
  <w:style w:type="character" w:customStyle="1" w:styleId="WW-WW8Num1ztrue12311111111">
    <w:name w:val="WW-WW8Num1ztrue12311111111"/>
    <w:uiPriority w:val="99"/>
    <w:rsid w:val="00B64A07"/>
  </w:style>
  <w:style w:type="character" w:customStyle="1" w:styleId="WW-WW8Num1ztrue123411111111">
    <w:name w:val="WW-WW8Num1ztrue123411111111"/>
    <w:uiPriority w:val="99"/>
    <w:rsid w:val="00B64A07"/>
  </w:style>
  <w:style w:type="character" w:customStyle="1" w:styleId="WW-WW8Num1ztrue1234511111111">
    <w:name w:val="WW-WW8Num1ztrue1234511111111"/>
    <w:uiPriority w:val="99"/>
    <w:rsid w:val="00B64A07"/>
  </w:style>
  <w:style w:type="character" w:customStyle="1" w:styleId="WW-WW8Num1ztrue12345611111111">
    <w:name w:val="WW-WW8Num1ztrue12345611111111"/>
    <w:uiPriority w:val="99"/>
    <w:rsid w:val="00B64A07"/>
  </w:style>
  <w:style w:type="character" w:customStyle="1" w:styleId="WW8Num3zfalse">
    <w:name w:val="WW8Num3zfalse"/>
    <w:uiPriority w:val="99"/>
    <w:rsid w:val="00B64A07"/>
  </w:style>
  <w:style w:type="character" w:customStyle="1" w:styleId="WW8Num3ztrue">
    <w:name w:val="WW8Num3ztrue"/>
    <w:uiPriority w:val="99"/>
    <w:rsid w:val="00B64A07"/>
  </w:style>
  <w:style w:type="character" w:customStyle="1" w:styleId="WW-WW8Num3ztrue">
    <w:name w:val="WW-WW8Num3ztrue"/>
    <w:uiPriority w:val="99"/>
    <w:rsid w:val="00B64A07"/>
  </w:style>
  <w:style w:type="character" w:customStyle="1" w:styleId="WW-WW8Num3ztrue1">
    <w:name w:val="WW-WW8Num3ztrue1"/>
    <w:uiPriority w:val="99"/>
    <w:rsid w:val="00B64A07"/>
  </w:style>
  <w:style w:type="character" w:customStyle="1" w:styleId="WW-WW8Num3ztrue12">
    <w:name w:val="WW-WW8Num3ztrue12"/>
    <w:uiPriority w:val="99"/>
    <w:rsid w:val="00B64A07"/>
  </w:style>
  <w:style w:type="character" w:customStyle="1" w:styleId="WW-WW8Num3ztrue123">
    <w:name w:val="WW-WW8Num3ztrue123"/>
    <w:uiPriority w:val="99"/>
    <w:rsid w:val="00B64A07"/>
  </w:style>
  <w:style w:type="character" w:customStyle="1" w:styleId="WW-WW8Num3ztrue1234">
    <w:name w:val="WW-WW8Num3ztrue1234"/>
    <w:uiPriority w:val="99"/>
    <w:rsid w:val="00B64A07"/>
  </w:style>
  <w:style w:type="character" w:customStyle="1" w:styleId="WW-WW8Num3ztrue12345">
    <w:name w:val="WW-WW8Num3ztrue12345"/>
    <w:uiPriority w:val="99"/>
    <w:rsid w:val="00B64A07"/>
  </w:style>
  <w:style w:type="character" w:customStyle="1" w:styleId="WW-WW8Num3ztrue123456">
    <w:name w:val="WW-WW8Num3ztrue123456"/>
    <w:uiPriority w:val="99"/>
    <w:rsid w:val="00B64A07"/>
  </w:style>
  <w:style w:type="character" w:customStyle="1" w:styleId="7">
    <w:name w:val="Основной шрифт абзаца7"/>
    <w:rsid w:val="00B64A07"/>
  </w:style>
  <w:style w:type="character" w:customStyle="1" w:styleId="WW-WW8Num1ztrue123456711111111">
    <w:name w:val="WW-WW8Num1ztrue123456711111111"/>
    <w:uiPriority w:val="99"/>
    <w:rsid w:val="00B64A07"/>
  </w:style>
  <w:style w:type="character" w:customStyle="1" w:styleId="WW-WW8Num1ztrue1111111111">
    <w:name w:val="WW-WW8Num1ztrue1111111111"/>
    <w:uiPriority w:val="99"/>
    <w:rsid w:val="00B64A07"/>
  </w:style>
  <w:style w:type="character" w:customStyle="1" w:styleId="WW-WW8Num1ztrue12111111111">
    <w:name w:val="WW-WW8Num1ztrue12111111111"/>
    <w:uiPriority w:val="99"/>
    <w:rsid w:val="00B64A07"/>
  </w:style>
  <w:style w:type="character" w:customStyle="1" w:styleId="WW-WW8Num1ztrue123111111111">
    <w:name w:val="WW-WW8Num1ztrue123111111111"/>
    <w:uiPriority w:val="99"/>
    <w:rsid w:val="00B64A07"/>
  </w:style>
  <w:style w:type="character" w:customStyle="1" w:styleId="WW-WW8Num1ztrue1234111111111">
    <w:name w:val="WW-WW8Num1ztrue1234111111111"/>
    <w:uiPriority w:val="99"/>
    <w:rsid w:val="00B64A07"/>
  </w:style>
  <w:style w:type="character" w:customStyle="1" w:styleId="WW-WW8Num1ztrue12345111111111">
    <w:name w:val="WW-WW8Num1ztrue12345111111111"/>
    <w:uiPriority w:val="99"/>
    <w:rsid w:val="00B64A07"/>
  </w:style>
  <w:style w:type="character" w:customStyle="1" w:styleId="WW-WW8Num1ztrue123456111111111">
    <w:name w:val="WW-WW8Num1ztrue123456111111111"/>
    <w:uiPriority w:val="99"/>
    <w:rsid w:val="00B64A07"/>
  </w:style>
  <w:style w:type="character" w:customStyle="1" w:styleId="WW-WW8Num1ztrue1234567111111111">
    <w:name w:val="WW-WW8Num1ztrue1234567111111111"/>
    <w:uiPriority w:val="99"/>
    <w:rsid w:val="00B64A07"/>
  </w:style>
  <w:style w:type="character" w:customStyle="1" w:styleId="WW-WW8Num1ztrue11111111111">
    <w:name w:val="WW-WW8Num1ztrue11111111111"/>
    <w:uiPriority w:val="99"/>
    <w:rsid w:val="00B64A07"/>
  </w:style>
  <w:style w:type="character" w:customStyle="1" w:styleId="WW-WW8Num1ztrue121111111111">
    <w:name w:val="WW-WW8Num1ztrue121111111111"/>
    <w:uiPriority w:val="99"/>
    <w:rsid w:val="00B64A07"/>
  </w:style>
  <w:style w:type="character" w:customStyle="1" w:styleId="WW-WW8Num1ztrue1231111111111">
    <w:name w:val="WW-WW8Num1ztrue1231111111111"/>
    <w:uiPriority w:val="99"/>
    <w:rsid w:val="00B64A07"/>
  </w:style>
  <w:style w:type="character" w:customStyle="1" w:styleId="WW-WW8Num1ztrue12341111111111">
    <w:name w:val="WW-WW8Num1ztrue12341111111111"/>
    <w:uiPriority w:val="99"/>
    <w:rsid w:val="00B64A07"/>
  </w:style>
  <w:style w:type="character" w:customStyle="1" w:styleId="WW-WW8Num1ztrue123451111111111">
    <w:name w:val="WW-WW8Num1ztrue123451111111111"/>
    <w:uiPriority w:val="99"/>
    <w:rsid w:val="00B64A07"/>
  </w:style>
  <w:style w:type="character" w:customStyle="1" w:styleId="WW-WW8Num1ztrue1234561111111111">
    <w:name w:val="WW-WW8Num1ztrue1234561111111111"/>
    <w:uiPriority w:val="99"/>
    <w:rsid w:val="00B64A07"/>
  </w:style>
  <w:style w:type="character" w:customStyle="1" w:styleId="WW-WW8Num1ztrue12345671111111111">
    <w:name w:val="WW-WW8Num1ztrue12345671111111111"/>
    <w:uiPriority w:val="99"/>
    <w:rsid w:val="00B64A07"/>
  </w:style>
  <w:style w:type="character" w:customStyle="1" w:styleId="WW-WW8Num1ztrue111111111111">
    <w:name w:val="WW-WW8Num1ztrue111111111111"/>
    <w:uiPriority w:val="99"/>
    <w:rsid w:val="00B64A07"/>
  </w:style>
  <w:style w:type="character" w:customStyle="1" w:styleId="WW-WW8Num1ztrue1211111111111">
    <w:name w:val="WW-WW8Num1ztrue1211111111111"/>
    <w:uiPriority w:val="99"/>
    <w:rsid w:val="00B64A07"/>
  </w:style>
  <w:style w:type="character" w:customStyle="1" w:styleId="WW-WW8Num1ztrue12311111111111">
    <w:name w:val="WW-WW8Num1ztrue12311111111111"/>
    <w:uiPriority w:val="99"/>
    <w:rsid w:val="00B64A07"/>
  </w:style>
  <w:style w:type="character" w:customStyle="1" w:styleId="WW-WW8Num1ztrue123411111111111">
    <w:name w:val="WW-WW8Num1ztrue123411111111111"/>
    <w:uiPriority w:val="99"/>
    <w:rsid w:val="00B64A07"/>
  </w:style>
  <w:style w:type="character" w:customStyle="1" w:styleId="WW-WW8Num1ztrue1234511111111111">
    <w:name w:val="WW-WW8Num1ztrue1234511111111111"/>
    <w:uiPriority w:val="99"/>
    <w:rsid w:val="00B64A07"/>
  </w:style>
  <w:style w:type="character" w:customStyle="1" w:styleId="WW-WW8Num1ztrue12345611111111111">
    <w:name w:val="WW-WW8Num1ztrue12345611111111111"/>
    <w:uiPriority w:val="99"/>
    <w:rsid w:val="00B64A07"/>
  </w:style>
  <w:style w:type="character" w:customStyle="1" w:styleId="WW-WW8Num1ztrue123456711111111111">
    <w:name w:val="WW-WW8Num1ztrue123456711111111111"/>
    <w:uiPriority w:val="99"/>
    <w:rsid w:val="00B64A07"/>
  </w:style>
  <w:style w:type="character" w:customStyle="1" w:styleId="WW-WW8Num1ztrue1111111111111">
    <w:name w:val="WW-WW8Num1ztrue1111111111111"/>
    <w:uiPriority w:val="99"/>
    <w:rsid w:val="00B64A07"/>
  </w:style>
  <w:style w:type="character" w:customStyle="1" w:styleId="WW-WW8Num1ztrue12111111111111">
    <w:name w:val="WW-WW8Num1ztrue12111111111111"/>
    <w:uiPriority w:val="99"/>
    <w:rsid w:val="00B64A07"/>
  </w:style>
  <w:style w:type="character" w:customStyle="1" w:styleId="WW-WW8Num1ztrue123111111111111">
    <w:name w:val="WW-WW8Num1ztrue123111111111111"/>
    <w:uiPriority w:val="99"/>
    <w:rsid w:val="00B64A07"/>
  </w:style>
  <w:style w:type="character" w:customStyle="1" w:styleId="WW-WW8Num1ztrue1234111111111111">
    <w:name w:val="WW-WW8Num1ztrue1234111111111111"/>
    <w:uiPriority w:val="99"/>
    <w:rsid w:val="00B64A07"/>
  </w:style>
  <w:style w:type="character" w:customStyle="1" w:styleId="WW-WW8Num1ztrue12345111111111111">
    <w:name w:val="WW-WW8Num1ztrue12345111111111111"/>
    <w:uiPriority w:val="99"/>
    <w:rsid w:val="00B64A07"/>
  </w:style>
  <w:style w:type="character" w:customStyle="1" w:styleId="WW-WW8Num1ztrue123456111111111111">
    <w:name w:val="WW-WW8Num1ztrue123456111111111111"/>
    <w:uiPriority w:val="99"/>
    <w:rsid w:val="00B64A07"/>
  </w:style>
  <w:style w:type="character" w:customStyle="1" w:styleId="WW-WW8Num1ztrue1234567111111111111">
    <w:name w:val="WW-WW8Num1ztrue1234567111111111111"/>
    <w:uiPriority w:val="99"/>
    <w:rsid w:val="00B64A07"/>
  </w:style>
  <w:style w:type="character" w:customStyle="1" w:styleId="WW-WW8Num1ztrue11111111111111">
    <w:name w:val="WW-WW8Num1ztrue11111111111111"/>
    <w:uiPriority w:val="99"/>
    <w:rsid w:val="00B64A07"/>
  </w:style>
  <w:style w:type="character" w:customStyle="1" w:styleId="WW-WW8Num1ztrue121111111111111">
    <w:name w:val="WW-WW8Num1ztrue121111111111111"/>
    <w:uiPriority w:val="99"/>
    <w:rsid w:val="00B64A07"/>
  </w:style>
  <w:style w:type="character" w:customStyle="1" w:styleId="WW-WW8Num1ztrue1231111111111111">
    <w:name w:val="WW-WW8Num1ztrue1231111111111111"/>
    <w:uiPriority w:val="99"/>
    <w:rsid w:val="00B64A07"/>
  </w:style>
  <w:style w:type="character" w:customStyle="1" w:styleId="WW-WW8Num1ztrue12341111111111111">
    <w:name w:val="WW-WW8Num1ztrue12341111111111111"/>
    <w:uiPriority w:val="99"/>
    <w:rsid w:val="00B64A07"/>
  </w:style>
  <w:style w:type="character" w:customStyle="1" w:styleId="WW-WW8Num1ztrue123451111111111111">
    <w:name w:val="WW-WW8Num1ztrue123451111111111111"/>
    <w:uiPriority w:val="99"/>
    <w:rsid w:val="00B64A07"/>
  </w:style>
  <w:style w:type="character" w:customStyle="1" w:styleId="WW-WW8Num1ztrue1234561111111111111">
    <w:name w:val="WW-WW8Num1ztrue1234561111111111111"/>
    <w:uiPriority w:val="99"/>
    <w:rsid w:val="00B64A07"/>
  </w:style>
  <w:style w:type="character" w:customStyle="1" w:styleId="6">
    <w:name w:val="Основной шрифт абзаца6"/>
    <w:rsid w:val="00B64A07"/>
  </w:style>
  <w:style w:type="character" w:customStyle="1" w:styleId="WW-WW8Num1ztrue12345671111111111111">
    <w:name w:val="WW-WW8Num1ztrue12345671111111111111"/>
    <w:uiPriority w:val="99"/>
    <w:rsid w:val="00B64A07"/>
  </w:style>
  <w:style w:type="character" w:customStyle="1" w:styleId="WW-WW8Num1ztrue111111111111111">
    <w:name w:val="WW-WW8Num1ztrue111111111111111"/>
    <w:uiPriority w:val="99"/>
    <w:rsid w:val="00B64A07"/>
  </w:style>
  <w:style w:type="character" w:customStyle="1" w:styleId="WW-WW8Num1ztrue1211111111111111">
    <w:name w:val="WW-WW8Num1ztrue1211111111111111"/>
    <w:uiPriority w:val="99"/>
    <w:rsid w:val="00B64A07"/>
  </w:style>
  <w:style w:type="character" w:customStyle="1" w:styleId="WW-WW8Num1ztrue12311111111111111">
    <w:name w:val="WW-WW8Num1ztrue12311111111111111"/>
    <w:uiPriority w:val="99"/>
    <w:rsid w:val="00B64A07"/>
  </w:style>
  <w:style w:type="character" w:customStyle="1" w:styleId="WW-WW8Num1ztrue123411111111111111">
    <w:name w:val="WW-WW8Num1ztrue123411111111111111"/>
    <w:uiPriority w:val="99"/>
    <w:rsid w:val="00B64A07"/>
  </w:style>
  <w:style w:type="character" w:customStyle="1" w:styleId="WW-WW8Num1ztrue1234511111111111111">
    <w:name w:val="WW-WW8Num1ztrue1234511111111111111"/>
    <w:uiPriority w:val="99"/>
    <w:rsid w:val="00B64A07"/>
  </w:style>
  <w:style w:type="character" w:customStyle="1" w:styleId="WW-WW8Num1ztrue12345611111111111111">
    <w:name w:val="WW-WW8Num1ztrue12345611111111111111"/>
    <w:uiPriority w:val="99"/>
    <w:rsid w:val="00B64A07"/>
  </w:style>
  <w:style w:type="character" w:customStyle="1" w:styleId="WW-WW8Num1ztrue123456711111111111111">
    <w:name w:val="WW-WW8Num1ztrue123456711111111111111"/>
    <w:uiPriority w:val="99"/>
    <w:rsid w:val="00B64A07"/>
  </w:style>
  <w:style w:type="character" w:customStyle="1" w:styleId="WW-WW8Num1ztrue1111111111111111">
    <w:name w:val="WW-WW8Num1ztrue1111111111111111"/>
    <w:uiPriority w:val="99"/>
    <w:rsid w:val="00B64A07"/>
  </w:style>
  <w:style w:type="character" w:customStyle="1" w:styleId="WW-WW8Num1ztrue12111111111111111">
    <w:name w:val="WW-WW8Num1ztrue12111111111111111"/>
    <w:uiPriority w:val="99"/>
    <w:rsid w:val="00B64A07"/>
  </w:style>
  <w:style w:type="character" w:customStyle="1" w:styleId="WW-WW8Num1ztrue123111111111111111">
    <w:name w:val="WW-WW8Num1ztrue123111111111111111"/>
    <w:uiPriority w:val="99"/>
    <w:rsid w:val="00B64A07"/>
  </w:style>
  <w:style w:type="character" w:customStyle="1" w:styleId="WW-WW8Num1ztrue1234111111111111111">
    <w:name w:val="WW-WW8Num1ztrue1234111111111111111"/>
    <w:uiPriority w:val="99"/>
    <w:rsid w:val="00B64A07"/>
  </w:style>
  <w:style w:type="character" w:customStyle="1" w:styleId="WW-WW8Num1ztrue12345111111111111111">
    <w:name w:val="WW-WW8Num1ztrue12345111111111111111"/>
    <w:uiPriority w:val="99"/>
    <w:rsid w:val="00B64A07"/>
  </w:style>
  <w:style w:type="character" w:customStyle="1" w:styleId="WW-WW8Num1ztrue123456111111111111111">
    <w:name w:val="WW-WW8Num1ztrue123456111111111111111"/>
    <w:uiPriority w:val="99"/>
    <w:rsid w:val="00B64A07"/>
  </w:style>
  <w:style w:type="character" w:customStyle="1" w:styleId="5">
    <w:name w:val="Основной шрифт абзаца5"/>
    <w:rsid w:val="00B64A07"/>
  </w:style>
  <w:style w:type="character" w:customStyle="1" w:styleId="WW-WW8Num1ztrue1234567111111111111111">
    <w:name w:val="WW-WW8Num1ztrue1234567111111111111111"/>
    <w:uiPriority w:val="99"/>
    <w:rsid w:val="00B64A07"/>
  </w:style>
  <w:style w:type="character" w:customStyle="1" w:styleId="WW-WW8Num1ztrue11111111111111111">
    <w:name w:val="WW-WW8Num1ztrue11111111111111111"/>
    <w:uiPriority w:val="99"/>
    <w:rsid w:val="00B64A07"/>
  </w:style>
  <w:style w:type="character" w:customStyle="1" w:styleId="WW-WW8Num1ztrue121111111111111111">
    <w:name w:val="WW-WW8Num1ztrue121111111111111111"/>
    <w:uiPriority w:val="99"/>
    <w:rsid w:val="00B64A07"/>
  </w:style>
  <w:style w:type="character" w:customStyle="1" w:styleId="WW-WW8Num1ztrue1231111111111111111">
    <w:name w:val="WW-WW8Num1ztrue1231111111111111111"/>
    <w:uiPriority w:val="99"/>
    <w:rsid w:val="00B64A07"/>
  </w:style>
  <w:style w:type="character" w:customStyle="1" w:styleId="WW-WW8Num1ztrue12341111111111111111">
    <w:name w:val="WW-WW8Num1ztrue12341111111111111111"/>
    <w:uiPriority w:val="99"/>
    <w:rsid w:val="00B64A07"/>
  </w:style>
  <w:style w:type="character" w:customStyle="1" w:styleId="WW-WW8Num1ztrue123451111111111111111">
    <w:name w:val="WW-WW8Num1ztrue123451111111111111111"/>
    <w:uiPriority w:val="99"/>
    <w:rsid w:val="00B64A07"/>
  </w:style>
  <w:style w:type="character" w:customStyle="1" w:styleId="WW-WW8Num1ztrue1234561111111111111111">
    <w:name w:val="WW-WW8Num1ztrue1234561111111111111111"/>
    <w:uiPriority w:val="99"/>
    <w:rsid w:val="00B64A07"/>
  </w:style>
  <w:style w:type="character" w:customStyle="1" w:styleId="WW-WW8Num1ztrue12345671111111111111111">
    <w:name w:val="WW-WW8Num1ztrue12345671111111111111111"/>
    <w:uiPriority w:val="99"/>
    <w:rsid w:val="00B64A07"/>
  </w:style>
  <w:style w:type="character" w:customStyle="1" w:styleId="WW-WW8Num1ztrue111111111111111111">
    <w:name w:val="WW-WW8Num1ztrue111111111111111111"/>
    <w:uiPriority w:val="99"/>
    <w:rsid w:val="00B64A07"/>
  </w:style>
  <w:style w:type="character" w:customStyle="1" w:styleId="WW-WW8Num1ztrue1211111111111111111">
    <w:name w:val="WW-WW8Num1ztrue1211111111111111111"/>
    <w:uiPriority w:val="99"/>
    <w:rsid w:val="00B64A07"/>
  </w:style>
  <w:style w:type="character" w:customStyle="1" w:styleId="WW-WW8Num1ztrue12311111111111111111">
    <w:name w:val="WW-WW8Num1ztrue12311111111111111111"/>
    <w:uiPriority w:val="99"/>
    <w:rsid w:val="00B64A07"/>
  </w:style>
  <w:style w:type="character" w:customStyle="1" w:styleId="WW-WW8Num1ztrue123411111111111111111">
    <w:name w:val="WW-WW8Num1ztrue123411111111111111111"/>
    <w:uiPriority w:val="99"/>
    <w:rsid w:val="00B64A07"/>
  </w:style>
  <w:style w:type="character" w:customStyle="1" w:styleId="WW-WW8Num1ztrue1234511111111111111111">
    <w:name w:val="WW-WW8Num1ztrue1234511111111111111111"/>
    <w:uiPriority w:val="99"/>
    <w:rsid w:val="00B64A07"/>
  </w:style>
  <w:style w:type="character" w:customStyle="1" w:styleId="WW-WW8Num1ztrue12345611111111111111111">
    <w:name w:val="WW-WW8Num1ztrue12345611111111111111111"/>
    <w:uiPriority w:val="99"/>
    <w:rsid w:val="00B64A07"/>
  </w:style>
  <w:style w:type="character" w:customStyle="1" w:styleId="4">
    <w:name w:val="Основной шрифт абзаца4"/>
    <w:rsid w:val="00B64A07"/>
  </w:style>
  <w:style w:type="character" w:customStyle="1" w:styleId="WW-WW8Num1ztrue123456711111111111111111">
    <w:name w:val="WW-WW8Num1ztrue123456711111111111111111"/>
    <w:uiPriority w:val="99"/>
    <w:rsid w:val="00B64A07"/>
  </w:style>
  <w:style w:type="character" w:customStyle="1" w:styleId="WW-WW8Num1ztrue1111111111111111111">
    <w:name w:val="WW-WW8Num1ztrue1111111111111111111"/>
    <w:uiPriority w:val="99"/>
    <w:rsid w:val="00B64A07"/>
  </w:style>
  <w:style w:type="character" w:customStyle="1" w:styleId="WW-WW8Num1ztrue12111111111111111111">
    <w:name w:val="WW-WW8Num1ztrue12111111111111111111"/>
    <w:uiPriority w:val="99"/>
    <w:rsid w:val="00B64A07"/>
  </w:style>
  <w:style w:type="character" w:customStyle="1" w:styleId="WW-WW8Num1ztrue123111111111111111111">
    <w:name w:val="WW-WW8Num1ztrue123111111111111111111"/>
    <w:uiPriority w:val="99"/>
    <w:rsid w:val="00B64A07"/>
  </w:style>
  <w:style w:type="character" w:customStyle="1" w:styleId="WW-WW8Num1ztrue1234111111111111111111">
    <w:name w:val="WW-WW8Num1ztrue1234111111111111111111"/>
    <w:uiPriority w:val="99"/>
    <w:rsid w:val="00B64A07"/>
  </w:style>
  <w:style w:type="character" w:customStyle="1" w:styleId="WW-WW8Num1ztrue12345111111111111111111">
    <w:name w:val="WW-WW8Num1ztrue12345111111111111111111"/>
    <w:uiPriority w:val="99"/>
    <w:rsid w:val="00B64A07"/>
  </w:style>
  <w:style w:type="character" w:customStyle="1" w:styleId="WW-WW8Num1ztrue123456111111111111111111">
    <w:name w:val="WW-WW8Num1ztrue123456111111111111111111"/>
    <w:uiPriority w:val="99"/>
    <w:rsid w:val="00B64A07"/>
  </w:style>
  <w:style w:type="character" w:customStyle="1" w:styleId="WW-WW8Num1ztrue1234567111111111111111111">
    <w:name w:val="WW-WW8Num1ztrue1234567111111111111111111"/>
    <w:uiPriority w:val="99"/>
    <w:rsid w:val="00B64A07"/>
  </w:style>
  <w:style w:type="character" w:customStyle="1" w:styleId="WW-WW8Num1ztrue11111111111111111111">
    <w:name w:val="WW-WW8Num1ztrue11111111111111111111"/>
    <w:uiPriority w:val="99"/>
    <w:rsid w:val="00B64A07"/>
  </w:style>
  <w:style w:type="character" w:customStyle="1" w:styleId="WW-WW8Num1ztrue121111111111111111111">
    <w:name w:val="WW-WW8Num1ztrue121111111111111111111"/>
    <w:uiPriority w:val="99"/>
    <w:rsid w:val="00B64A07"/>
  </w:style>
  <w:style w:type="character" w:customStyle="1" w:styleId="WW-WW8Num1ztrue1231111111111111111111">
    <w:name w:val="WW-WW8Num1ztrue1231111111111111111111"/>
    <w:uiPriority w:val="99"/>
    <w:rsid w:val="00B64A07"/>
  </w:style>
  <w:style w:type="character" w:customStyle="1" w:styleId="WW-WW8Num1ztrue12341111111111111111111">
    <w:name w:val="WW-WW8Num1ztrue12341111111111111111111"/>
    <w:uiPriority w:val="99"/>
    <w:rsid w:val="00B64A07"/>
  </w:style>
  <w:style w:type="character" w:customStyle="1" w:styleId="WW-WW8Num1ztrue123451111111111111111111">
    <w:name w:val="WW-WW8Num1ztrue123451111111111111111111"/>
    <w:uiPriority w:val="99"/>
    <w:rsid w:val="00B64A07"/>
  </w:style>
  <w:style w:type="character" w:customStyle="1" w:styleId="WW-WW8Num1ztrue1234561111111111111111111">
    <w:name w:val="WW-WW8Num1ztrue1234561111111111111111111"/>
    <w:uiPriority w:val="99"/>
    <w:rsid w:val="00B64A07"/>
  </w:style>
  <w:style w:type="character" w:customStyle="1" w:styleId="WW8Num2ztrue">
    <w:name w:val="WW8Num2ztrue"/>
    <w:uiPriority w:val="99"/>
    <w:rsid w:val="00B64A07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ztrue">
    <w:name w:val="WW-WW8Num2ztrue"/>
    <w:uiPriority w:val="99"/>
    <w:rsid w:val="00B64A07"/>
  </w:style>
  <w:style w:type="character" w:customStyle="1" w:styleId="WW-WW8Num2ztrue1">
    <w:name w:val="WW-WW8Num2ztrue1"/>
    <w:uiPriority w:val="99"/>
    <w:rsid w:val="00B64A07"/>
  </w:style>
  <w:style w:type="character" w:customStyle="1" w:styleId="WW-WW8Num2ztrue12">
    <w:name w:val="WW-WW8Num2ztrue12"/>
    <w:uiPriority w:val="99"/>
    <w:rsid w:val="00B64A07"/>
  </w:style>
  <w:style w:type="character" w:customStyle="1" w:styleId="WW-WW8Num2ztrue123">
    <w:name w:val="WW-WW8Num2ztrue123"/>
    <w:uiPriority w:val="99"/>
    <w:rsid w:val="00B64A07"/>
  </w:style>
  <w:style w:type="character" w:customStyle="1" w:styleId="WW-WW8Num2ztrue1234">
    <w:name w:val="WW-WW8Num2ztrue1234"/>
    <w:uiPriority w:val="99"/>
    <w:rsid w:val="00B64A07"/>
  </w:style>
  <w:style w:type="character" w:customStyle="1" w:styleId="WW-WW8Num2ztrue12345">
    <w:name w:val="WW-WW8Num2ztrue12345"/>
    <w:uiPriority w:val="99"/>
    <w:rsid w:val="00B64A07"/>
  </w:style>
  <w:style w:type="character" w:customStyle="1" w:styleId="WW-WW8Num2ztrue123456">
    <w:name w:val="WW-WW8Num2ztrue123456"/>
    <w:uiPriority w:val="99"/>
    <w:rsid w:val="00B64A07"/>
  </w:style>
  <w:style w:type="character" w:customStyle="1" w:styleId="31">
    <w:name w:val="Основной шрифт абзаца3"/>
    <w:rsid w:val="00B64A07"/>
  </w:style>
  <w:style w:type="character" w:customStyle="1" w:styleId="WW-WW8Num1ztrue12345671111111111111111111">
    <w:name w:val="WW-WW8Num1ztrue12345671111111111111111111"/>
    <w:uiPriority w:val="99"/>
    <w:rsid w:val="00B64A07"/>
  </w:style>
  <w:style w:type="character" w:customStyle="1" w:styleId="WW-WW8Num1ztrue111111111111111111111">
    <w:name w:val="WW-WW8Num1ztrue111111111111111111111"/>
    <w:uiPriority w:val="99"/>
    <w:rsid w:val="00B64A07"/>
  </w:style>
  <w:style w:type="character" w:customStyle="1" w:styleId="WW-WW8Num1ztrue1211111111111111111111">
    <w:name w:val="WW-WW8Num1ztrue1211111111111111111111"/>
    <w:uiPriority w:val="99"/>
    <w:rsid w:val="00B64A07"/>
  </w:style>
  <w:style w:type="character" w:customStyle="1" w:styleId="WW-WW8Num1ztrue12311111111111111111111">
    <w:name w:val="WW-WW8Num1ztrue12311111111111111111111"/>
    <w:uiPriority w:val="99"/>
    <w:rsid w:val="00B64A07"/>
  </w:style>
  <w:style w:type="character" w:customStyle="1" w:styleId="WW-WW8Num1ztrue123411111111111111111111">
    <w:name w:val="WW-WW8Num1ztrue123411111111111111111111"/>
    <w:uiPriority w:val="99"/>
    <w:rsid w:val="00B64A07"/>
  </w:style>
  <w:style w:type="character" w:customStyle="1" w:styleId="WW-WW8Num1ztrue1234511111111111111111111">
    <w:name w:val="WW-WW8Num1ztrue1234511111111111111111111"/>
    <w:uiPriority w:val="99"/>
    <w:rsid w:val="00B64A07"/>
  </w:style>
  <w:style w:type="character" w:customStyle="1" w:styleId="WW-WW8Num1ztrue12345611111111111111111111">
    <w:name w:val="WW-WW8Num1ztrue12345611111111111111111111"/>
    <w:uiPriority w:val="99"/>
    <w:rsid w:val="00B64A07"/>
  </w:style>
  <w:style w:type="character" w:customStyle="1" w:styleId="WW-WW8Num2ztrue1234567">
    <w:name w:val="WW-WW8Num2ztrue1234567"/>
    <w:uiPriority w:val="99"/>
    <w:rsid w:val="00B64A07"/>
  </w:style>
  <w:style w:type="character" w:customStyle="1" w:styleId="WW-WW8Num2ztrue11">
    <w:name w:val="WW-WW8Num2ztrue11"/>
    <w:uiPriority w:val="99"/>
    <w:rsid w:val="00B64A07"/>
  </w:style>
  <w:style w:type="character" w:customStyle="1" w:styleId="WW-WW8Num2ztrue121">
    <w:name w:val="WW-WW8Num2ztrue121"/>
    <w:uiPriority w:val="99"/>
    <w:rsid w:val="00B64A07"/>
  </w:style>
  <w:style w:type="character" w:customStyle="1" w:styleId="WW-WW8Num2ztrue1231">
    <w:name w:val="WW-WW8Num2ztrue1231"/>
    <w:uiPriority w:val="99"/>
    <w:rsid w:val="00B64A07"/>
  </w:style>
  <w:style w:type="character" w:customStyle="1" w:styleId="WW-WW8Num2ztrue12341">
    <w:name w:val="WW-WW8Num2ztrue12341"/>
    <w:uiPriority w:val="99"/>
    <w:rsid w:val="00B64A07"/>
  </w:style>
  <w:style w:type="character" w:customStyle="1" w:styleId="WW-WW8Num2ztrue123451">
    <w:name w:val="WW-WW8Num2ztrue123451"/>
    <w:uiPriority w:val="99"/>
    <w:rsid w:val="00B64A07"/>
  </w:style>
  <w:style w:type="character" w:customStyle="1" w:styleId="WW-WW8Num2ztrue1234561">
    <w:name w:val="WW-WW8Num2ztrue1234561"/>
    <w:uiPriority w:val="99"/>
    <w:rsid w:val="00B64A07"/>
  </w:style>
  <w:style w:type="character" w:customStyle="1" w:styleId="WW-WW8Num1ztrue123456711111111111111111111">
    <w:name w:val="WW-WW8Num1ztrue123456711111111111111111111"/>
    <w:uiPriority w:val="99"/>
    <w:rsid w:val="00B64A07"/>
  </w:style>
  <w:style w:type="character" w:customStyle="1" w:styleId="WW-WW8Num1ztrue1111111111111111111111">
    <w:name w:val="WW-WW8Num1ztrue1111111111111111111111"/>
    <w:uiPriority w:val="99"/>
    <w:rsid w:val="00B64A07"/>
  </w:style>
  <w:style w:type="character" w:customStyle="1" w:styleId="WW-WW8Num1ztrue12111111111111111111111">
    <w:name w:val="WW-WW8Num1ztrue12111111111111111111111"/>
    <w:uiPriority w:val="99"/>
    <w:rsid w:val="00B64A07"/>
  </w:style>
  <w:style w:type="character" w:customStyle="1" w:styleId="WW-WW8Num1ztrue123111111111111111111111">
    <w:name w:val="WW-WW8Num1ztrue123111111111111111111111"/>
    <w:uiPriority w:val="99"/>
    <w:rsid w:val="00B64A07"/>
  </w:style>
  <w:style w:type="character" w:customStyle="1" w:styleId="WW-WW8Num1ztrue1234111111111111111111111">
    <w:name w:val="WW-WW8Num1ztrue1234111111111111111111111"/>
    <w:uiPriority w:val="99"/>
    <w:rsid w:val="00B64A07"/>
  </w:style>
  <w:style w:type="character" w:customStyle="1" w:styleId="WW-WW8Num1ztrue12345111111111111111111111">
    <w:name w:val="WW-WW8Num1ztrue12345111111111111111111111"/>
    <w:uiPriority w:val="99"/>
    <w:rsid w:val="00B64A07"/>
  </w:style>
  <w:style w:type="character" w:customStyle="1" w:styleId="WW-WW8Num1ztrue123456111111111111111111111">
    <w:name w:val="WW-WW8Num1ztrue123456111111111111111111111"/>
    <w:uiPriority w:val="99"/>
    <w:rsid w:val="00B64A07"/>
  </w:style>
  <w:style w:type="character" w:customStyle="1" w:styleId="WW-WW8Num2ztrue12345671">
    <w:name w:val="WW-WW8Num2ztrue12345671"/>
    <w:uiPriority w:val="99"/>
    <w:rsid w:val="00B64A07"/>
  </w:style>
  <w:style w:type="character" w:customStyle="1" w:styleId="WW-WW8Num2ztrue111">
    <w:name w:val="WW-WW8Num2ztrue111"/>
    <w:uiPriority w:val="99"/>
    <w:rsid w:val="00B64A07"/>
  </w:style>
  <w:style w:type="character" w:customStyle="1" w:styleId="WW-WW8Num2ztrue1211">
    <w:name w:val="WW-WW8Num2ztrue1211"/>
    <w:uiPriority w:val="99"/>
    <w:rsid w:val="00B64A07"/>
  </w:style>
  <w:style w:type="character" w:customStyle="1" w:styleId="WW-WW8Num2ztrue12311">
    <w:name w:val="WW-WW8Num2ztrue12311"/>
    <w:uiPriority w:val="99"/>
    <w:rsid w:val="00B64A07"/>
  </w:style>
  <w:style w:type="character" w:customStyle="1" w:styleId="WW-WW8Num2ztrue123411">
    <w:name w:val="WW-WW8Num2ztrue123411"/>
    <w:uiPriority w:val="99"/>
    <w:rsid w:val="00B64A07"/>
  </w:style>
  <w:style w:type="character" w:customStyle="1" w:styleId="WW-WW8Num2ztrue1234511">
    <w:name w:val="WW-WW8Num2ztrue1234511"/>
    <w:uiPriority w:val="99"/>
    <w:rsid w:val="00B64A07"/>
  </w:style>
  <w:style w:type="character" w:customStyle="1" w:styleId="WW-WW8Num2ztrue12345611">
    <w:name w:val="WW-WW8Num2ztrue12345611"/>
    <w:uiPriority w:val="99"/>
    <w:rsid w:val="00B64A07"/>
  </w:style>
  <w:style w:type="character" w:customStyle="1" w:styleId="WW-WW8Num1ztrue1234567111111111111111111111">
    <w:name w:val="WW-WW8Num1ztrue1234567111111111111111111111"/>
    <w:uiPriority w:val="99"/>
    <w:rsid w:val="00B64A07"/>
  </w:style>
  <w:style w:type="character" w:customStyle="1" w:styleId="WW-WW8Num1ztrue11111111111111111111111">
    <w:name w:val="WW-WW8Num1ztrue11111111111111111111111"/>
    <w:uiPriority w:val="99"/>
    <w:rsid w:val="00B64A07"/>
  </w:style>
  <w:style w:type="character" w:customStyle="1" w:styleId="WW-WW8Num1ztrue121111111111111111111111">
    <w:name w:val="WW-WW8Num1ztrue121111111111111111111111"/>
    <w:uiPriority w:val="99"/>
    <w:rsid w:val="00B64A07"/>
  </w:style>
  <w:style w:type="character" w:customStyle="1" w:styleId="WW-WW8Num1ztrue1231111111111111111111111">
    <w:name w:val="WW-WW8Num1ztrue1231111111111111111111111"/>
    <w:uiPriority w:val="99"/>
    <w:rsid w:val="00B64A07"/>
  </w:style>
  <w:style w:type="character" w:customStyle="1" w:styleId="WW-WW8Num1ztrue12341111111111111111111111">
    <w:name w:val="WW-WW8Num1ztrue12341111111111111111111111"/>
    <w:uiPriority w:val="99"/>
    <w:rsid w:val="00B64A07"/>
  </w:style>
  <w:style w:type="character" w:customStyle="1" w:styleId="WW-WW8Num1ztrue123451111111111111111111111">
    <w:name w:val="WW-WW8Num1ztrue123451111111111111111111111"/>
    <w:uiPriority w:val="99"/>
    <w:rsid w:val="00B64A07"/>
  </w:style>
  <w:style w:type="character" w:customStyle="1" w:styleId="WW-WW8Num1ztrue1234561111111111111111111111">
    <w:name w:val="WW-WW8Num1ztrue1234561111111111111111111111"/>
    <w:uiPriority w:val="99"/>
    <w:rsid w:val="00B64A07"/>
  </w:style>
  <w:style w:type="character" w:customStyle="1" w:styleId="WW-WW8Num2ztrue123456711">
    <w:name w:val="WW-WW8Num2ztrue123456711"/>
    <w:uiPriority w:val="99"/>
    <w:rsid w:val="00B64A07"/>
  </w:style>
  <w:style w:type="character" w:customStyle="1" w:styleId="WW-WW8Num2ztrue1111">
    <w:name w:val="WW-WW8Num2ztrue1111"/>
    <w:uiPriority w:val="99"/>
    <w:rsid w:val="00B64A07"/>
  </w:style>
  <w:style w:type="character" w:customStyle="1" w:styleId="WW-WW8Num2ztrue12111">
    <w:name w:val="WW-WW8Num2ztrue12111"/>
    <w:uiPriority w:val="99"/>
    <w:rsid w:val="00B64A07"/>
  </w:style>
  <w:style w:type="character" w:customStyle="1" w:styleId="WW-WW8Num2ztrue123111">
    <w:name w:val="WW-WW8Num2ztrue123111"/>
    <w:uiPriority w:val="99"/>
    <w:rsid w:val="00B64A07"/>
  </w:style>
  <w:style w:type="character" w:customStyle="1" w:styleId="WW-WW8Num2ztrue1234111">
    <w:name w:val="WW-WW8Num2ztrue1234111"/>
    <w:uiPriority w:val="99"/>
    <w:rsid w:val="00B64A07"/>
  </w:style>
  <w:style w:type="character" w:customStyle="1" w:styleId="WW-WW8Num2ztrue12345111">
    <w:name w:val="WW-WW8Num2ztrue12345111"/>
    <w:uiPriority w:val="99"/>
    <w:rsid w:val="00B64A07"/>
  </w:style>
  <w:style w:type="character" w:customStyle="1" w:styleId="WW-WW8Num2ztrue123456111">
    <w:name w:val="WW-WW8Num2ztrue123456111"/>
    <w:uiPriority w:val="99"/>
    <w:rsid w:val="00B64A07"/>
  </w:style>
  <w:style w:type="character" w:customStyle="1" w:styleId="WW-WW8Num1ztrue12345671111111111111111111111">
    <w:name w:val="WW-WW8Num1ztrue12345671111111111111111111111"/>
    <w:uiPriority w:val="99"/>
    <w:rsid w:val="00B64A07"/>
  </w:style>
  <w:style w:type="character" w:customStyle="1" w:styleId="WW-WW8Num1ztrue111111111111111111111111">
    <w:name w:val="WW-WW8Num1ztrue111111111111111111111111"/>
    <w:uiPriority w:val="99"/>
    <w:rsid w:val="00B64A07"/>
  </w:style>
  <w:style w:type="character" w:customStyle="1" w:styleId="WW-WW8Num1ztrue1211111111111111111111111">
    <w:name w:val="WW-WW8Num1ztrue1211111111111111111111111"/>
    <w:uiPriority w:val="99"/>
    <w:rsid w:val="00B64A07"/>
  </w:style>
  <w:style w:type="character" w:customStyle="1" w:styleId="WW-WW8Num1ztrue12311111111111111111111111">
    <w:name w:val="WW-WW8Num1ztrue12311111111111111111111111"/>
    <w:uiPriority w:val="99"/>
    <w:rsid w:val="00B64A07"/>
  </w:style>
  <w:style w:type="character" w:customStyle="1" w:styleId="WW-WW8Num1ztrue123411111111111111111111111">
    <w:name w:val="WW-WW8Num1ztrue123411111111111111111111111"/>
    <w:uiPriority w:val="99"/>
    <w:rsid w:val="00B64A07"/>
  </w:style>
  <w:style w:type="character" w:customStyle="1" w:styleId="WW-WW8Num1ztrue1234511111111111111111111111">
    <w:name w:val="WW-WW8Num1ztrue1234511111111111111111111111"/>
    <w:uiPriority w:val="99"/>
    <w:rsid w:val="00B64A07"/>
  </w:style>
  <w:style w:type="character" w:customStyle="1" w:styleId="WW-WW8Num1ztrue12345611111111111111111111111">
    <w:name w:val="WW-WW8Num1ztrue12345611111111111111111111111"/>
    <w:uiPriority w:val="99"/>
    <w:rsid w:val="00B64A07"/>
  </w:style>
  <w:style w:type="character" w:customStyle="1" w:styleId="WW-WW8Num2ztrue1234567111">
    <w:name w:val="WW-WW8Num2ztrue1234567111"/>
    <w:uiPriority w:val="99"/>
    <w:rsid w:val="00B64A07"/>
  </w:style>
  <w:style w:type="character" w:customStyle="1" w:styleId="WW-WW8Num2ztrue11111">
    <w:name w:val="WW-WW8Num2ztrue11111"/>
    <w:uiPriority w:val="99"/>
    <w:rsid w:val="00B64A07"/>
  </w:style>
  <w:style w:type="character" w:customStyle="1" w:styleId="WW-WW8Num2ztrue121111">
    <w:name w:val="WW-WW8Num2ztrue121111"/>
    <w:uiPriority w:val="99"/>
    <w:rsid w:val="00B64A07"/>
  </w:style>
  <w:style w:type="character" w:customStyle="1" w:styleId="WW-WW8Num2ztrue1231111">
    <w:name w:val="WW-WW8Num2ztrue1231111"/>
    <w:uiPriority w:val="99"/>
    <w:rsid w:val="00B64A07"/>
  </w:style>
  <w:style w:type="character" w:customStyle="1" w:styleId="WW-WW8Num2ztrue12341111">
    <w:name w:val="WW-WW8Num2ztrue12341111"/>
    <w:uiPriority w:val="99"/>
    <w:rsid w:val="00B64A07"/>
  </w:style>
  <w:style w:type="character" w:customStyle="1" w:styleId="WW-WW8Num2ztrue123451111">
    <w:name w:val="WW-WW8Num2ztrue123451111"/>
    <w:uiPriority w:val="99"/>
    <w:rsid w:val="00B64A07"/>
  </w:style>
  <w:style w:type="character" w:customStyle="1" w:styleId="WW-WW8Num2ztrue1234561111">
    <w:name w:val="WW-WW8Num2ztrue1234561111"/>
    <w:uiPriority w:val="99"/>
    <w:rsid w:val="00B64A07"/>
  </w:style>
  <w:style w:type="character" w:customStyle="1" w:styleId="WW-WW8Num1ztrue123456711111111111111111111111">
    <w:name w:val="WW-WW8Num1ztrue123456711111111111111111111111"/>
    <w:uiPriority w:val="99"/>
    <w:rsid w:val="00B64A07"/>
  </w:style>
  <w:style w:type="character" w:customStyle="1" w:styleId="WW-WW8Num1ztrue1111111111111111111111111">
    <w:name w:val="WW-WW8Num1ztrue1111111111111111111111111"/>
    <w:uiPriority w:val="99"/>
    <w:rsid w:val="00B64A07"/>
  </w:style>
  <w:style w:type="character" w:customStyle="1" w:styleId="WW-WW8Num1ztrue12111111111111111111111111">
    <w:name w:val="WW-WW8Num1ztrue12111111111111111111111111"/>
    <w:uiPriority w:val="99"/>
    <w:rsid w:val="00B64A07"/>
  </w:style>
  <w:style w:type="character" w:customStyle="1" w:styleId="WW-WW8Num1ztrue123111111111111111111111111">
    <w:name w:val="WW-WW8Num1ztrue123111111111111111111111111"/>
    <w:uiPriority w:val="99"/>
    <w:rsid w:val="00B64A07"/>
  </w:style>
  <w:style w:type="character" w:customStyle="1" w:styleId="WW-WW8Num1ztrue1234111111111111111111111111">
    <w:name w:val="WW-WW8Num1ztrue1234111111111111111111111111"/>
    <w:uiPriority w:val="99"/>
    <w:rsid w:val="00B64A07"/>
  </w:style>
  <w:style w:type="character" w:customStyle="1" w:styleId="WW-WW8Num1ztrue12345111111111111111111111111">
    <w:name w:val="WW-WW8Num1ztrue12345111111111111111111111111"/>
    <w:uiPriority w:val="99"/>
    <w:rsid w:val="00B64A07"/>
  </w:style>
  <w:style w:type="character" w:customStyle="1" w:styleId="WW-WW8Num1ztrue123456111111111111111111111111">
    <w:name w:val="WW-WW8Num1ztrue123456111111111111111111111111"/>
    <w:uiPriority w:val="99"/>
    <w:rsid w:val="00B64A07"/>
  </w:style>
  <w:style w:type="character" w:customStyle="1" w:styleId="WW-WW8Num2ztrue12345671111">
    <w:name w:val="WW-WW8Num2ztrue12345671111"/>
    <w:uiPriority w:val="99"/>
    <w:rsid w:val="00B64A07"/>
  </w:style>
  <w:style w:type="character" w:customStyle="1" w:styleId="WW-WW8Num2ztrue111111">
    <w:name w:val="WW-WW8Num2ztrue111111"/>
    <w:uiPriority w:val="99"/>
    <w:rsid w:val="00B64A07"/>
  </w:style>
  <w:style w:type="character" w:customStyle="1" w:styleId="WW-WW8Num2ztrue1211111">
    <w:name w:val="WW-WW8Num2ztrue1211111"/>
    <w:uiPriority w:val="99"/>
    <w:rsid w:val="00B64A07"/>
  </w:style>
  <w:style w:type="character" w:customStyle="1" w:styleId="WW-WW8Num2ztrue12311111">
    <w:name w:val="WW-WW8Num2ztrue12311111"/>
    <w:uiPriority w:val="99"/>
    <w:rsid w:val="00B64A07"/>
  </w:style>
  <w:style w:type="character" w:customStyle="1" w:styleId="WW-WW8Num2ztrue123411111">
    <w:name w:val="WW-WW8Num2ztrue123411111"/>
    <w:uiPriority w:val="99"/>
    <w:rsid w:val="00B64A07"/>
  </w:style>
  <w:style w:type="character" w:customStyle="1" w:styleId="WW-WW8Num2ztrue1234511111">
    <w:name w:val="WW-WW8Num2ztrue1234511111"/>
    <w:uiPriority w:val="99"/>
    <w:rsid w:val="00B64A07"/>
  </w:style>
  <w:style w:type="character" w:customStyle="1" w:styleId="WW-WW8Num2ztrue12345611111">
    <w:name w:val="WW-WW8Num2ztrue12345611111"/>
    <w:uiPriority w:val="99"/>
    <w:rsid w:val="00B64A07"/>
  </w:style>
  <w:style w:type="character" w:customStyle="1" w:styleId="21">
    <w:name w:val="Основной шрифт абзаца2"/>
    <w:rsid w:val="00B64A07"/>
  </w:style>
  <w:style w:type="character" w:customStyle="1" w:styleId="WW-WW8Num1ztrue1234567111111111111111111111111">
    <w:name w:val="WW-WW8Num1ztrue1234567111111111111111111111111"/>
    <w:uiPriority w:val="99"/>
    <w:rsid w:val="00B64A07"/>
  </w:style>
  <w:style w:type="character" w:customStyle="1" w:styleId="WW-WW8Num1ztrue11111111111111111111111111">
    <w:name w:val="WW-WW8Num1ztrue11111111111111111111111111"/>
    <w:uiPriority w:val="99"/>
    <w:rsid w:val="00B64A07"/>
  </w:style>
  <w:style w:type="character" w:customStyle="1" w:styleId="WW-WW8Num1ztrue121111111111111111111111111">
    <w:name w:val="WW-WW8Num1ztrue121111111111111111111111111"/>
    <w:uiPriority w:val="99"/>
    <w:rsid w:val="00B64A07"/>
  </w:style>
  <w:style w:type="character" w:customStyle="1" w:styleId="WW-WW8Num1ztrue1231111111111111111111111111">
    <w:name w:val="WW-WW8Num1ztrue1231111111111111111111111111"/>
    <w:uiPriority w:val="99"/>
    <w:rsid w:val="00B64A07"/>
  </w:style>
  <w:style w:type="character" w:customStyle="1" w:styleId="WW-WW8Num1ztrue12341111111111111111111111111">
    <w:name w:val="WW-WW8Num1ztrue12341111111111111111111111111"/>
    <w:uiPriority w:val="99"/>
    <w:rsid w:val="00B64A07"/>
  </w:style>
  <w:style w:type="character" w:customStyle="1" w:styleId="WW-WW8Num1ztrue123451111111111111111111111111">
    <w:name w:val="WW-WW8Num1ztrue123451111111111111111111111111"/>
    <w:uiPriority w:val="99"/>
    <w:rsid w:val="00B64A07"/>
  </w:style>
  <w:style w:type="character" w:customStyle="1" w:styleId="WW-WW8Num1ztrue1234561111111111111111111111111">
    <w:name w:val="WW-WW8Num1ztrue1234561111111111111111111111111"/>
    <w:uiPriority w:val="99"/>
    <w:rsid w:val="00B64A07"/>
  </w:style>
  <w:style w:type="character" w:customStyle="1" w:styleId="WW-WW8Num2ztrue123456711111">
    <w:name w:val="WW-WW8Num2ztrue123456711111"/>
    <w:uiPriority w:val="99"/>
    <w:rsid w:val="00B64A07"/>
  </w:style>
  <w:style w:type="character" w:customStyle="1" w:styleId="WW-WW8Num2ztrue1111111">
    <w:name w:val="WW-WW8Num2ztrue1111111"/>
    <w:uiPriority w:val="99"/>
    <w:rsid w:val="00B64A07"/>
  </w:style>
  <w:style w:type="character" w:customStyle="1" w:styleId="WW-WW8Num2ztrue12111111">
    <w:name w:val="WW-WW8Num2ztrue12111111"/>
    <w:uiPriority w:val="99"/>
    <w:rsid w:val="00B64A07"/>
  </w:style>
  <w:style w:type="character" w:customStyle="1" w:styleId="WW-WW8Num2ztrue123111111">
    <w:name w:val="WW-WW8Num2ztrue123111111"/>
    <w:uiPriority w:val="99"/>
    <w:rsid w:val="00B64A07"/>
  </w:style>
  <w:style w:type="character" w:customStyle="1" w:styleId="WW-WW8Num2ztrue1234111111">
    <w:name w:val="WW-WW8Num2ztrue1234111111"/>
    <w:uiPriority w:val="99"/>
    <w:rsid w:val="00B64A07"/>
  </w:style>
  <w:style w:type="character" w:customStyle="1" w:styleId="WW-WW8Num2ztrue12345111111">
    <w:name w:val="WW-WW8Num2ztrue12345111111"/>
    <w:uiPriority w:val="99"/>
    <w:rsid w:val="00B64A07"/>
  </w:style>
  <w:style w:type="character" w:customStyle="1" w:styleId="WW-WW8Num2ztrue123456111111">
    <w:name w:val="WW-WW8Num2ztrue123456111111"/>
    <w:uiPriority w:val="99"/>
    <w:rsid w:val="00B64A07"/>
  </w:style>
  <w:style w:type="character" w:customStyle="1" w:styleId="WW-WW8Num1ztrue12345671111111111111111111111111">
    <w:name w:val="WW-WW8Num1ztrue12345671111111111111111111111111"/>
    <w:uiPriority w:val="99"/>
    <w:rsid w:val="00B64A07"/>
  </w:style>
  <w:style w:type="character" w:customStyle="1" w:styleId="WW-WW8Num1ztrue111111111111111111111111111">
    <w:name w:val="WW-WW8Num1ztrue111111111111111111111111111"/>
    <w:uiPriority w:val="99"/>
    <w:rsid w:val="00B64A07"/>
  </w:style>
  <w:style w:type="character" w:customStyle="1" w:styleId="WW-WW8Num1ztrue1211111111111111111111111111">
    <w:name w:val="WW-WW8Num1ztrue1211111111111111111111111111"/>
    <w:uiPriority w:val="99"/>
    <w:rsid w:val="00B64A07"/>
  </w:style>
  <w:style w:type="character" w:customStyle="1" w:styleId="WW-WW8Num1ztrue12311111111111111111111111111">
    <w:name w:val="WW-WW8Num1ztrue12311111111111111111111111111"/>
    <w:uiPriority w:val="99"/>
    <w:rsid w:val="00B64A07"/>
  </w:style>
  <w:style w:type="character" w:customStyle="1" w:styleId="WW-WW8Num1ztrue123411111111111111111111111111">
    <w:name w:val="WW-WW8Num1ztrue123411111111111111111111111111"/>
    <w:uiPriority w:val="99"/>
    <w:rsid w:val="00B64A07"/>
  </w:style>
  <w:style w:type="character" w:customStyle="1" w:styleId="WW-WW8Num1ztrue1234511111111111111111111111111">
    <w:name w:val="WW-WW8Num1ztrue1234511111111111111111111111111"/>
    <w:uiPriority w:val="99"/>
    <w:rsid w:val="00B64A07"/>
  </w:style>
  <w:style w:type="character" w:customStyle="1" w:styleId="WW-WW8Num1ztrue12345611111111111111111111111111">
    <w:name w:val="WW-WW8Num1ztrue12345611111111111111111111111111"/>
    <w:uiPriority w:val="99"/>
    <w:rsid w:val="00B64A07"/>
  </w:style>
  <w:style w:type="character" w:customStyle="1" w:styleId="WW-WW8Num2ztrue1234567111111">
    <w:name w:val="WW-WW8Num2ztrue1234567111111"/>
    <w:uiPriority w:val="99"/>
    <w:rsid w:val="00B64A07"/>
  </w:style>
  <w:style w:type="character" w:customStyle="1" w:styleId="WW-WW8Num2ztrue11111111">
    <w:name w:val="WW-WW8Num2ztrue11111111"/>
    <w:uiPriority w:val="99"/>
    <w:rsid w:val="00B64A07"/>
  </w:style>
  <w:style w:type="character" w:customStyle="1" w:styleId="WW-WW8Num2ztrue121111111">
    <w:name w:val="WW-WW8Num2ztrue121111111"/>
    <w:uiPriority w:val="99"/>
    <w:rsid w:val="00B64A07"/>
  </w:style>
  <w:style w:type="character" w:customStyle="1" w:styleId="WW-WW8Num2ztrue1231111111">
    <w:name w:val="WW-WW8Num2ztrue1231111111"/>
    <w:uiPriority w:val="99"/>
    <w:rsid w:val="00B64A07"/>
  </w:style>
  <w:style w:type="character" w:customStyle="1" w:styleId="WW-WW8Num2ztrue12341111111">
    <w:name w:val="WW-WW8Num2ztrue12341111111"/>
    <w:uiPriority w:val="99"/>
    <w:rsid w:val="00B64A07"/>
  </w:style>
  <w:style w:type="character" w:customStyle="1" w:styleId="WW-WW8Num2ztrue123451111111">
    <w:name w:val="WW-WW8Num2ztrue123451111111"/>
    <w:uiPriority w:val="99"/>
    <w:rsid w:val="00B64A07"/>
  </w:style>
  <w:style w:type="character" w:customStyle="1" w:styleId="WW-WW8Num2ztrue1234561111111">
    <w:name w:val="WW-WW8Num2ztrue1234561111111"/>
    <w:uiPriority w:val="99"/>
    <w:rsid w:val="00B64A07"/>
  </w:style>
  <w:style w:type="character" w:customStyle="1" w:styleId="WW-WW8Num1ztrue123456711111111111111111111111111">
    <w:name w:val="WW-WW8Num1ztrue123456711111111111111111111111111"/>
    <w:rsid w:val="00B64A07"/>
  </w:style>
  <w:style w:type="character" w:customStyle="1" w:styleId="WW-WW8Num1ztrue1111111111111111111111111111">
    <w:name w:val="WW-WW8Num1ztrue1111111111111111111111111111"/>
    <w:rsid w:val="00B64A07"/>
  </w:style>
  <w:style w:type="character" w:customStyle="1" w:styleId="WW-WW8Num1ztrue12111111111111111111111111111">
    <w:name w:val="WW-WW8Num1ztrue12111111111111111111111111111"/>
    <w:rsid w:val="00B64A07"/>
  </w:style>
  <w:style w:type="character" w:customStyle="1" w:styleId="WW-WW8Num1ztrue123111111111111111111111111111">
    <w:name w:val="WW-WW8Num1ztrue123111111111111111111111111111"/>
    <w:rsid w:val="00B64A07"/>
  </w:style>
  <w:style w:type="character" w:customStyle="1" w:styleId="WW-WW8Num1ztrue1234111111111111111111111111111">
    <w:name w:val="WW-WW8Num1ztrue1234111111111111111111111111111"/>
    <w:rsid w:val="00B64A07"/>
  </w:style>
  <w:style w:type="character" w:customStyle="1" w:styleId="WW-WW8Num1ztrue12345111111111111111111111111111">
    <w:name w:val="WW-WW8Num1ztrue12345111111111111111111111111111"/>
    <w:rsid w:val="00B64A07"/>
  </w:style>
  <w:style w:type="character" w:customStyle="1" w:styleId="WW-WW8Num1ztrue123456111111111111111111111111111">
    <w:name w:val="WW-WW8Num1ztrue123456111111111111111111111111111"/>
    <w:rsid w:val="00B64A07"/>
  </w:style>
  <w:style w:type="character" w:customStyle="1" w:styleId="WW-WW8Num2ztrue12345671111111">
    <w:name w:val="WW-WW8Num2ztrue12345671111111"/>
    <w:uiPriority w:val="99"/>
    <w:rsid w:val="00B64A07"/>
  </w:style>
  <w:style w:type="character" w:customStyle="1" w:styleId="WW-WW8Num2ztrue111111111">
    <w:name w:val="WW-WW8Num2ztrue111111111"/>
    <w:uiPriority w:val="99"/>
    <w:rsid w:val="00B64A07"/>
  </w:style>
  <w:style w:type="character" w:customStyle="1" w:styleId="WW-WW8Num2ztrue1211111111">
    <w:name w:val="WW-WW8Num2ztrue1211111111"/>
    <w:uiPriority w:val="99"/>
    <w:rsid w:val="00B64A07"/>
  </w:style>
  <w:style w:type="character" w:customStyle="1" w:styleId="WW-WW8Num2ztrue12311111111">
    <w:name w:val="WW-WW8Num2ztrue12311111111"/>
    <w:uiPriority w:val="99"/>
    <w:rsid w:val="00B64A07"/>
  </w:style>
  <w:style w:type="character" w:customStyle="1" w:styleId="WW-WW8Num2ztrue123411111111">
    <w:name w:val="WW-WW8Num2ztrue123411111111"/>
    <w:uiPriority w:val="99"/>
    <w:rsid w:val="00B64A07"/>
  </w:style>
  <w:style w:type="character" w:customStyle="1" w:styleId="WW-WW8Num2ztrue1234511111111">
    <w:name w:val="WW-WW8Num2ztrue1234511111111"/>
    <w:uiPriority w:val="99"/>
    <w:rsid w:val="00B64A07"/>
  </w:style>
  <w:style w:type="character" w:customStyle="1" w:styleId="WW-WW8Num2ztrue12345611111111">
    <w:name w:val="WW-WW8Num2ztrue12345611111111"/>
    <w:uiPriority w:val="99"/>
    <w:rsid w:val="00B64A07"/>
  </w:style>
  <w:style w:type="character" w:customStyle="1" w:styleId="Absatz-Standardschriftart">
    <w:name w:val="Absatz-Standardschriftart"/>
    <w:rsid w:val="00B64A07"/>
  </w:style>
  <w:style w:type="character" w:customStyle="1" w:styleId="11">
    <w:name w:val="Основной шрифт абзаца1"/>
    <w:rsid w:val="00B64A07"/>
  </w:style>
  <w:style w:type="character" w:styleId="a4">
    <w:name w:val="Hyperlink"/>
    <w:rsid w:val="00B64A07"/>
    <w:rPr>
      <w:color w:val="000080"/>
      <w:u w:val="single"/>
    </w:rPr>
  </w:style>
  <w:style w:type="character" w:customStyle="1" w:styleId="a5">
    <w:name w:val="Символ сноски"/>
    <w:uiPriority w:val="99"/>
    <w:rsid w:val="00B64A07"/>
    <w:rPr>
      <w:vertAlign w:val="superscript"/>
    </w:rPr>
  </w:style>
  <w:style w:type="character" w:customStyle="1" w:styleId="12">
    <w:name w:val="Знак сноски1"/>
    <w:rsid w:val="00B64A07"/>
    <w:rPr>
      <w:vertAlign w:val="superscript"/>
    </w:rPr>
  </w:style>
  <w:style w:type="character" w:customStyle="1" w:styleId="a6">
    <w:name w:val="Символы концевой сноски"/>
    <w:uiPriority w:val="99"/>
    <w:rsid w:val="00B64A07"/>
    <w:rPr>
      <w:vertAlign w:val="superscript"/>
    </w:rPr>
  </w:style>
  <w:style w:type="character" w:customStyle="1" w:styleId="WW-">
    <w:name w:val="WW-Символы концевой сноски"/>
    <w:uiPriority w:val="99"/>
    <w:rsid w:val="00B64A07"/>
  </w:style>
  <w:style w:type="character" w:customStyle="1" w:styleId="13">
    <w:name w:val="Знак концевой сноски1"/>
    <w:rsid w:val="00B64A07"/>
    <w:rPr>
      <w:vertAlign w:val="superscript"/>
    </w:rPr>
  </w:style>
  <w:style w:type="character" w:customStyle="1" w:styleId="blk">
    <w:name w:val="blk"/>
    <w:basedOn w:val="21"/>
    <w:rsid w:val="00B64A07"/>
  </w:style>
  <w:style w:type="character" w:customStyle="1" w:styleId="22">
    <w:name w:val="Знак сноски2"/>
    <w:rsid w:val="00B64A07"/>
    <w:rPr>
      <w:vertAlign w:val="superscript"/>
    </w:rPr>
  </w:style>
  <w:style w:type="character" w:customStyle="1" w:styleId="23">
    <w:name w:val="Знак концевой сноски2"/>
    <w:rsid w:val="00B64A07"/>
    <w:rPr>
      <w:vertAlign w:val="superscript"/>
    </w:rPr>
  </w:style>
  <w:style w:type="character" w:customStyle="1" w:styleId="f">
    <w:name w:val="f"/>
    <w:basedOn w:val="31"/>
    <w:rsid w:val="00B64A07"/>
  </w:style>
  <w:style w:type="character" w:customStyle="1" w:styleId="32">
    <w:name w:val="Знак сноски3"/>
    <w:rsid w:val="00B64A07"/>
    <w:rPr>
      <w:vertAlign w:val="superscript"/>
    </w:rPr>
  </w:style>
  <w:style w:type="character" w:customStyle="1" w:styleId="33">
    <w:name w:val="Знак концевой сноски3"/>
    <w:rsid w:val="00B64A07"/>
    <w:rPr>
      <w:vertAlign w:val="superscript"/>
    </w:rPr>
  </w:style>
  <w:style w:type="character" w:styleId="a7">
    <w:name w:val="page number"/>
    <w:basedOn w:val="4"/>
    <w:rsid w:val="00B64A07"/>
  </w:style>
  <w:style w:type="character" w:customStyle="1" w:styleId="40">
    <w:name w:val="Знак сноски4"/>
    <w:rsid w:val="00B64A07"/>
    <w:rPr>
      <w:vertAlign w:val="superscript"/>
    </w:rPr>
  </w:style>
  <w:style w:type="character" w:customStyle="1" w:styleId="41">
    <w:name w:val="Знак концевой сноски4"/>
    <w:rsid w:val="00B64A07"/>
    <w:rPr>
      <w:vertAlign w:val="superscript"/>
    </w:rPr>
  </w:style>
  <w:style w:type="character" w:customStyle="1" w:styleId="50">
    <w:name w:val="Знак сноски5"/>
    <w:rsid w:val="00B64A07"/>
    <w:rPr>
      <w:vertAlign w:val="superscript"/>
    </w:rPr>
  </w:style>
  <w:style w:type="character" w:customStyle="1" w:styleId="51">
    <w:name w:val="Знак концевой сноски5"/>
    <w:rsid w:val="00B64A07"/>
    <w:rPr>
      <w:vertAlign w:val="superscript"/>
    </w:rPr>
  </w:style>
  <w:style w:type="character" w:customStyle="1" w:styleId="60">
    <w:name w:val="Знак сноски6"/>
    <w:rsid w:val="00B64A07"/>
    <w:rPr>
      <w:vertAlign w:val="superscript"/>
    </w:rPr>
  </w:style>
  <w:style w:type="character" w:customStyle="1" w:styleId="61">
    <w:name w:val="Знак концевой сноски6"/>
    <w:rsid w:val="00B64A07"/>
    <w:rPr>
      <w:vertAlign w:val="superscript"/>
    </w:rPr>
  </w:style>
  <w:style w:type="character" w:customStyle="1" w:styleId="apple-converted-space">
    <w:name w:val="apple-converted-space"/>
    <w:rsid w:val="00B64A07"/>
    <w:rPr>
      <w:rFonts w:cs="Times New Roman"/>
    </w:rPr>
  </w:style>
  <w:style w:type="paragraph" w:customStyle="1" w:styleId="a8">
    <w:name w:val="Заголовок"/>
    <w:basedOn w:val="a"/>
    <w:next w:val="a0"/>
    <w:uiPriority w:val="99"/>
    <w:rsid w:val="00B64A07"/>
    <w:pPr>
      <w:keepNext/>
      <w:spacing w:before="240" w:after="120"/>
    </w:pPr>
    <w:rPr>
      <w:rFonts w:eastAsia="Arial"/>
      <w:b/>
      <w:bCs/>
      <w:sz w:val="22"/>
      <w:szCs w:val="22"/>
    </w:rPr>
  </w:style>
  <w:style w:type="paragraph" w:styleId="a0">
    <w:name w:val="Body Text"/>
    <w:basedOn w:val="a"/>
    <w:link w:val="a9"/>
    <w:uiPriority w:val="99"/>
    <w:rsid w:val="00B64A07"/>
    <w:pPr>
      <w:spacing w:after="120"/>
    </w:pPr>
    <w:rPr>
      <w:rFonts w:cs="Times New Roman"/>
    </w:rPr>
  </w:style>
  <w:style w:type="paragraph" w:styleId="aa">
    <w:name w:val="List"/>
    <w:basedOn w:val="a0"/>
    <w:uiPriority w:val="99"/>
    <w:rsid w:val="00B64A07"/>
    <w:rPr>
      <w:rFonts w:cs="Mangal"/>
    </w:rPr>
  </w:style>
  <w:style w:type="paragraph" w:styleId="ab">
    <w:name w:val="caption"/>
    <w:basedOn w:val="a"/>
    <w:qFormat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rsid w:val="00B64A07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B64A07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B64A07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B64A07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rsid w:val="00B64A0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rsid w:val="00B64A0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B64A07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rsid w:val="00B64A07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B6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B64A07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B64A0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rsid w:val="00B64A07"/>
    <w:pPr>
      <w:suppressLineNumbers/>
    </w:pPr>
  </w:style>
  <w:style w:type="paragraph" w:styleId="ac">
    <w:name w:val="Normal (Web)"/>
    <w:basedOn w:val="a"/>
    <w:uiPriority w:val="99"/>
    <w:rsid w:val="00B64A07"/>
    <w:pPr>
      <w:widowControl/>
      <w:spacing w:before="21" w:after="21"/>
    </w:pPr>
    <w:rPr>
      <w:color w:val="332E2D"/>
      <w:spacing w:val="2"/>
      <w:sz w:val="24"/>
      <w:szCs w:val="24"/>
    </w:rPr>
  </w:style>
  <w:style w:type="paragraph" w:styleId="ad">
    <w:name w:val="footnote text"/>
    <w:basedOn w:val="a"/>
    <w:rsid w:val="00B64A07"/>
    <w:rPr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B64A07"/>
    <w:pPr>
      <w:suppressLineNumbers/>
    </w:pPr>
  </w:style>
  <w:style w:type="paragraph" w:customStyle="1" w:styleId="af">
    <w:name w:val="Заголовок таблицы"/>
    <w:basedOn w:val="ae"/>
    <w:uiPriority w:val="99"/>
    <w:rsid w:val="00B64A07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rsid w:val="00B64A07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rsid w:val="00B64A07"/>
    <w:pPr>
      <w:suppressAutoHyphens/>
    </w:pPr>
    <w:rPr>
      <w:rFonts w:ascii="Arial" w:eastAsia="Arial" w:hAnsi="Arial" w:cs="Tahoma"/>
      <w:color w:val="00000A"/>
      <w:kern w:val="1"/>
      <w:szCs w:val="24"/>
      <w:lang w:eastAsia="zh-CN" w:bidi="hi-IN"/>
    </w:rPr>
  </w:style>
  <w:style w:type="paragraph" w:styleId="af2">
    <w:name w:val="Subtitle"/>
    <w:basedOn w:val="a"/>
    <w:next w:val="a0"/>
    <w:link w:val="af3"/>
    <w:qFormat/>
    <w:rsid w:val="00B64A07"/>
    <w:rPr>
      <w:b/>
      <w:sz w:val="20"/>
      <w:szCs w:val="20"/>
    </w:rPr>
  </w:style>
  <w:style w:type="paragraph" w:styleId="af4">
    <w:name w:val="header"/>
    <w:basedOn w:val="a"/>
    <w:link w:val="af5"/>
    <w:uiPriority w:val="99"/>
    <w:rsid w:val="00B64A07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6">
    <w:name w:val="Содержимое врезки"/>
    <w:basedOn w:val="a0"/>
    <w:rsid w:val="00B64A07"/>
  </w:style>
  <w:style w:type="paragraph" w:styleId="af7">
    <w:name w:val="footer"/>
    <w:basedOn w:val="a"/>
    <w:link w:val="af8"/>
    <w:uiPriority w:val="99"/>
    <w:rsid w:val="00B64A07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customStyle="1" w:styleId="ConsPlusNonformat">
    <w:name w:val="ConsPlusNonformat"/>
    <w:rsid w:val="00B64A07"/>
    <w:pPr>
      <w:suppressAutoHyphens/>
    </w:pPr>
    <w:rPr>
      <w:rFonts w:ascii="Courier New" w:eastAsia="Arial" w:hAnsi="Courier New" w:cs="Tahoma"/>
      <w:color w:val="00000A"/>
      <w:kern w:val="1"/>
      <w:szCs w:val="24"/>
      <w:lang w:eastAsia="zh-CN" w:bidi="hi-IN"/>
    </w:rPr>
  </w:style>
  <w:style w:type="paragraph" w:customStyle="1" w:styleId="ConsNormal">
    <w:name w:val="ConsNormal"/>
    <w:uiPriority w:val="99"/>
    <w:rsid w:val="00B64A07"/>
    <w:pPr>
      <w:widowControl w:val="0"/>
      <w:suppressAutoHyphens/>
      <w:ind w:firstLine="720"/>
    </w:pPr>
    <w:rPr>
      <w:rFonts w:ascii="Arial" w:hAnsi="Arial" w:cs="Arial"/>
      <w:color w:val="00000A"/>
      <w:kern w:val="1"/>
      <w:lang w:eastAsia="zh-CN"/>
    </w:rPr>
  </w:style>
  <w:style w:type="paragraph" w:customStyle="1" w:styleId="ConsPlusNormal1">
    <w:name w:val="ConsPlusNormal1"/>
    <w:uiPriority w:val="99"/>
    <w:rsid w:val="00B64A07"/>
    <w:pPr>
      <w:suppressAutoHyphens/>
    </w:pPr>
    <w:rPr>
      <w:rFonts w:ascii="Arial" w:hAnsi="Arial" w:cs="Tahoma"/>
      <w:color w:val="00000A"/>
      <w:kern w:val="1"/>
      <w:szCs w:val="24"/>
      <w:lang w:eastAsia="zh-CN" w:bidi="hi-IN"/>
    </w:rPr>
  </w:style>
  <w:style w:type="paragraph" w:customStyle="1" w:styleId="ConsPlusNormal0">
    <w:name w:val="ConsPlusNormal"/>
    <w:link w:val="ConsPlusNormal2"/>
    <w:rsid w:val="00B64A07"/>
    <w:pPr>
      <w:widowControl w:val="0"/>
      <w:suppressAutoHyphens/>
      <w:ind w:firstLine="720"/>
    </w:pPr>
    <w:rPr>
      <w:rFonts w:ascii="Arial" w:hAnsi="Arial"/>
      <w:color w:val="00000A"/>
      <w:kern w:val="1"/>
      <w:lang w:eastAsia="zh-CN"/>
    </w:rPr>
  </w:style>
  <w:style w:type="paragraph" w:customStyle="1" w:styleId="af9">
    <w:name w:val="Текст в заданном формате"/>
    <w:basedOn w:val="a"/>
    <w:uiPriority w:val="99"/>
    <w:rsid w:val="00B64A07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B64A07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a">
    <w:name w:val="Таблицы (моноширинный)"/>
    <w:basedOn w:val="a"/>
    <w:uiPriority w:val="99"/>
    <w:rsid w:val="00B64A07"/>
    <w:rPr>
      <w:rFonts w:ascii="Courier New" w:eastAsia="SimSun" w:hAnsi="Courier New" w:cs="Courier New"/>
    </w:rPr>
  </w:style>
  <w:style w:type="paragraph" w:customStyle="1" w:styleId="ConsPlusNonformat0">
    <w:name w:val="ConsPlusNonformat"/>
    <w:rsid w:val="00B64A0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Title">
    <w:name w:val="ConsPlusTitle"/>
    <w:uiPriority w:val="99"/>
    <w:rsid w:val="00B64A07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paragraph" w:customStyle="1" w:styleId="ConsPlusNormal3">
    <w:name w:val="ConsPlusNormal"/>
    <w:rsid w:val="00B64A07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A57F62"/>
    <w:pPr>
      <w:autoSpaceDE w:val="0"/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</w:rPr>
  </w:style>
  <w:style w:type="paragraph" w:customStyle="1" w:styleId="WW-0">
    <w:name w:val="WW-Базовый"/>
    <w:rsid w:val="008E5B02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afb">
    <w:name w:val="Title"/>
    <w:basedOn w:val="a"/>
    <w:link w:val="afc"/>
    <w:uiPriority w:val="99"/>
    <w:qFormat/>
    <w:rsid w:val="00E0784D"/>
    <w:pPr>
      <w:widowControl/>
      <w:suppressAutoHyphens w:val="0"/>
      <w:jc w:val="center"/>
    </w:pPr>
    <w:rPr>
      <w:rFonts w:ascii="Times New Roman" w:hAnsi="Times New Roman" w:cs="Times New Roman"/>
      <w:color w:val="auto"/>
      <w:kern w:val="0"/>
      <w:sz w:val="28"/>
      <w:szCs w:val="24"/>
    </w:rPr>
  </w:style>
  <w:style w:type="character" w:customStyle="1" w:styleId="afc">
    <w:name w:val="Название Знак"/>
    <w:link w:val="afb"/>
    <w:uiPriority w:val="99"/>
    <w:rsid w:val="00E0784D"/>
    <w:rPr>
      <w:sz w:val="28"/>
      <w:szCs w:val="24"/>
      <w:lang w:eastAsia="zh-CN"/>
    </w:rPr>
  </w:style>
  <w:style w:type="paragraph" w:styleId="afd">
    <w:name w:val="List Paragraph"/>
    <w:basedOn w:val="a"/>
    <w:uiPriority w:val="34"/>
    <w:qFormat/>
    <w:rsid w:val="00E0784D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E0784D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10">
    <w:name w:val="Заголовок 1 Знак"/>
    <w:link w:val="1"/>
    <w:uiPriority w:val="99"/>
    <w:locked/>
    <w:rsid w:val="00E0784D"/>
    <w:rPr>
      <w:rFonts w:ascii="Arial" w:hAnsi="Arial" w:cs="Arial"/>
      <w:b/>
      <w:bCs/>
      <w:color w:val="000080"/>
      <w:kern w:val="1"/>
      <w:szCs w:val="18"/>
      <w:lang w:eastAsia="zh-CN"/>
    </w:rPr>
  </w:style>
  <w:style w:type="character" w:customStyle="1" w:styleId="30">
    <w:name w:val="Заголовок 3 Знак"/>
    <w:link w:val="3"/>
    <w:uiPriority w:val="99"/>
    <w:locked/>
    <w:rsid w:val="00E0784D"/>
    <w:rPr>
      <w:rFonts w:ascii="Arial" w:hAnsi="Arial" w:cs="Arial"/>
      <w:b/>
      <w:bCs/>
      <w:smallCaps/>
      <w:color w:val="00009A"/>
      <w:kern w:val="1"/>
      <w:sz w:val="27"/>
      <w:szCs w:val="27"/>
      <w:lang w:eastAsia="zh-CN"/>
    </w:rPr>
  </w:style>
  <w:style w:type="paragraph" w:customStyle="1" w:styleId="afe">
    <w:name w:val="Базовый"/>
    <w:uiPriority w:val="99"/>
    <w:rsid w:val="00E0784D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WW-WW8Num2ztrue123456711111111">
    <w:name w:val="WW-WW8Num2ztrue123456711111111"/>
    <w:uiPriority w:val="99"/>
    <w:rsid w:val="00E0784D"/>
  </w:style>
  <w:style w:type="character" w:customStyle="1" w:styleId="WW-WW8Num2ztrue1111111111">
    <w:name w:val="WW-WW8Num2ztrue1111111111"/>
    <w:uiPriority w:val="99"/>
    <w:rsid w:val="00E0784D"/>
  </w:style>
  <w:style w:type="character" w:customStyle="1" w:styleId="WW-WW8Num2ztrue12111111111">
    <w:name w:val="WW-WW8Num2ztrue12111111111"/>
    <w:uiPriority w:val="99"/>
    <w:rsid w:val="00E0784D"/>
  </w:style>
  <w:style w:type="character" w:customStyle="1" w:styleId="WW-WW8Num2ztrue123111111111">
    <w:name w:val="WW-WW8Num2ztrue123111111111"/>
    <w:uiPriority w:val="99"/>
    <w:rsid w:val="00E0784D"/>
  </w:style>
  <w:style w:type="character" w:customStyle="1" w:styleId="WW-WW8Num2ztrue1234111111111">
    <w:name w:val="WW-WW8Num2ztrue1234111111111"/>
    <w:uiPriority w:val="99"/>
    <w:rsid w:val="00E0784D"/>
  </w:style>
  <w:style w:type="character" w:customStyle="1" w:styleId="WW-WW8Num2ztrue12345111111111">
    <w:name w:val="WW-WW8Num2ztrue12345111111111"/>
    <w:uiPriority w:val="99"/>
    <w:rsid w:val="00E0784D"/>
  </w:style>
  <w:style w:type="character" w:customStyle="1" w:styleId="WW-WW8Num2ztrue123456111111111">
    <w:name w:val="WW-WW8Num2ztrue123456111111111"/>
    <w:uiPriority w:val="99"/>
    <w:rsid w:val="00E0784D"/>
  </w:style>
  <w:style w:type="character" w:customStyle="1" w:styleId="WW-WW8Num2ztrue1234567111111111">
    <w:name w:val="WW-WW8Num2ztrue1234567111111111"/>
    <w:uiPriority w:val="99"/>
    <w:rsid w:val="00E0784D"/>
  </w:style>
  <w:style w:type="character" w:customStyle="1" w:styleId="WW-WW8Num2ztrue11111111111">
    <w:name w:val="WW-WW8Num2ztrue11111111111"/>
    <w:uiPriority w:val="99"/>
    <w:rsid w:val="00E0784D"/>
  </w:style>
  <w:style w:type="character" w:customStyle="1" w:styleId="WW-WW8Num2ztrue121111111111">
    <w:name w:val="WW-WW8Num2ztrue121111111111"/>
    <w:uiPriority w:val="99"/>
    <w:rsid w:val="00E0784D"/>
  </w:style>
  <w:style w:type="character" w:customStyle="1" w:styleId="WW-WW8Num2ztrue1231111111111">
    <w:name w:val="WW-WW8Num2ztrue1231111111111"/>
    <w:uiPriority w:val="99"/>
    <w:rsid w:val="00E0784D"/>
  </w:style>
  <w:style w:type="character" w:customStyle="1" w:styleId="WW-WW8Num2ztrue12341111111111">
    <w:name w:val="WW-WW8Num2ztrue12341111111111"/>
    <w:uiPriority w:val="99"/>
    <w:rsid w:val="00E0784D"/>
  </w:style>
  <w:style w:type="character" w:customStyle="1" w:styleId="WW-WW8Num2ztrue123451111111111">
    <w:name w:val="WW-WW8Num2ztrue123451111111111"/>
    <w:uiPriority w:val="99"/>
    <w:rsid w:val="00E0784D"/>
  </w:style>
  <w:style w:type="character" w:customStyle="1" w:styleId="WW-WW8Num2ztrue1234561111111111">
    <w:name w:val="WW-WW8Num2ztrue1234561111111111"/>
    <w:uiPriority w:val="99"/>
    <w:rsid w:val="00E0784D"/>
  </w:style>
  <w:style w:type="character" w:customStyle="1" w:styleId="WW-WW8Num2ztrue12345671111111111">
    <w:name w:val="WW-WW8Num2ztrue12345671111111111"/>
    <w:uiPriority w:val="99"/>
    <w:rsid w:val="00E0784D"/>
  </w:style>
  <w:style w:type="character" w:customStyle="1" w:styleId="WW-WW8Num2ztrue111111111111">
    <w:name w:val="WW-WW8Num2ztrue111111111111"/>
    <w:uiPriority w:val="99"/>
    <w:rsid w:val="00E0784D"/>
  </w:style>
  <w:style w:type="character" w:customStyle="1" w:styleId="WW-WW8Num2ztrue1211111111111">
    <w:name w:val="WW-WW8Num2ztrue1211111111111"/>
    <w:uiPriority w:val="99"/>
    <w:rsid w:val="00E0784D"/>
  </w:style>
  <w:style w:type="character" w:customStyle="1" w:styleId="WW-WW8Num2ztrue12311111111111">
    <w:name w:val="WW-WW8Num2ztrue12311111111111"/>
    <w:uiPriority w:val="99"/>
    <w:rsid w:val="00E0784D"/>
  </w:style>
  <w:style w:type="character" w:customStyle="1" w:styleId="WW-WW8Num2ztrue123411111111111">
    <w:name w:val="WW-WW8Num2ztrue123411111111111"/>
    <w:uiPriority w:val="99"/>
    <w:rsid w:val="00E0784D"/>
  </w:style>
  <w:style w:type="character" w:customStyle="1" w:styleId="WW-WW8Num2ztrue1234511111111111">
    <w:name w:val="WW-WW8Num2ztrue1234511111111111"/>
    <w:uiPriority w:val="99"/>
    <w:rsid w:val="00E0784D"/>
  </w:style>
  <w:style w:type="character" w:customStyle="1" w:styleId="WW-WW8Num2ztrue12345611111111111">
    <w:name w:val="WW-WW8Num2ztrue12345611111111111"/>
    <w:uiPriority w:val="99"/>
    <w:rsid w:val="00E0784D"/>
  </w:style>
  <w:style w:type="character" w:customStyle="1" w:styleId="WW-WW8Num2ztrue123456711111111111">
    <w:name w:val="WW-WW8Num2ztrue123456711111111111"/>
    <w:uiPriority w:val="99"/>
    <w:rsid w:val="00E0784D"/>
  </w:style>
  <w:style w:type="character" w:customStyle="1" w:styleId="WW-WW8Num2ztrue1111111111111">
    <w:name w:val="WW-WW8Num2ztrue1111111111111"/>
    <w:uiPriority w:val="99"/>
    <w:rsid w:val="00E0784D"/>
  </w:style>
  <w:style w:type="character" w:customStyle="1" w:styleId="WW-WW8Num2ztrue12111111111111">
    <w:name w:val="WW-WW8Num2ztrue12111111111111"/>
    <w:uiPriority w:val="99"/>
    <w:rsid w:val="00E0784D"/>
  </w:style>
  <w:style w:type="character" w:customStyle="1" w:styleId="WW-WW8Num2ztrue123111111111111">
    <w:name w:val="WW-WW8Num2ztrue123111111111111"/>
    <w:uiPriority w:val="99"/>
    <w:rsid w:val="00E0784D"/>
  </w:style>
  <w:style w:type="character" w:customStyle="1" w:styleId="WW-WW8Num2ztrue1234111111111111">
    <w:name w:val="WW-WW8Num2ztrue1234111111111111"/>
    <w:uiPriority w:val="99"/>
    <w:rsid w:val="00E0784D"/>
  </w:style>
  <w:style w:type="character" w:customStyle="1" w:styleId="WW-WW8Num2ztrue12345111111111111">
    <w:name w:val="WW-WW8Num2ztrue12345111111111111"/>
    <w:uiPriority w:val="99"/>
    <w:rsid w:val="00E0784D"/>
  </w:style>
  <w:style w:type="character" w:customStyle="1" w:styleId="WW-WW8Num2ztrue123456111111111111">
    <w:name w:val="WW-WW8Num2ztrue123456111111111111"/>
    <w:uiPriority w:val="99"/>
    <w:rsid w:val="00E0784D"/>
  </w:style>
  <w:style w:type="character" w:customStyle="1" w:styleId="WW-WW8Num2ztrue1234567111111111111">
    <w:name w:val="WW-WW8Num2ztrue1234567111111111111"/>
    <w:uiPriority w:val="99"/>
    <w:rsid w:val="00E0784D"/>
  </w:style>
  <w:style w:type="character" w:customStyle="1" w:styleId="WW-WW8Num2ztrue11111111111111">
    <w:name w:val="WW-WW8Num2ztrue11111111111111"/>
    <w:uiPriority w:val="99"/>
    <w:rsid w:val="00E0784D"/>
  </w:style>
  <w:style w:type="character" w:customStyle="1" w:styleId="WW-WW8Num2ztrue121111111111111">
    <w:name w:val="WW-WW8Num2ztrue121111111111111"/>
    <w:uiPriority w:val="99"/>
    <w:rsid w:val="00E0784D"/>
  </w:style>
  <w:style w:type="character" w:customStyle="1" w:styleId="WW-WW8Num2ztrue1231111111111111">
    <w:name w:val="WW-WW8Num2ztrue1231111111111111"/>
    <w:uiPriority w:val="99"/>
    <w:rsid w:val="00E0784D"/>
  </w:style>
  <w:style w:type="character" w:customStyle="1" w:styleId="WW-WW8Num2ztrue12341111111111111">
    <w:name w:val="WW-WW8Num2ztrue12341111111111111"/>
    <w:uiPriority w:val="99"/>
    <w:rsid w:val="00E0784D"/>
  </w:style>
  <w:style w:type="character" w:customStyle="1" w:styleId="WW-WW8Num2ztrue123451111111111111">
    <w:name w:val="WW-WW8Num2ztrue123451111111111111"/>
    <w:uiPriority w:val="99"/>
    <w:rsid w:val="00E0784D"/>
  </w:style>
  <w:style w:type="character" w:customStyle="1" w:styleId="WW-WW8Num2ztrue1234561111111111111">
    <w:name w:val="WW-WW8Num2ztrue1234561111111111111"/>
    <w:uiPriority w:val="99"/>
    <w:rsid w:val="00E0784D"/>
  </w:style>
  <w:style w:type="character" w:customStyle="1" w:styleId="WW-WW8Num2ztrue12345671111111111111">
    <w:name w:val="WW-WW8Num2ztrue12345671111111111111"/>
    <w:uiPriority w:val="99"/>
    <w:rsid w:val="00E0784D"/>
  </w:style>
  <w:style w:type="character" w:customStyle="1" w:styleId="WW-WW8Num2ztrue111111111111111">
    <w:name w:val="WW-WW8Num2ztrue111111111111111"/>
    <w:uiPriority w:val="99"/>
    <w:rsid w:val="00E0784D"/>
  </w:style>
  <w:style w:type="character" w:customStyle="1" w:styleId="WW-WW8Num2ztrue1211111111111111">
    <w:name w:val="WW-WW8Num2ztrue1211111111111111"/>
    <w:uiPriority w:val="99"/>
    <w:rsid w:val="00E0784D"/>
  </w:style>
  <w:style w:type="character" w:customStyle="1" w:styleId="WW-WW8Num2ztrue12311111111111111">
    <w:name w:val="WW-WW8Num2ztrue12311111111111111"/>
    <w:uiPriority w:val="99"/>
    <w:rsid w:val="00E0784D"/>
  </w:style>
  <w:style w:type="character" w:customStyle="1" w:styleId="WW-WW8Num2ztrue123411111111111111">
    <w:name w:val="WW-WW8Num2ztrue123411111111111111"/>
    <w:uiPriority w:val="99"/>
    <w:rsid w:val="00E0784D"/>
  </w:style>
  <w:style w:type="character" w:customStyle="1" w:styleId="WW-WW8Num2ztrue1234511111111111111">
    <w:name w:val="WW-WW8Num2ztrue1234511111111111111"/>
    <w:uiPriority w:val="99"/>
    <w:rsid w:val="00E0784D"/>
  </w:style>
  <w:style w:type="character" w:customStyle="1" w:styleId="WW-WW8Num2ztrue12345611111111111111">
    <w:name w:val="WW-WW8Num2ztrue12345611111111111111"/>
    <w:uiPriority w:val="99"/>
    <w:rsid w:val="00E0784D"/>
  </w:style>
  <w:style w:type="character" w:customStyle="1" w:styleId="WW-WW8Num2ztrue123456711111111111111">
    <w:name w:val="WW-WW8Num2ztrue123456711111111111111"/>
    <w:uiPriority w:val="99"/>
    <w:rsid w:val="00E0784D"/>
  </w:style>
  <w:style w:type="character" w:customStyle="1" w:styleId="WW-WW8Num2ztrue1111111111111111">
    <w:name w:val="WW-WW8Num2ztrue1111111111111111"/>
    <w:uiPriority w:val="99"/>
    <w:rsid w:val="00E0784D"/>
  </w:style>
  <w:style w:type="character" w:customStyle="1" w:styleId="WW-WW8Num2ztrue12111111111111111">
    <w:name w:val="WW-WW8Num2ztrue12111111111111111"/>
    <w:uiPriority w:val="99"/>
    <w:rsid w:val="00E0784D"/>
  </w:style>
  <w:style w:type="character" w:customStyle="1" w:styleId="WW-WW8Num2ztrue123111111111111111">
    <w:name w:val="WW-WW8Num2ztrue123111111111111111"/>
    <w:uiPriority w:val="99"/>
    <w:rsid w:val="00E0784D"/>
  </w:style>
  <w:style w:type="character" w:customStyle="1" w:styleId="WW-WW8Num2ztrue1234111111111111111">
    <w:name w:val="WW-WW8Num2ztrue1234111111111111111"/>
    <w:uiPriority w:val="99"/>
    <w:rsid w:val="00E0784D"/>
  </w:style>
  <w:style w:type="character" w:customStyle="1" w:styleId="WW-WW8Num2ztrue12345111111111111111">
    <w:name w:val="WW-WW8Num2ztrue12345111111111111111"/>
    <w:uiPriority w:val="99"/>
    <w:rsid w:val="00E0784D"/>
  </w:style>
  <w:style w:type="character" w:customStyle="1" w:styleId="WW-WW8Num2ztrue123456111111111111111">
    <w:name w:val="WW-WW8Num2ztrue123456111111111111111"/>
    <w:uiPriority w:val="99"/>
    <w:rsid w:val="00E0784D"/>
  </w:style>
  <w:style w:type="character" w:customStyle="1" w:styleId="WW-WW8Num2ztrue1234567111111111111111">
    <w:name w:val="WW-WW8Num2ztrue1234567111111111111111"/>
    <w:uiPriority w:val="99"/>
    <w:rsid w:val="00E0784D"/>
  </w:style>
  <w:style w:type="character" w:customStyle="1" w:styleId="WW-WW8Num2ztrue11111111111111111">
    <w:name w:val="WW-WW8Num2ztrue11111111111111111"/>
    <w:uiPriority w:val="99"/>
    <w:rsid w:val="00E0784D"/>
  </w:style>
  <w:style w:type="character" w:customStyle="1" w:styleId="WW-WW8Num2ztrue121111111111111111">
    <w:name w:val="WW-WW8Num2ztrue121111111111111111"/>
    <w:uiPriority w:val="99"/>
    <w:rsid w:val="00E0784D"/>
  </w:style>
  <w:style w:type="character" w:customStyle="1" w:styleId="WW-WW8Num2ztrue1231111111111111111">
    <w:name w:val="WW-WW8Num2ztrue1231111111111111111"/>
    <w:uiPriority w:val="99"/>
    <w:rsid w:val="00E0784D"/>
  </w:style>
  <w:style w:type="character" w:customStyle="1" w:styleId="WW-WW8Num2ztrue12341111111111111111">
    <w:name w:val="WW-WW8Num2ztrue12341111111111111111"/>
    <w:uiPriority w:val="99"/>
    <w:rsid w:val="00E0784D"/>
  </w:style>
  <w:style w:type="character" w:customStyle="1" w:styleId="WW-WW8Num2ztrue123451111111111111111">
    <w:name w:val="WW-WW8Num2ztrue123451111111111111111"/>
    <w:uiPriority w:val="99"/>
    <w:rsid w:val="00E0784D"/>
  </w:style>
  <w:style w:type="character" w:customStyle="1" w:styleId="WW-WW8Num2ztrue1234561111111111111111">
    <w:name w:val="WW-WW8Num2ztrue1234561111111111111111"/>
    <w:uiPriority w:val="99"/>
    <w:rsid w:val="00E0784D"/>
  </w:style>
  <w:style w:type="character" w:customStyle="1" w:styleId="WW-WW8Num2ztrue12345671111111111111111">
    <w:name w:val="WW-WW8Num2ztrue12345671111111111111111"/>
    <w:uiPriority w:val="99"/>
    <w:rsid w:val="00E0784D"/>
  </w:style>
  <w:style w:type="character" w:customStyle="1" w:styleId="WW-WW8Num2ztrue111111111111111111">
    <w:name w:val="WW-WW8Num2ztrue111111111111111111"/>
    <w:uiPriority w:val="99"/>
    <w:rsid w:val="00E0784D"/>
  </w:style>
  <w:style w:type="character" w:customStyle="1" w:styleId="WW-WW8Num2ztrue1211111111111111111">
    <w:name w:val="WW-WW8Num2ztrue1211111111111111111"/>
    <w:uiPriority w:val="99"/>
    <w:rsid w:val="00E0784D"/>
  </w:style>
  <w:style w:type="character" w:customStyle="1" w:styleId="WW-WW8Num2ztrue12311111111111111111">
    <w:name w:val="WW-WW8Num2ztrue12311111111111111111"/>
    <w:uiPriority w:val="99"/>
    <w:rsid w:val="00E0784D"/>
  </w:style>
  <w:style w:type="character" w:customStyle="1" w:styleId="WW-WW8Num2ztrue123411111111111111111">
    <w:name w:val="WW-WW8Num2ztrue123411111111111111111"/>
    <w:uiPriority w:val="99"/>
    <w:rsid w:val="00E0784D"/>
  </w:style>
  <w:style w:type="character" w:customStyle="1" w:styleId="WW-WW8Num2ztrue1234511111111111111111">
    <w:name w:val="WW-WW8Num2ztrue1234511111111111111111"/>
    <w:uiPriority w:val="99"/>
    <w:rsid w:val="00E0784D"/>
  </w:style>
  <w:style w:type="character" w:customStyle="1" w:styleId="WW-WW8Num2ztrue12345611111111111111111">
    <w:name w:val="WW-WW8Num2ztrue12345611111111111111111"/>
    <w:uiPriority w:val="99"/>
    <w:rsid w:val="00E0784D"/>
  </w:style>
  <w:style w:type="character" w:customStyle="1" w:styleId="WW-WW8Num2ztrue123456711111111111111111">
    <w:name w:val="WW-WW8Num2ztrue123456711111111111111111"/>
    <w:uiPriority w:val="99"/>
    <w:rsid w:val="00E0784D"/>
  </w:style>
  <w:style w:type="character" w:customStyle="1" w:styleId="WW-WW8Num2ztrue1111111111111111111">
    <w:name w:val="WW-WW8Num2ztrue1111111111111111111"/>
    <w:uiPriority w:val="99"/>
    <w:rsid w:val="00E0784D"/>
  </w:style>
  <w:style w:type="character" w:customStyle="1" w:styleId="WW-WW8Num2ztrue12111111111111111111">
    <w:name w:val="WW-WW8Num2ztrue12111111111111111111"/>
    <w:uiPriority w:val="99"/>
    <w:rsid w:val="00E0784D"/>
  </w:style>
  <w:style w:type="character" w:customStyle="1" w:styleId="WW-WW8Num2ztrue123111111111111111111">
    <w:name w:val="WW-WW8Num2ztrue123111111111111111111"/>
    <w:uiPriority w:val="99"/>
    <w:rsid w:val="00E0784D"/>
  </w:style>
  <w:style w:type="character" w:customStyle="1" w:styleId="WW-WW8Num2ztrue1234111111111111111111">
    <w:name w:val="WW-WW8Num2ztrue1234111111111111111111"/>
    <w:uiPriority w:val="99"/>
    <w:rsid w:val="00E0784D"/>
  </w:style>
  <w:style w:type="character" w:customStyle="1" w:styleId="WW-WW8Num2ztrue12345111111111111111111">
    <w:name w:val="WW-WW8Num2ztrue12345111111111111111111"/>
    <w:uiPriority w:val="99"/>
    <w:rsid w:val="00E0784D"/>
  </w:style>
  <w:style w:type="character" w:customStyle="1" w:styleId="WW-WW8Num2ztrue123456111111111111111111">
    <w:name w:val="WW-WW8Num2ztrue123456111111111111111111"/>
    <w:uiPriority w:val="99"/>
    <w:rsid w:val="00E0784D"/>
  </w:style>
  <w:style w:type="character" w:customStyle="1" w:styleId="WW-WW8Num2ztrue1234567111111111111111111">
    <w:name w:val="WW-WW8Num2ztrue1234567111111111111111111"/>
    <w:uiPriority w:val="99"/>
    <w:rsid w:val="00E0784D"/>
  </w:style>
  <w:style w:type="character" w:customStyle="1" w:styleId="WW-WW8Num2ztrue11111111111111111111">
    <w:name w:val="WW-WW8Num2ztrue11111111111111111111"/>
    <w:uiPriority w:val="99"/>
    <w:rsid w:val="00E0784D"/>
  </w:style>
  <w:style w:type="character" w:customStyle="1" w:styleId="WW-WW8Num2ztrue121111111111111111111">
    <w:name w:val="WW-WW8Num2ztrue121111111111111111111"/>
    <w:uiPriority w:val="99"/>
    <w:rsid w:val="00E0784D"/>
  </w:style>
  <w:style w:type="character" w:customStyle="1" w:styleId="WW-WW8Num2ztrue1231111111111111111111">
    <w:name w:val="WW-WW8Num2ztrue1231111111111111111111"/>
    <w:uiPriority w:val="99"/>
    <w:rsid w:val="00E0784D"/>
  </w:style>
  <w:style w:type="character" w:customStyle="1" w:styleId="WW-WW8Num2ztrue12341111111111111111111">
    <w:name w:val="WW-WW8Num2ztrue12341111111111111111111"/>
    <w:uiPriority w:val="99"/>
    <w:rsid w:val="00E0784D"/>
  </w:style>
  <w:style w:type="character" w:customStyle="1" w:styleId="WW-WW8Num2ztrue123451111111111111111111">
    <w:name w:val="WW-WW8Num2ztrue123451111111111111111111"/>
    <w:uiPriority w:val="99"/>
    <w:rsid w:val="00E0784D"/>
  </w:style>
  <w:style w:type="character" w:customStyle="1" w:styleId="WW-WW8Num2ztrue1234561111111111111111111">
    <w:name w:val="WW-WW8Num2ztrue1234561111111111111111111"/>
    <w:uiPriority w:val="99"/>
    <w:rsid w:val="00E0784D"/>
  </w:style>
  <w:style w:type="character" w:customStyle="1" w:styleId="WW-WW8Num2ztrue12345671111111111111111111">
    <w:name w:val="WW-WW8Num2ztrue12345671111111111111111111"/>
    <w:uiPriority w:val="99"/>
    <w:rsid w:val="00E0784D"/>
  </w:style>
  <w:style w:type="character" w:customStyle="1" w:styleId="WW-WW8Num2ztrue111111111111111111111">
    <w:name w:val="WW-WW8Num2ztrue111111111111111111111"/>
    <w:uiPriority w:val="99"/>
    <w:rsid w:val="00E0784D"/>
  </w:style>
  <w:style w:type="character" w:customStyle="1" w:styleId="WW-WW8Num2ztrue1211111111111111111111">
    <w:name w:val="WW-WW8Num2ztrue1211111111111111111111"/>
    <w:uiPriority w:val="99"/>
    <w:rsid w:val="00E0784D"/>
  </w:style>
  <w:style w:type="character" w:customStyle="1" w:styleId="WW-WW8Num2ztrue12311111111111111111111">
    <w:name w:val="WW-WW8Num2ztrue12311111111111111111111"/>
    <w:uiPriority w:val="99"/>
    <w:rsid w:val="00E0784D"/>
  </w:style>
  <w:style w:type="character" w:customStyle="1" w:styleId="WW-WW8Num2ztrue123411111111111111111111">
    <w:name w:val="WW-WW8Num2ztrue123411111111111111111111"/>
    <w:uiPriority w:val="99"/>
    <w:rsid w:val="00E0784D"/>
  </w:style>
  <w:style w:type="character" w:customStyle="1" w:styleId="WW-WW8Num2ztrue1234511111111111111111111">
    <w:name w:val="WW-WW8Num2ztrue1234511111111111111111111"/>
    <w:uiPriority w:val="99"/>
    <w:rsid w:val="00E0784D"/>
  </w:style>
  <w:style w:type="character" w:customStyle="1" w:styleId="WW-WW8Num2ztrue12345611111111111111111111">
    <w:name w:val="WW-WW8Num2ztrue12345611111111111111111111"/>
    <w:uiPriority w:val="99"/>
    <w:rsid w:val="00E0784D"/>
  </w:style>
  <w:style w:type="character" w:customStyle="1" w:styleId="WW-WW8Num2ztrue123456711111111111111111111">
    <w:name w:val="WW-WW8Num2ztrue123456711111111111111111111"/>
    <w:uiPriority w:val="99"/>
    <w:rsid w:val="00E0784D"/>
  </w:style>
  <w:style w:type="character" w:customStyle="1" w:styleId="WW-WW8Num2ztrue1111111111111111111111">
    <w:name w:val="WW-WW8Num2ztrue1111111111111111111111"/>
    <w:uiPriority w:val="99"/>
    <w:rsid w:val="00E0784D"/>
  </w:style>
  <w:style w:type="character" w:customStyle="1" w:styleId="WW-WW8Num2ztrue12111111111111111111111">
    <w:name w:val="WW-WW8Num2ztrue12111111111111111111111"/>
    <w:uiPriority w:val="99"/>
    <w:rsid w:val="00E0784D"/>
  </w:style>
  <w:style w:type="character" w:customStyle="1" w:styleId="WW-WW8Num2ztrue123111111111111111111111">
    <w:name w:val="WW-WW8Num2ztrue123111111111111111111111"/>
    <w:uiPriority w:val="99"/>
    <w:rsid w:val="00E0784D"/>
  </w:style>
  <w:style w:type="character" w:customStyle="1" w:styleId="WW-WW8Num2ztrue1234111111111111111111111">
    <w:name w:val="WW-WW8Num2ztrue1234111111111111111111111"/>
    <w:uiPriority w:val="99"/>
    <w:rsid w:val="00E0784D"/>
  </w:style>
  <w:style w:type="character" w:customStyle="1" w:styleId="WW-WW8Num2ztrue12345111111111111111111111">
    <w:name w:val="WW-WW8Num2ztrue12345111111111111111111111"/>
    <w:uiPriority w:val="99"/>
    <w:rsid w:val="00E0784D"/>
  </w:style>
  <w:style w:type="character" w:customStyle="1" w:styleId="WW-WW8Num2ztrue123456111111111111111111111">
    <w:name w:val="WW-WW8Num2ztrue123456111111111111111111111"/>
    <w:uiPriority w:val="99"/>
    <w:rsid w:val="00E0784D"/>
  </w:style>
  <w:style w:type="character" w:customStyle="1" w:styleId="WW-WW8Num2ztrue1234567111111111111111111111">
    <w:name w:val="WW-WW8Num2ztrue1234567111111111111111111111"/>
    <w:uiPriority w:val="99"/>
    <w:rsid w:val="00E0784D"/>
  </w:style>
  <w:style w:type="character" w:customStyle="1" w:styleId="WW-WW8Num2ztrue11111111111111111111111">
    <w:name w:val="WW-WW8Num2ztrue11111111111111111111111"/>
    <w:uiPriority w:val="99"/>
    <w:rsid w:val="00E0784D"/>
  </w:style>
  <w:style w:type="character" w:customStyle="1" w:styleId="WW-WW8Num2ztrue121111111111111111111111">
    <w:name w:val="WW-WW8Num2ztrue121111111111111111111111"/>
    <w:uiPriority w:val="99"/>
    <w:rsid w:val="00E0784D"/>
  </w:style>
  <w:style w:type="character" w:customStyle="1" w:styleId="WW-WW8Num2ztrue1231111111111111111111111">
    <w:name w:val="WW-WW8Num2ztrue1231111111111111111111111"/>
    <w:uiPriority w:val="99"/>
    <w:rsid w:val="00E0784D"/>
  </w:style>
  <w:style w:type="character" w:customStyle="1" w:styleId="WW-WW8Num2ztrue12341111111111111111111111">
    <w:name w:val="WW-WW8Num2ztrue12341111111111111111111111"/>
    <w:uiPriority w:val="99"/>
    <w:rsid w:val="00E0784D"/>
  </w:style>
  <w:style w:type="character" w:customStyle="1" w:styleId="WW-WW8Num2ztrue123451111111111111111111111">
    <w:name w:val="WW-WW8Num2ztrue123451111111111111111111111"/>
    <w:uiPriority w:val="99"/>
    <w:rsid w:val="00E0784D"/>
  </w:style>
  <w:style w:type="character" w:customStyle="1" w:styleId="WW-WW8Num2ztrue1234561111111111111111111111">
    <w:name w:val="WW-WW8Num2ztrue1234561111111111111111111111"/>
    <w:uiPriority w:val="99"/>
    <w:rsid w:val="00E0784D"/>
  </w:style>
  <w:style w:type="character" w:customStyle="1" w:styleId="WW-WW8Num2ztrue12345671111111111111111111111">
    <w:name w:val="WW-WW8Num2ztrue12345671111111111111111111111"/>
    <w:uiPriority w:val="99"/>
    <w:rsid w:val="00E0784D"/>
  </w:style>
  <w:style w:type="character" w:customStyle="1" w:styleId="WW-WW8Num2ztrue111111111111111111111111">
    <w:name w:val="WW-WW8Num2ztrue111111111111111111111111"/>
    <w:uiPriority w:val="99"/>
    <w:rsid w:val="00E0784D"/>
  </w:style>
  <w:style w:type="character" w:customStyle="1" w:styleId="WW-WW8Num2ztrue1211111111111111111111111">
    <w:name w:val="WW-WW8Num2ztrue1211111111111111111111111"/>
    <w:uiPriority w:val="99"/>
    <w:rsid w:val="00E0784D"/>
  </w:style>
  <w:style w:type="character" w:customStyle="1" w:styleId="WW-WW8Num2ztrue12311111111111111111111111">
    <w:name w:val="WW-WW8Num2ztrue12311111111111111111111111"/>
    <w:uiPriority w:val="99"/>
    <w:rsid w:val="00E0784D"/>
  </w:style>
  <w:style w:type="character" w:customStyle="1" w:styleId="WW-WW8Num2ztrue123411111111111111111111111">
    <w:name w:val="WW-WW8Num2ztrue123411111111111111111111111"/>
    <w:uiPriority w:val="99"/>
    <w:rsid w:val="00E0784D"/>
  </w:style>
  <w:style w:type="character" w:customStyle="1" w:styleId="WW-WW8Num2ztrue1234511111111111111111111111">
    <w:name w:val="WW-WW8Num2ztrue1234511111111111111111111111"/>
    <w:uiPriority w:val="99"/>
    <w:rsid w:val="00E0784D"/>
  </w:style>
  <w:style w:type="character" w:customStyle="1" w:styleId="WW-WW8Num2ztrue12345611111111111111111111111">
    <w:name w:val="WW-WW8Num2ztrue12345611111111111111111111111"/>
    <w:uiPriority w:val="99"/>
    <w:rsid w:val="00E0784D"/>
  </w:style>
  <w:style w:type="character" w:customStyle="1" w:styleId="WW-WW8Num2ztrue123456711111111111111111111111">
    <w:name w:val="WW-WW8Num2ztrue123456711111111111111111111111"/>
    <w:uiPriority w:val="99"/>
    <w:rsid w:val="00E0784D"/>
  </w:style>
  <w:style w:type="character" w:customStyle="1" w:styleId="WW-WW8Num2ztrue1111111111111111111111111">
    <w:name w:val="WW-WW8Num2ztrue1111111111111111111111111"/>
    <w:uiPriority w:val="99"/>
    <w:rsid w:val="00E0784D"/>
  </w:style>
  <w:style w:type="character" w:customStyle="1" w:styleId="WW-WW8Num2ztrue12111111111111111111111111">
    <w:name w:val="WW-WW8Num2ztrue12111111111111111111111111"/>
    <w:uiPriority w:val="99"/>
    <w:rsid w:val="00E0784D"/>
  </w:style>
  <w:style w:type="character" w:customStyle="1" w:styleId="WW-WW8Num2ztrue123111111111111111111111111">
    <w:name w:val="WW-WW8Num2ztrue123111111111111111111111111"/>
    <w:uiPriority w:val="99"/>
    <w:rsid w:val="00E0784D"/>
  </w:style>
  <w:style w:type="character" w:customStyle="1" w:styleId="WW-WW8Num2ztrue1234111111111111111111111111">
    <w:name w:val="WW-WW8Num2ztrue1234111111111111111111111111"/>
    <w:uiPriority w:val="99"/>
    <w:rsid w:val="00E0784D"/>
  </w:style>
  <w:style w:type="character" w:customStyle="1" w:styleId="WW-WW8Num2ztrue12345111111111111111111111111">
    <w:name w:val="WW-WW8Num2ztrue12345111111111111111111111111"/>
    <w:uiPriority w:val="99"/>
    <w:rsid w:val="00E0784D"/>
  </w:style>
  <w:style w:type="character" w:customStyle="1" w:styleId="WW-WW8Num2ztrue123456111111111111111111111111">
    <w:name w:val="WW-WW8Num2ztrue123456111111111111111111111111"/>
    <w:uiPriority w:val="99"/>
    <w:rsid w:val="00E0784D"/>
  </w:style>
  <w:style w:type="character" w:customStyle="1" w:styleId="WW-WW8Num2ztrue1234567111111111111111111111111">
    <w:name w:val="WW-WW8Num2ztrue1234567111111111111111111111111"/>
    <w:uiPriority w:val="99"/>
    <w:rsid w:val="00E0784D"/>
  </w:style>
  <w:style w:type="character" w:customStyle="1" w:styleId="WW-WW8Num2ztrue11111111111111111111111111">
    <w:name w:val="WW-WW8Num2ztrue11111111111111111111111111"/>
    <w:uiPriority w:val="99"/>
    <w:rsid w:val="00E0784D"/>
  </w:style>
  <w:style w:type="character" w:customStyle="1" w:styleId="WW-WW8Num2ztrue121111111111111111111111111">
    <w:name w:val="WW-WW8Num2ztrue121111111111111111111111111"/>
    <w:uiPriority w:val="99"/>
    <w:rsid w:val="00E0784D"/>
  </w:style>
  <w:style w:type="character" w:customStyle="1" w:styleId="WW-WW8Num2ztrue1231111111111111111111111111">
    <w:name w:val="WW-WW8Num2ztrue1231111111111111111111111111"/>
    <w:uiPriority w:val="99"/>
    <w:rsid w:val="00E0784D"/>
  </w:style>
  <w:style w:type="character" w:customStyle="1" w:styleId="WW-WW8Num2ztrue12341111111111111111111111111">
    <w:name w:val="WW-WW8Num2ztrue12341111111111111111111111111"/>
    <w:uiPriority w:val="99"/>
    <w:rsid w:val="00E0784D"/>
  </w:style>
  <w:style w:type="character" w:customStyle="1" w:styleId="WW-WW8Num2ztrue123451111111111111111111111111">
    <w:name w:val="WW-WW8Num2ztrue123451111111111111111111111111"/>
    <w:uiPriority w:val="99"/>
    <w:rsid w:val="00E0784D"/>
  </w:style>
  <w:style w:type="character" w:customStyle="1" w:styleId="WW-WW8Num2ztrue1234561111111111111111111111111">
    <w:name w:val="WW-WW8Num2ztrue1234561111111111111111111111111"/>
    <w:uiPriority w:val="99"/>
    <w:rsid w:val="00E0784D"/>
  </w:style>
  <w:style w:type="character" w:customStyle="1" w:styleId="WW-WW8Num2ztrue12345671111111111111111111111111">
    <w:name w:val="WW-WW8Num2ztrue12345671111111111111111111111111"/>
    <w:uiPriority w:val="99"/>
    <w:rsid w:val="00E0784D"/>
  </w:style>
  <w:style w:type="character" w:customStyle="1" w:styleId="WW-WW8Num2ztrue111111111111111111111111111">
    <w:name w:val="WW-WW8Num2ztrue111111111111111111111111111"/>
    <w:uiPriority w:val="99"/>
    <w:rsid w:val="00E0784D"/>
  </w:style>
  <w:style w:type="character" w:customStyle="1" w:styleId="WW-WW8Num2ztrue1211111111111111111111111111">
    <w:name w:val="WW-WW8Num2ztrue1211111111111111111111111111"/>
    <w:uiPriority w:val="99"/>
    <w:rsid w:val="00E0784D"/>
  </w:style>
  <w:style w:type="character" w:customStyle="1" w:styleId="WW-WW8Num2ztrue12311111111111111111111111111">
    <w:name w:val="WW-WW8Num2ztrue12311111111111111111111111111"/>
    <w:uiPriority w:val="99"/>
    <w:rsid w:val="00E0784D"/>
  </w:style>
  <w:style w:type="character" w:customStyle="1" w:styleId="WW-WW8Num2ztrue123411111111111111111111111111">
    <w:name w:val="WW-WW8Num2ztrue123411111111111111111111111111"/>
    <w:uiPriority w:val="99"/>
    <w:rsid w:val="00E0784D"/>
  </w:style>
  <w:style w:type="character" w:customStyle="1" w:styleId="WW-WW8Num2ztrue1234511111111111111111111111111">
    <w:name w:val="WW-WW8Num2ztrue1234511111111111111111111111111"/>
    <w:uiPriority w:val="99"/>
    <w:rsid w:val="00E0784D"/>
  </w:style>
  <w:style w:type="character" w:customStyle="1" w:styleId="WW-WW8Num2ztrue12345611111111111111111111111111">
    <w:name w:val="WW-WW8Num2ztrue12345611111111111111111111111111"/>
    <w:uiPriority w:val="99"/>
    <w:rsid w:val="00E0784D"/>
  </w:style>
  <w:style w:type="character" w:customStyle="1" w:styleId="-">
    <w:name w:val="Интернет-ссылка"/>
    <w:uiPriority w:val="99"/>
    <w:rsid w:val="00E0784D"/>
    <w:rPr>
      <w:color w:val="0000FF"/>
      <w:u w:val="single"/>
    </w:rPr>
  </w:style>
  <w:style w:type="character" w:customStyle="1" w:styleId="WW8Num4zfalse">
    <w:name w:val="WW8Num4zfalse"/>
    <w:uiPriority w:val="99"/>
    <w:rsid w:val="00E0784D"/>
    <w:rPr>
      <w:color w:val="000000"/>
    </w:rPr>
  </w:style>
  <w:style w:type="character" w:customStyle="1" w:styleId="WW8Num4ztrue">
    <w:name w:val="WW8Num4ztrue"/>
    <w:uiPriority w:val="99"/>
    <w:rsid w:val="00E0784D"/>
  </w:style>
  <w:style w:type="character" w:customStyle="1" w:styleId="ListLabel1">
    <w:name w:val="ListLabel 1"/>
    <w:uiPriority w:val="99"/>
    <w:rsid w:val="00E0784D"/>
    <w:rPr>
      <w:color w:val="000000"/>
    </w:rPr>
  </w:style>
  <w:style w:type="character" w:customStyle="1" w:styleId="ListLabel2">
    <w:name w:val="ListLabel 2"/>
    <w:uiPriority w:val="99"/>
    <w:rsid w:val="00E0784D"/>
    <w:rPr>
      <w:sz w:val="24"/>
    </w:rPr>
  </w:style>
  <w:style w:type="character" w:customStyle="1" w:styleId="ListLabel3">
    <w:name w:val="ListLabel 3"/>
    <w:uiPriority w:val="99"/>
    <w:rsid w:val="00E0784D"/>
    <w:rPr>
      <w:color w:val="000000"/>
    </w:rPr>
  </w:style>
  <w:style w:type="character" w:customStyle="1" w:styleId="ListLabel4">
    <w:name w:val="ListLabel 4"/>
    <w:uiPriority w:val="99"/>
    <w:rsid w:val="00E0784D"/>
    <w:rPr>
      <w:sz w:val="24"/>
    </w:rPr>
  </w:style>
  <w:style w:type="character" w:customStyle="1" w:styleId="a9">
    <w:name w:val="Основной текст Знак"/>
    <w:link w:val="a0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6">
    <w:name w:val="index 1"/>
    <w:basedOn w:val="a"/>
    <w:next w:val="a"/>
    <w:autoRedefine/>
    <w:uiPriority w:val="99"/>
    <w:rsid w:val="00E0784D"/>
    <w:pPr>
      <w:widowControl/>
      <w:suppressAutoHyphens w:val="0"/>
      <w:ind w:left="220" w:hanging="220"/>
    </w:pPr>
    <w:rPr>
      <w:rFonts w:ascii="Calibri" w:hAnsi="Calibri" w:cs="Times New Roman"/>
      <w:color w:val="auto"/>
      <w:kern w:val="0"/>
      <w:sz w:val="22"/>
      <w:szCs w:val="22"/>
      <w:lang w:eastAsia="ru-RU"/>
    </w:rPr>
  </w:style>
  <w:style w:type="paragraph" w:styleId="aff">
    <w:name w:val="index heading"/>
    <w:basedOn w:val="afe"/>
    <w:uiPriority w:val="99"/>
    <w:rsid w:val="00E0784D"/>
    <w:pPr>
      <w:suppressLineNumbers/>
    </w:pPr>
  </w:style>
  <w:style w:type="paragraph" w:customStyle="1" w:styleId="ConsPlusCell">
    <w:name w:val="ConsPlusCell"/>
    <w:uiPriority w:val="99"/>
    <w:rsid w:val="00E0784D"/>
    <w:pPr>
      <w:widowControl w:val="0"/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f5">
    <w:name w:val="Верхний колонтитул Знак"/>
    <w:link w:val="af4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aff0">
    <w:name w:val="Комментарий"/>
    <w:basedOn w:val="afe"/>
    <w:uiPriority w:val="99"/>
    <w:rsid w:val="00E0784D"/>
    <w:pPr>
      <w:ind w:left="170"/>
    </w:pPr>
    <w:rPr>
      <w:rFonts w:eastAsia="SimSun;宋体"/>
      <w:i/>
      <w:iCs/>
      <w:color w:val="800080"/>
    </w:rPr>
  </w:style>
  <w:style w:type="character" w:customStyle="1" w:styleId="af8">
    <w:name w:val="Нижний колонтитул Знак"/>
    <w:link w:val="af7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ConsPlusCell1">
    <w:name w:val="ConsPlusCell1"/>
    <w:uiPriority w:val="99"/>
    <w:rsid w:val="00E0784D"/>
    <w:pPr>
      <w:suppressAutoHyphens/>
    </w:pPr>
    <w:rPr>
      <w:rFonts w:ascii="Arial" w:hAnsi="Arial" w:cs="Tahoma"/>
      <w:color w:val="00000A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E0784D"/>
    <w:pPr>
      <w:suppressAutoHyphens/>
    </w:pPr>
    <w:rPr>
      <w:rFonts w:ascii="Courier New" w:hAnsi="Courier New" w:cs="Tahoma"/>
      <w:color w:val="00000A"/>
      <w:szCs w:val="24"/>
      <w:lang w:eastAsia="zh-CN" w:bidi="hi-IN"/>
    </w:rPr>
  </w:style>
  <w:style w:type="table" w:styleId="aff1">
    <w:name w:val="Table Grid"/>
    <w:basedOn w:val="a2"/>
    <w:uiPriority w:val="99"/>
    <w:rsid w:val="00E078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uiPriority w:val="99"/>
    <w:rsid w:val="00E0784D"/>
    <w:pPr>
      <w:widowControl/>
      <w:spacing w:before="120" w:line="288" w:lineRule="auto"/>
      <w:ind w:left="1134"/>
      <w:jc w:val="both"/>
    </w:pPr>
    <w:rPr>
      <w:rFonts w:ascii="Times New Roman" w:hAnsi="Times New Roman" w:cs="Times New Roman"/>
      <w:color w:val="auto"/>
      <w:kern w:val="2"/>
      <w:sz w:val="20"/>
      <w:szCs w:val="24"/>
      <w:lang w:eastAsia="ru-RU"/>
    </w:rPr>
  </w:style>
  <w:style w:type="paragraph" w:customStyle="1" w:styleId="Pro-Gramma0">
    <w:name w:val="Pro-Gramma #"/>
    <w:basedOn w:val="Pro-Gramma"/>
    <w:uiPriority w:val="99"/>
    <w:rsid w:val="00E0784D"/>
    <w:pPr>
      <w:tabs>
        <w:tab w:val="left" w:pos="1134"/>
      </w:tabs>
      <w:spacing w:before="0"/>
      <w:ind w:hanging="567"/>
    </w:pPr>
  </w:style>
  <w:style w:type="character" w:customStyle="1" w:styleId="WW8Num1z0">
    <w:name w:val="WW8Num1z0"/>
    <w:uiPriority w:val="99"/>
    <w:rsid w:val="00E0784D"/>
    <w:rPr>
      <w:rFonts w:ascii="Symbol" w:hAnsi="Symbol"/>
    </w:rPr>
  </w:style>
  <w:style w:type="character" w:customStyle="1" w:styleId="WW8Num1z1">
    <w:name w:val="WW8Num1z1"/>
    <w:uiPriority w:val="99"/>
    <w:rsid w:val="00E0784D"/>
    <w:rPr>
      <w:rFonts w:eastAsia="Times New Roman"/>
      <w:sz w:val="24"/>
    </w:rPr>
  </w:style>
  <w:style w:type="character" w:customStyle="1" w:styleId="WW-WW8Num3ztrue1234567">
    <w:name w:val="WW-WW8Num3ztrue1234567"/>
    <w:uiPriority w:val="99"/>
    <w:rsid w:val="00E0784D"/>
  </w:style>
  <w:style w:type="character" w:customStyle="1" w:styleId="WW-WW8Num3ztrue11">
    <w:name w:val="WW-WW8Num3ztrue11"/>
    <w:uiPriority w:val="99"/>
    <w:rsid w:val="00E0784D"/>
  </w:style>
  <w:style w:type="character" w:customStyle="1" w:styleId="WW-WW8Num3ztrue121">
    <w:name w:val="WW-WW8Num3ztrue121"/>
    <w:uiPriority w:val="99"/>
    <w:rsid w:val="00E0784D"/>
  </w:style>
  <w:style w:type="character" w:customStyle="1" w:styleId="WW-WW8Num3ztrue1231">
    <w:name w:val="WW-WW8Num3ztrue1231"/>
    <w:uiPriority w:val="99"/>
    <w:rsid w:val="00E0784D"/>
  </w:style>
  <w:style w:type="character" w:customStyle="1" w:styleId="WW-WW8Num3ztrue12341">
    <w:name w:val="WW-WW8Num3ztrue12341"/>
    <w:uiPriority w:val="99"/>
    <w:rsid w:val="00E0784D"/>
  </w:style>
  <w:style w:type="character" w:customStyle="1" w:styleId="WW-WW8Num3ztrue123451">
    <w:name w:val="WW-WW8Num3ztrue123451"/>
    <w:uiPriority w:val="99"/>
    <w:rsid w:val="00E0784D"/>
  </w:style>
  <w:style w:type="character" w:customStyle="1" w:styleId="WW-WW8Num3ztrue1234561">
    <w:name w:val="WW-WW8Num3ztrue1234561"/>
    <w:uiPriority w:val="99"/>
    <w:rsid w:val="00E0784D"/>
  </w:style>
  <w:style w:type="character" w:customStyle="1" w:styleId="WW-WW8Num3ztrue12345671">
    <w:name w:val="WW-WW8Num3ztrue12345671"/>
    <w:uiPriority w:val="99"/>
    <w:rsid w:val="00E0784D"/>
  </w:style>
  <w:style w:type="character" w:customStyle="1" w:styleId="WW-WW8Num3ztrue111">
    <w:name w:val="WW-WW8Num3ztrue111"/>
    <w:uiPriority w:val="99"/>
    <w:rsid w:val="00E0784D"/>
  </w:style>
  <w:style w:type="character" w:customStyle="1" w:styleId="WW-WW8Num3ztrue1211">
    <w:name w:val="WW-WW8Num3ztrue1211"/>
    <w:uiPriority w:val="99"/>
    <w:rsid w:val="00E0784D"/>
  </w:style>
  <w:style w:type="character" w:customStyle="1" w:styleId="WW-WW8Num3ztrue12311">
    <w:name w:val="WW-WW8Num3ztrue12311"/>
    <w:uiPriority w:val="99"/>
    <w:rsid w:val="00E0784D"/>
  </w:style>
  <w:style w:type="character" w:customStyle="1" w:styleId="WW-WW8Num3ztrue123411">
    <w:name w:val="WW-WW8Num3ztrue123411"/>
    <w:uiPriority w:val="99"/>
    <w:rsid w:val="00E0784D"/>
  </w:style>
  <w:style w:type="character" w:customStyle="1" w:styleId="WW-WW8Num3ztrue1234511">
    <w:name w:val="WW-WW8Num3ztrue1234511"/>
    <w:uiPriority w:val="99"/>
    <w:rsid w:val="00E0784D"/>
  </w:style>
  <w:style w:type="character" w:customStyle="1" w:styleId="WW-WW8Num3ztrue12345611">
    <w:name w:val="WW-WW8Num3ztrue12345611"/>
    <w:uiPriority w:val="99"/>
    <w:rsid w:val="00E0784D"/>
  </w:style>
  <w:style w:type="character" w:customStyle="1" w:styleId="WW-WW8Num3ztrue123456711">
    <w:name w:val="WW-WW8Num3ztrue123456711"/>
    <w:uiPriority w:val="99"/>
    <w:rsid w:val="00E0784D"/>
  </w:style>
  <w:style w:type="character" w:customStyle="1" w:styleId="WW-WW8Num3ztrue1111">
    <w:name w:val="WW-WW8Num3ztrue1111"/>
    <w:uiPriority w:val="99"/>
    <w:rsid w:val="00E0784D"/>
  </w:style>
  <w:style w:type="character" w:customStyle="1" w:styleId="WW-WW8Num3ztrue12111">
    <w:name w:val="WW-WW8Num3ztrue12111"/>
    <w:uiPriority w:val="99"/>
    <w:rsid w:val="00E0784D"/>
  </w:style>
  <w:style w:type="character" w:customStyle="1" w:styleId="WW-WW8Num3ztrue123111">
    <w:name w:val="WW-WW8Num3ztrue123111"/>
    <w:uiPriority w:val="99"/>
    <w:rsid w:val="00E0784D"/>
  </w:style>
  <w:style w:type="character" w:customStyle="1" w:styleId="WW-WW8Num3ztrue1234111">
    <w:name w:val="WW-WW8Num3ztrue1234111"/>
    <w:uiPriority w:val="99"/>
    <w:rsid w:val="00E0784D"/>
  </w:style>
  <w:style w:type="character" w:customStyle="1" w:styleId="WW-WW8Num3ztrue12345111">
    <w:name w:val="WW-WW8Num3ztrue12345111"/>
    <w:uiPriority w:val="99"/>
    <w:rsid w:val="00E0784D"/>
  </w:style>
  <w:style w:type="character" w:customStyle="1" w:styleId="WW-WW8Num3ztrue123456111">
    <w:name w:val="WW-WW8Num3ztrue123456111"/>
    <w:uiPriority w:val="99"/>
    <w:rsid w:val="00E0784D"/>
  </w:style>
  <w:style w:type="character" w:customStyle="1" w:styleId="WW-WW8Num3ztrue1234567111">
    <w:name w:val="WW-WW8Num3ztrue1234567111"/>
    <w:uiPriority w:val="99"/>
    <w:rsid w:val="00E0784D"/>
  </w:style>
  <w:style w:type="character" w:customStyle="1" w:styleId="WW-WW8Num3ztrue11111">
    <w:name w:val="WW-WW8Num3ztrue11111"/>
    <w:uiPriority w:val="99"/>
    <w:rsid w:val="00E0784D"/>
  </w:style>
  <w:style w:type="character" w:customStyle="1" w:styleId="WW-WW8Num3ztrue121111">
    <w:name w:val="WW-WW8Num3ztrue121111"/>
    <w:uiPriority w:val="99"/>
    <w:rsid w:val="00E0784D"/>
  </w:style>
  <w:style w:type="character" w:customStyle="1" w:styleId="WW-WW8Num3ztrue1231111">
    <w:name w:val="WW-WW8Num3ztrue1231111"/>
    <w:uiPriority w:val="99"/>
    <w:rsid w:val="00E0784D"/>
  </w:style>
  <w:style w:type="character" w:customStyle="1" w:styleId="WW-WW8Num3ztrue12341111">
    <w:name w:val="WW-WW8Num3ztrue12341111"/>
    <w:uiPriority w:val="99"/>
    <w:rsid w:val="00E0784D"/>
  </w:style>
  <w:style w:type="character" w:customStyle="1" w:styleId="WW-WW8Num3ztrue123451111">
    <w:name w:val="WW-WW8Num3ztrue123451111"/>
    <w:uiPriority w:val="99"/>
    <w:rsid w:val="00E0784D"/>
  </w:style>
  <w:style w:type="character" w:customStyle="1" w:styleId="WW-WW8Num3ztrue1234561111">
    <w:name w:val="WW-WW8Num3ztrue1234561111"/>
    <w:uiPriority w:val="99"/>
    <w:rsid w:val="00E0784D"/>
  </w:style>
  <w:style w:type="character" w:customStyle="1" w:styleId="WW8Num6ztrue">
    <w:name w:val="WW8Num6ztrue"/>
    <w:uiPriority w:val="99"/>
    <w:rsid w:val="00E0784D"/>
    <w:rPr>
      <w:rFonts w:eastAsia="Times New Roman"/>
    </w:rPr>
  </w:style>
  <w:style w:type="character" w:customStyle="1" w:styleId="BodyTextChar">
    <w:name w:val="Body Text Char"/>
    <w:uiPriority w:val="99"/>
    <w:rsid w:val="00E0784D"/>
  </w:style>
  <w:style w:type="character" w:customStyle="1" w:styleId="TitleChar">
    <w:name w:val="Title Char"/>
    <w:uiPriority w:val="99"/>
    <w:rsid w:val="00E0784D"/>
    <w:rPr>
      <w:rFonts w:ascii="Cambria" w:hAnsi="Cambria"/>
      <w:b/>
      <w:sz w:val="32"/>
    </w:rPr>
  </w:style>
  <w:style w:type="character" w:customStyle="1" w:styleId="HeaderChar">
    <w:name w:val="Header Char"/>
    <w:uiPriority w:val="99"/>
    <w:rsid w:val="00E0784D"/>
  </w:style>
  <w:style w:type="character" w:customStyle="1" w:styleId="FooterChar">
    <w:name w:val="Footer Char"/>
    <w:uiPriority w:val="99"/>
    <w:rsid w:val="00E0784D"/>
  </w:style>
  <w:style w:type="paragraph" w:customStyle="1" w:styleId="aff2">
    <w:name w:val="Заглавие"/>
    <w:basedOn w:val="afe"/>
    <w:uiPriority w:val="99"/>
    <w:rsid w:val="00E0784D"/>
    <w:pPr>
      <w:suppressLineNumbers/>
      <w:spacing w:before="120" w:after="120"/>
    </w:pPr>
    <w:rPr>
      <w:i/>
      <w:iCs/>
    </w:rPr>
  </w:style>
  <w:style w:type="paragraph" w:customStyle="1" w:styleId="ConsPlusTitle1">
    <w:name w:val="ConsPlusTitle1"/>
    <w:uiPriority w:val="99"/>
    <w:rsid w:val="00E0784D"/>
    <w:pPr>
      <w:suppressAutoHyphens/>
    </w:pPr>
    <w:rPr>
      <w:rFonts w:ascii="Arial" w:hAnsi="Arial" w:cs="Tahoma"/>
      <w:b/>
      <w:color w:val="00000A"/>
      <w:szCs w:val="24"/>
      <w:lang w:eastAsia="zh-CN" w:bidi="hi-IN"/>
    </w:rPr>
  </w:style>
  <w:style w:type="character" w:customStyle="1" w:styleId="af1">
    <w:name w:val="Текст выноски Знак"/>
    <w:link w:val="af0"/>
    <w:uiPriority w:val="99"/>
    <w:rsid w:val="00E0784D"/>
    <w:rPr>
      <w:rFonts w:ascii="Tahoma" w:hAnsi="Tahoma" w:cs="Tahoma"/>
      <w:color w:val="00000A"/>
      <w:kern w:val="1"/>
      <w:sz w:val="16"/>
      <w:szCs w:val="16"/>
      <w:lang w:eastAsia="zh-CN"/>
    </w:rPr>
  </w:style>
  <w:style w:type="character" w:customStyle="1" w:styleId="WW8Num2z1">
    <w:name w:val="WW8Num2z1"/>
    <w:uiPriority w:val="99"/>
    <w:rsid w:val="00147421"/>
    <w:rPr>
      <w:rFonts w:eastAsia="Times New Roman"/>
    </w:rPr>
  </w:style>
  <w:style w:type="character" w:customStyle="1" w:styleId="aff3">
    <w:name w:val="Привязка сноски"/>
    <w:uiPriority w:val="99"/>
    <w:rsid w:val="00147421"/>
    <w:rPr>
      <w:vertAlign w:val="superscript"/>
    </w:rPr>
  </w:style>
  <w:style w:type="character" w:customStyle="1" w:styleId="aff4">
    <w:name w:val="Привязка концевой сноски"/>
    <w:uiPriority w:val="99"/>
    <w:rsid w:val="00147421"/>
    <w:rPr>
      <w:vertAlign w:val="superscript"/>
    </w:rPr>
  </w:style>
  <w:style w:type="paragraph" w:customStyle="1" w:styleId="ConsPlusDocList">
    <w:name w:val="ConsPlusDocList"/>
    <w:uiPriority w:val="99"/>
    <w:rsid w:val="00147421"/>
    <w:pPr>
      <w:widowControl w:val="0"/>
      <w:suppressAutoHyphens/>
    </w:pPr>
    <w:rPr>
      <w:rFonts w:ascii="Arial" w:hAnsi="Arial" w:cs="Arial"/>
      <w:color w:val="00000A"/>
      <w:lang w:eastAsia="zh-CN" w:bidi="hi-IN"/>
    </w:rPr>
  </w:style>
  <w:style w:type="paragraph" w:customStyle="1" w:styleId="aff5">
    <w:name w:val="Сноска"/>
    <w:basedOn w:val="afe"/>
    <w:uiPriority w:val="99"/>
    <w:rsid w:val="00147421"/>
    <w:pPr>
      <w:suppressLineNumbers/>
      <w:ind w:left="339" w:hanging="339"/>
    </w:pPr>
    <w:rPr>
      <w:sz w:val="20"/>
      <w:szCs w:val="20"/>
    </w:rPr>
  </w:style>
  <w:style w:type="paragraph" w:customStyle="1" w:styleId="ConsPlusNormal20">
    <w:name w:val="ConsPlusNormal2"/>
    <w:uiPriority w:val="99"/>
    <w:rsid w:val="00147421"/>
    <w:pPr>
      <w:suppressAutoHyphens/>
    </w:pPr>
    <w:rPr>
      <w:rFonts w:ascii="Arial" w:hAnsi="Arial" w:cs="Tahoma"/>
      <w:color w:val="00000A"/>
      <w:szCs w:val="24"/>
    </w:rPr>
  </w:style>
  <w:style w:type="paragraph" w:customStyle="1" w:styleId="ConsPlusNonformat2">
    <w:name w:val="ConsPlusNonformat2"/>
    <w:uiPriority w:val="99"/>
    <w:rsid w:val="00147421"/>
    <w:pPr>
      <w:suppressAutoHyphens/>
    </w:pPr>
    <w:rPr>
      <w:rFonts w:ascii="Courier New" w:hAnsi="Courier New" w:cs="Tahoma"/>
      <w:color w:val="00000A"/>
      <w:szCs w:val="24"/>
    </w:rPr>
  </w:style>
  <w:style w:type="character" w:customStyle="1" w:styleId="ConsPlusNormal2">
    <w:name w:val="ConsPlusNormal Знак"/>
    <w:link w:val="ConsPlusNormal0"/>
    <w:locked/>
    <w:rsid w:val="00BF0499"/>
    <w:rPr>
      <w:rFonts w:ascii="Arial" w:hAnsi="Arial"/>
      <w:color w:val="00000A"/>
      <w:kern w:val="1"/>
      <w:lang w:eastAsia="zh-CN" w:bidi="ar-SA"/>
    </w:rPr>
  </w:style>
  <w:style w:type="paragraph" w:customStyle="1" w:styleId="formattext0">
    <w:name w:val="formattext"/>
    <w:basedOn w:val="a"/>
    <w:rsid w:val="0021758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3">
    <w:name w:val="Подзаголовок Знак"/>
    <w:link w:val="af2"/>
    <w:rsid w:val="00F846E0"/>
    <w:rPr>
      <w:rFonts w:ascii="Arial" w:hAnsi="Arial" w:cs="Arial"/>
      <w:b/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uiPriority="99"/>
    <w:lsdException w:name="caption" w:qFormat="1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">
    <w:name w:val="heading 1"/>
    <w:basedOn w:val="a"/>
    <w:next w:val="a0"/>
    <w:link w:val="10"/>
    <w:uiPriority w:val="99"/>
    <w:qFormat/>
    <w:pPr>
      <w:spacing w:before="108" w:after="108"/>
      <w:jc w:val="center"/>
      <w:outlineLvl w:val="0"/>
    </w:pPr>
    <w:rPr>
      <w:rFonts w:cs="Times New Roman"/>
      <w:b/>
      <w:bCs/>
      <w:color w:val="000080"/>
      <w:sz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E0784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link w:val="30"/>
    <w:uiPriority w:val="99"/>
    <w:qFormat/>
    <w:pPr>
      <w:widowControl/>
      <w:numPr>
        <w:ilvl w:val="2"/>
        <w:numId w:val="1"/>
      </w:numPr>
      <w:spacing w:before="62" w:after="10"/>
      <w:outlineLvl w:val="2"/>
    </w:pPr>
    <w:rPr>
      <w:rFonts w:cs="Times New Roman"/>
      <w:b/>
      <w:bCs/>
      <w:smallCaps/>
      <w:color w:val="00009A"/>
      <w:sz w:val="27"/>
      <w:szCs w:val="27"/>
      <w:lang w:val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WW8Num1zfalse">
    <w:name w:val="WW8Num1zfalse"/>
    <w:uiPriority w:val="99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  <w:uiPriority w:val="99"/>
  </w:style>
  <w:style w:type="character" w:customStyle="1" w:styleId="WW8Num2z0">
    <w:name w:val="WW8Num2z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uiPriority w:val="99"/>
    <w:rPr>
      <w:rFonts w:ascii="Arial Unicode MS" w:hAnsi="Arial Unicode MS" w:cs="Arial Unicode MS"/>
      <w:color w:val="000000"/>
      <w:sz w:val="24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Arial Unicode MS" w:hAnsi="Arial Unicode MS" w:cs="Arial Unicode MS"/>
      <w:sz w:val="24"/>
      <w:szCs w:val="24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uiPriority w:val="9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6z0">
    <w:name w:val="WW8Num6z0"/>
    <w:uiPriority w:val="99"/>
    <w:rPr>
      <w:rFonts w:ascii="Times New Roman" w:hAnsi="Times New Roman" w:cs="Times New Roman"/>
      <w:shd w:val="clear" w:color="auto" w:fill="FFFFFF"/>
    </w:rPr>
  </w:style>
  <w:style w:type="character" w:customStyle="1" w:styleId="WW-WW8Num1ztrue">
    <w:name w:val="WW-WW8Num1ztrue"/>
    <w:uiPriority w:val="99"/>
  </w:style>
  <w:style w:type="character" w:customStyle="1" w:styleId="WW-WW8Num1ztrue1">
    <w:name w:val="WW-WW8Num1ztrue1"/>
    <w:uiPriority w:val="99"/>
  </w:style>
  <w:style w:type="character" w:customStyle="1" w:styleId="WW-WW8Num1ztrue12">
    <w:name w:val="WW-WW8Num1ztrue12"/>
    <w:uiPriority w:val="99"/>
  </w:style>
  <w:style w:type="character" w:customStyle="1" w:styleId="WW-WW8Num1ztrue123">
    <w:name w:val="WW-WW8Num1ztrue123"/>
    <w:uiPriority w:val="99"/>
  </w:style>
  <w:style w:type="character" w:customStyle="1" w:styleId="WW-WW8Num1ztrue1234">
    <w:name w:val="WW-WW8Num1ztrue1234"/>
    <w:uiPriority w:val="99"/>
  </w:style>
  <w:style w:type="character" w:customStyle="1" w:styleId="WW-WW8Num1ztrue12345">
    <w:name w:val="WW-WW8Num1ztrue12345"/>
    <w:uiPriority w:val="99"/>
  </w:style>
  <w:style w:type="character" w:customStyle="1" w:styleId="WW-WW8Num1ztrue123456">
    <w:name w:val="WW-WW8Num1ztrue123456"/>
    <w:uiPriority w:val="99"/>
  </w:style>
  <w:style w:type="character" w:customStyle="1" w:styleId="WW-WW8Num1ztrue1234567">
    <w:name w:val="WW-WW8Num1ztrue1234567"/>
    <w:uiPriority w:val="99"/>
  </w:style>
  <w:style w:type="character" w:customStyle="1" w:styleId="WW-WW8Num1ztrue11">
    <w:name w:val="WW-WW8Num1ztrue11"/>
    <w:uiPriority w:val="99"/>
  </w:style>
  <w:style w:type="character" w:customStyle="1" w:styleId="WW-WW8Num1ztrue121">
    <w:name w:val="WW-WW8Num1ztrue121"/>
    <w:uiPriority w:val="99"/>
  </w:style>
  <w:style w:type="character" w:customStyle="1" w:styleId="WW-WW8Num1ztrue1231">
    <w:name w:val="WW-WW8Num1ztrue1231"/>
    <w:uiPriority w:val="99"/>
  </w:style>
  <w:style w:type="character" w:customStyle="1" w:styleId="WW-WW8Num1ztrue12341">
    <w:name w:val="WW-WW8Num1ztrue12341"/>
    <w:uiPriority w:val="99"/>
  </w:style>
  <w:style w:type="character" w:customStyle="1" w:styleId="WW-WW8Num1ztrue123451">
    <w:name w:val="WW-WW8Num1ztrue123451"/>
    <w:uiPriority w:val="99"/>
  </w:style>
  <w:style w:type="character" w:customStyle="1" w:styleId="WW-WW8Num1ztrue1234561">
    <w:name w:val="WW-WW8Num1ztrue1234561"/>
    <w:uiPriority w:val="99"/>
  </w:style>
  <w:style w:type="character" w:customStyle="1" w:styleId="100">
    <w:name w:val="Основной шрифт абзаца10"/>
  </w:style>
  <w:style w:type="character" w:customStyle="1" w:styleId="WW-WW8Num1ztrue12345671">
    <w:name w:val="WW-WW8Num1ztrue12345671"/>
    <w:uiPriority w:val="99"/>
  </w:style>
  <w:style w:type="character" w:customStyle="1" w:styleId="WW-WW8Num1ztrue111">
    <w:name w:val="WW-WW8Num1ztrue111"/>
    <w:uiPriority w:val="99"/>
  </w:style>
  <w:style w:type="character" w:customStyle="1" w:styleId="WW-WW8Num1ztrue1211">
    <w:name w:val="WW-WW8Num1ztrue1211"/>
    <w:uiPriority w:val="99"/>
  </w:style>
  <w:style w:type="character" w:customStyle="1" w:styleId="WW-WW8Num1ztrue12311">
    <w:name w:val="WW-WW8Num1ztrue12311"/>
    <w:uiPriority w:val="99"/>
  </w:style>
  <w:style w:type="character" w:customStyle="1" w:styleId="WW-WW8Num1ztrue123411">
    <w:name w:val="WW-WW8Num1ztrue123411"/>
    <w:uiPriority w:val="99"/>
  </w:style>
  <w:style w:type="character" w:customStyle="1" w:styleId="WW-WW8Num1ztrue1234511">
    <w:name w:val="WW-WW8Num1ztrue1234511"/>
    <w:uiPriority w:val="99"/>
  </w:style>
  <w:style w:type="character" w:customStyle="1" w:styleId="WW-WW8Num1ztrue12345611">
    <w:name w:val="WW-WW8Num1ztrue12345611"/>
    <w:uiPriority w:val="99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9">
    <w:name w:val="Основной шрифт абзаца9"/>
  </w:style>
  <w:style w:type="character" w:customStyle="1" w:styleId="WW-WW8Num1ztrue123456711">
    <w:name w:val="WW-WW8Num1ztrue123456711"/>
    <w:uiPriority w:val="99"/>
  </w:style>
  <w:style w:type="character" w:customStyle="1" w:styleId="WW-WW8Num1ztrue1111">
    <w:name w:val="WW-WW8Num1ztrue1111"/>
    <w:uiPriority w:val="99"/>
  </w:style>
  <w:style w:type="character" w:customStyle="1" w:styleId="WW-WW8Num1ztrue12111">
    <w:name w:val="WW-WW8Num1ztrue12111"/>
    <w:uiPriority w:val="99"/>
  </w:style>
  <w:style w:type="character" w:customStyle="1" w:styleId="WW-WW8Num1ztrue123111">
    <w:name w:val="WW-WW8Num1ztrue123111"/>
    <w:uiPriority w:val="99"/>
  </w:style>
  <w:style w:type="character" w:customStyle="1" w:styleId="WW-WW8Num1ztrue1234111">
    <w:name w:val="WW-WW8Num1ztrue1234111"/>
    <w:uiPriority w:val="99"/>
  </w:style>
  <w:style w:type="character" w:customStyle="1" w:styleId="WW-WW8Num1ztrue12345111">
    <w:name w:val="WW-WW8Num1ztrue12345111"/>
    <w:uiPriority w:val="99"/>
  </w:style>
  <w:style w:type="character" w:customStyle="1" w:styleId="WW-WW8Num1ztrue123456111">
    <w:name w:val="WW-WW8Num1ztrue123456111"/>
    <w:uiPriority w:val="99"/>
  </w:style>
  <w:style w:type="character" w:customStyle="1" w:styleId="WW-WW8Num1ztrue1234567111">
    <w:name w:val="WW-WW8Num1ztrue1234567111"/>
    <w:uiPriority w:val="99"/>
  </w:style>
  <w:style w:type="character" w:customStyle="1" w:styleId="WW-WW8Num1ztrue11111">
    <w:name w:val="WW-WW8Num1ztrue11111"/>
    <w:uiPriority w:val="99"/>
  </w:style>
  <w:style w:type="character" w:customStyle="1" w:styleId="WW-WW8Num1ztrue121111">
    <w:name w:val="WW-WW8Num1ztrue121111"/>
    <w:uiPriority w:val="99"/>
  </w:style>
  <w:style w:type="character" w:customStyle="1" w:styleId="WW-WW8Num1ztrue1231111">
    <w:name w:val="WW-WW8Num1ztrue1231111"/>
    <w:uiPriority w:val="99"/>
  </w:style>
  <w:style w:type="character" w:customStyle="1" w:styleId="WW-WW8Num1ztrue12341111">
    <w:name w:val="WW-WW8Num1ztrue12341111"/>
    <w:uiPriority w:val="99"/>
  </w:style>
  <w:style w:type="character" w:customStyle="1" w:styleId="WW-WW8Num1ztrue123451111">
    <w:name w:val="WW-WW8Num1ztrue123451111"/>
    <w:uiPriority w:val="99"/>
  </w:style>
  <w:style w:type="character" w:customStyle="1" w:styleId="WW-WW8Num1ztrue1234561111">
    <w:name w:val="WW-WW8Num1ztrue1234561111"/>
    <w:uiPriority w:val="99"/>
  </w:style>
  <w:style w:type="character" w:customStyle="1" w:styleId="WW-WW8Num1ztrue12345671111">
    <w:name w:val="WW-WW8Num1ztrue12345671111"/>
    <w:uiPriority w:val="99"/>
  </w:style>
  <w:style w:type="character" w:customStyle="1" w:styleId="WW-WW8Num1ztrue111111">
    <w:name w:val="WW-WW8Num1ztrue111111"/>
    <w:uiPriority w:val="99"/>
  </w:style>
  <w:style w:type="character" w:customStyle="1" w:styleId="WW-WW8Num1ztrue1211111">
    <w:name w:val="WW-WW8Num1ztrue1211111"/>
    <w:uiPriority w:val="99"/>
  </w:style>
  <w:style w:type="character" w:customStyle="1" w:styleId="WW-WW8Num1ztrue12311111">
    <w:name w:val="WW-WW8Num1ztrue12311111"/>
    <w:uiPriority w:val="99"/>
  </w:style>
  <w:style w:type="character" w:customStyle="1" w:styleId="WW-WW8Num1ztrue123411111">
    <w:name w:val="WW-WW8Num1ztrue123411111"/>
    <w:uiPriority w:val="99"/>
  </w:style>
  <w:style w:type="character" w:customStyle="1" w:styleId="WW-WW8Num1ztrue1234511111">
    <w:name w:val="WW-WW8Num1ztrue1234511111"/>
    <w:uiPriority w:val="99"/>
  </w:style>
  <w:style w:type="character" w:customStyle="1" w:styleId="WW-WW8Num1ztrue12345611111">
    <w:name w:val="WW-WW8Num1ztrue12345611111"/>
    <w:uiPriority w:val="99"/>
  </w:style>
  <w:style w:type="character" w:customStyle="1" w:styleId="WW-WW8Num1ztrue123456711111">
    <w:name w:val="WW-WW8Num1ztrue123456711111"/>
    <w:uiPriority w:val="99"/>
  </w:style>
  <w:style w:type="character" w:customStyle="1" w:styleId="WW-WW8Num1ztrue1111111">
    <w:name w:val="WW-WW8Num1ztrue1111111"/>
    <w:uiPriority w:val="99"/>
  </w:style>
  <w:style w:type="character" w:customStyle="1" w:styleId="WW-WW8Num1ztrue12111111">
    <w:name w:val="WW-WW8Num1ztrue12111111"/>
    <w:uiPriority w:val="99"/>
  </w:style>
  <w:style w:type="character" w:customStyle="1" w:styleId="WW-WW8Num1ztrue123111111">
    <w:name w:val="WW-WW8Num1ztrue123111111"/>
    <w:uiPriority w:val="99"/>
  </w:style>
  <w:style w:type="character" w:customStyle="1" w:styleId="WW-WW8Num1ztrue1234111111">
    <w:name w:val="WW-WW8Num1ztrue1234111111"/>
    <w:uiPriority w:val="99"/>
  </w:style>
  <w:style w:type="character" w:customStyle="1" w:styleId="WW-WW8Num1ztrue12345111111">
    <w:name w:val="WW-WW8Num1ztrue12345111111"/>
    <w:uiPriority w:val="99"/>
  </w:style>
  <w:style w:type="character" w:customStyle="1" w:styleId="WW-WW8Num1ztrue123456111111">
    <w:name w:val="WW-WW8Num1ztrue123456111111"/>
    <w:uiPriority w:val="99"/>
  </w:style>
  <w:style w:type="character" w:customStyle="1" w:styleId="WW-WW8Num1ztrue1234567111111">
    <w:name w:val="WW-WW8Num1ztrue1234567111111"/>
    <w:uiPriority w:val="99"/>
  </w:style>
  <w:style w:type="character" w:customStyle="1" w:styleId="WW-WW8Num1ztrue11111111">
    <w:name w:val="WW-WW8Num1ztrue11111111"/>
    <w:uiPriority w:val="99"/>
  </w:style>
  <w:style w:type="character" w:customStyle="1" w:styleId="WW-WW8Num1ztrue121111111">
    <w:name w:val="WW-WW8Num1ztrue121111111"/>
    <w:uiPriority w:val="99"/>
  </w:style>
  <w:style w:type="character" w:customStyle="1" w:styleId="WW-WW8Num1ztrue1231111111">
    <w:name w:val="WW-WW8Num1ztrue1231111111"/>
    <w:uiPriority w:val="99"/>
  </w:style>
  <w:style w:type="character" w:customStyle="1" w:styleId="WW-WW8Num1ztrue12341111111">
    <w:name w:val="WW-WW8Num1ztrue12341111111"/>
    <w:uiPriority w:val="99"/>
  </w:style>
  <w:style w:type="character" w:customStyle="1" w:styleId="WW-WW8Num1ztrue123451111111">
    <w:name w:val="WW-WW8Num1ztrue123451111111"/>
    <w:uiPriority w:val="99"/>
  </w:style>
  <w:style w:type="character" w:customStyle="1" w:styleId="WW-WW8Num1ztrue1234561111111">
    <w:name w:val="WW-WW8Num1ztrue1234561111111"/>
    <w:uiPriority w:val="99"/>
  </w:style>
  <w:style w:type="character" w:customStyle="1" w:styleId="WW8Num2zfalse">
    <w:name w:val="WW8Num2zfalse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шрифт абзаца8"/>
  </w:style>
  <w:style w:type="character" w:customStyle="1" w:styleId="WW-WW8Num1ztrue12345671111111">
    <w:name w:val="WW-WW8Num1ztrue12345671111111"/>
    <w:uiPriority w:val="99"/>
  </w:style>
  <w:style w:type="character" w:customStyle="1" w:styleId="WW-WW8Num1ztrue111111111">
    <w:name w:val="WW-WW8Num1ztrue111111111"/>
    <w:uiPriority w:val="99"/>
  </w:style>
  <w:style w:type="character" w:customStyle="1" w:styleId="WW-WW8Num1ztrue1211111111">
    <w:name w:val="WW-WW8Num1ztrue1211111111"/>
    <w:uiPriority w:val="99"/>
  </w:style>
  <w:style w:type="character" w:customStyle="1" w:styleId="WW-WW8Num1ztrue12311111111">
    <w:name w:val="WW-WW8Num1ztrue12311111111"/>
    <w:uiPriority w:val="99"/>
  </w:style>
  <w:style w:type="character" w:customStyle="1" w:styleId="WW-WW8Num1ztrue123411111111">
    <w:name w:val="WW-WW8Num1ztrue123411111111"/>
    <w:uiPriority w:val="99"/>
  </w:style>
  <w:style w:type="character" w:customStyle="1" w:styleId="WW-WW8Num1ztrue1234511111111">
    <w:name w:val="WW-WW8Num1ztrue1234511111111"/>
    <w:uiPriority w:val="99"/>
  </w:style>
  <w:style w:type="character" w:customStyle="1" w:styleId="WW-WW8Num1ztrue12345611111111">
    <w:name w:val="WW-WW8Num1ztrue12345611111111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-WW8Num3ztrue">
    <w:name w:val="WW-WW8Num3ztrue"/>
    <w:uiPriority w:val="99"/>
  </w:style>
  <w:style w:type="character" w:customStyle="1" w:styleId="WW-WW8Num3ztrue1">
    <w:name w:val="WW-WW8Num3ztrue1"/>
    <w:uiPriority w:val="99"/>
  </w:style>
  <w:style w:type="character" w:customStyle="1" w:styleId="WW-WW8Num3ztrue12">
    <w:name w:val="WW-WW8Num3ztrue12"/>
    <w:uiPriority w:val="99"/>
  </w:style>
  <w:style w:type="character" w:customStyle="1" w:styleId="WW-WW8Num3ztrue123">
    <w:name w:val="WW-WW8Num3ztrue123"/>
    <w:uiPriority w:val="99"/>
  </w:style>
  <w:style w:type="character" w:customStyle="1" w:styleId="WW-WW8Num3ztrue1234">
    <w:name w:val="WW-WW8Num3ztrue1234"/>
    <w:uiPriority w:val="99"/>
  </w:style>
  <w:style w:type="character" w:customStyle="1" w:styleId="WW-WW8Num3ztrue12345">
    <w:name w:val="WW-WW8Num3ztrue12345"/>
    <w:uiPriority w:val="99"/>
  </w:style>
  <w:style w:type="character" w:customStyle="1" w:styleId="WW-WW8Num3ztrue123456">
    <w:name w:val="WW-WW8Num3ztrue123456"/>
    <w:uiPriority w:val="99"/>
  </w:style>
  <w:style w:type="character" w:customStyle="1" w:styleId="7">
    <w:name w:val="Основной шрифт абзаца7"/>
  </w:style>
  <w:style w:type="character" w:customStyle="1" w:styleId="WW-WW8Num1ztrue123456711111111">
    <w:name w:val="WW-WW8Num1ztrue123456711111111"/>
    <w:uiPriority w:val="99"/>
  </w:style>
  <w:style w:type="character" w:customStyle="1" w:styleId="WW-WW8Num1ztrue1111111111">
    <w:name w:val="WW-WW8Num1ztrue1111111111"/>
    <w:uiPriority w:val="99"/>
  </w:style>
  <w:style w:type="character" w:customStyle="1" w:styleId="WW-WW8Num1ztrue12111111111">
    <w:name w:val="WW-WW8Num1ztrue12111111111"/>
    <w:uiPriority w:val="99"/>
  </w:style>
  <w:style w:type="character" w:customStyle="1" w:styleId="WW-WW8Num1ztrue123111111111">
    <w:name w:val="WW-WW8Num1ztrue123111111111"/>
    <w:uiPriority w:val="99"/>
  </w:style>
  <w:style w:type="character" w:customStyle="1" w:styleId="WW-WW8Num1ztrue1234111111111">
    <w:name w:val="WW-WW8Num1ztrue1234111111111"/>
    <w:uiPriority w:val="99"/>
  </w:style>
  <w:style w:type="character" w:customStyle="1" w:styleId="WW-WW8Num1ztrue12345111111111">
    <w:name w:val="WW-WW8Num1ztrue12345111111111"/>
    <w:uiPriority w:val="99"/>
  </w:style>
  <w:style w:type="character" w:customStyle="1" w:styleId="WW-WW8Num1ztrue123456111111111">
    <w:name w:val="WW-WW8Num1ztrue123456111111111"/>
    <w:uiPriority w:val="99"/>
  </w:style>
  <w:style w:type="character" w:customStyle="1" w:styleId="WW-WW8Num1ztrue1234567111111111">
    <w:name w:val="WW-WW8Num1ztrue1234567111111111"/>
    <w:uiPriority w:val="99"/>
  </w:style>
  <w:style w:type="character" w:customStyle="1" w:styleId="WW-WW8Num1ztrue11111111111">
    <w:name w:val="WW-WW8Num1ztrue11111111111"/>
    <w:uiPriority w:val="99"/>
  </w:style>
  <w:style w:type="character" w:customStyle="1" w:styleId="WW-WW8Num1ztrue121111111111">
    <w:name w:val="WW-WW8Num1ztrue121111111111"/>
    <w:uiPriority w:val="99"/>
  </w:style>
  <w:style w:type="character" w:customStyle="1" w:styleId="WW-WW8Num1ztrue1231111111111">
    <w:name w:val="WW-WW8Num1ztrue1231111111111"/>
    <w:uiPriority w:val="99"/>
  </w:style>
  <w:style w:type="character" w:customStyle="1" w:styleId="WW-WW8Num1ztrue12341111111111">
    <w:name w:val="WW-WW8Num1ztrue12341111111111"/>
    <w:uiPriority w:val="99"/>
  </w:style>
  <w:style w:type="character" w:customStyle="1" w:styleId="WW-WW8Num1ztrue123451111111111">
    <w:name w:val="WW-WW8Num1ztrue123451111111111"/>
    <w:uiPriority w:val="99"/>
  </w:style>
  <w:style w:type="character" w:customStyle="1" w:styleId="WW-WW8Num1ztrue1234561111111111">
    <w:name w:val="WW-WW8Num1ztrue1234561111111111"/>
    <w:uiPriority w:val="99"/>
  </w:style>
  <w:style w:type="character" w:customStyle="1" w:styleId="WW-WW8Num1ztrue12345671111111111">
    <w:name w:val="WW-WW8Num1ztrue12345671111111111"/>
    <w:uiPriority w:val="99"/>
  </w:style>
  <w:style w:type="character" w:customStyle="1" w:styleId="WW-WW8Num1ztrue111111111111">
    <w:name w:val="WW-WW8Num1ztrue111111111111"/>
    <w:uiPriority w:val="99"/>
  </w:style>
  <w:style w:type="character" w:customStyle="1" w:styleId="WW-WW8Num1ztrue1211111111111">
    <w:name w:val="WW-WW8Num1ztrue1211111111111"/>
    <w:uiPriority w:val="99"/>
  </w:style>
  <w:style w:type="character" w:customStyle="1" w:styleId="WW-WW8Num1ztrue12311111111111">
    <w:name w:val="WW-WW8Num1ztrue12311111111111"/>
    <w:uiPriority w:val="99"/>
  </w:style>
  <w:style w:type="character" w:customStyle="1" w:styleId="WW-WW8Num1ztrue123411111111111">
    <w:name w:val="WW-WW8Num1ztrue123411111111111"/>
    <w:uiPriority w:val="99"/>
  </w:style>
  <w:style w:type="character" w:customStyle="1" w:styleId="WW-WW8Num1ztrue1234511111111111">
    <w:name w:val="WW-WW8Num1ztrue1234511111111111"/>
    <w:uiPriority w:val="99"/>
  </w:style>
  <w:style w:type="character" w:customStyle="1" w:styleId="WW-WW8Num1ztrue12345611111111111">
    <w:name w:val="WW-WW8Num1ztrue12345611111111111"/>
    <w:uiPriority w:val="99"/>
  </w:style>
  <w:style w:type="character" w:customStyle="1" w:styleId="WW-WW8Num1ztrue123456711111111111">
    <w:name w:val="WW-WW8Num1ztrue123456711111111111"/>
    <w:uiPriority w:val="99"/>
  </w:style>
  <w:style w:type="character" w:customStyle="1" w:styleId="WW-WW8Num1ztrue1111111111111">
    <w:name w:val="WW-WW8Num1ztrue1111111111111"/>
    <w:uiPriority w:val="99"/>
  </w:style>
  <w:style w:type="character" w:customStyle="1" w:styleId="WW-WW8Num1ztrue12111111111111">
    <w:name w:val="WW-WW8Num1ztrue12111111111111"/>
    <w:uiPriority w:val="99"/>
  </w:style>
  <w:style w:type="character" w:customStyle="1" w:styleId="WW-WW8Num1ztrue123111111111111">
    <w:name w:val="WW-WW8Num1ztrue123111111111111"/>
    <w:uiPriority w:val="99"/>
  </w:style>
  <w:style w:type="character" w:customStyle="1" w:styleId="WW-WW8Num1ztrue1234111111111111">
    <w:name w:val="WW-WW8Num1ztrue1234111111111111"/>
    <w:uiPriority w:val="99"/>
  </w:style>
  <w:style w:type="character" w:customStyle="1" w:styleId="WW-WW8Num1ztrue12345111111111111">
    <w:name w:val="WW-WW8Num1ztrue12345111111111111"/>
    <w:uiPriority w:val="99"/>
  </w:style>
  <w:style w:type="character" w:customStyle="1" w:styleId="WW-WW8Num1ztrue123456111111111111">
    <w:name w:val="WW-WW8Num1ztrue123456111111111111"/>
    <w:uiPriority w:val="99"/>
  </w:style>
  <w:style w:type="character" w:customStyle="1" w:styleId="WW-WW8Num1ztrue1234567111111111111">
    <w:name w:val="WW-WW8Num1ztrue1234567111111111111"/>
    <w:uiPriority w:val="99"/>
  </w:style>
  <w:style w:type="character" w:customStyle="1" w:styleId="WW-WW8Num1ztrue11111111111111">
    <w:name w:val="WW-WW8Num1ztrue11111111111111"/>
    <w:uiPriority w:val="99"/>
  </w:style>
  <w:style w:type="character" w:customStyle="1" w:styleId="WW-WW8Num1ztrue121111111111111">
    <w:name w:val="WW-WW8Num1ztrue121111111111111"/>
    <w:uiPriority w:val="99"/>
  </w:style>
  <w:style w:type="character" w:customStyle="1" w:styleId="WW-WW8Num1ztrue1231111111111111">
    <w:name w:val="WW-WW8Num1ztrue1231111111111111"/>
    <w:uiPriority w:val="99"/>
  </w:style>
  <w:style w:type="character" w:customStyle="1" w:styleId="WW-WW8Num1ztrue12341111111111111">
    <w:name w:val="WW-WW8Num1ztrue12341111111111111"/>
    <w:uiPriority w:val="99"/>
  </w:style>
  <w:style w:type="character" w:customStyle="1" w:styleId="WW-WW8Num1ztrue123451111111111111">
    <w:name w:val="WW-WW8Num1ztrue123451111111111111"/>
    <w:uiPriority w:val="99"/>
  </w:style>
  <w:style w:type="character" w:customStyle="1" w:styleId="WW-WW8Num1ztrue1234561111111111111">
    <w:name w:val="WW-WW8Num1ztrue1234561111111111111"/>
    <w:uiPriority w:val="99"/>
  </w:style>
  <w:style w:type="character" w:customStyle="1" w:styleId="6">
    <w:name w:val="Основной шрифт абзаца6"/>
  </w:style>
  <w:style w:type="character" w:customStyle="1" w:styleId="WW-WW8Num1ztrue12345671111111111111">
    <w:name w:val="WW-WW8Num1ztrue12345671111111111111"/>
    <w:uiPriority w:val="99"/>
  </w:style>
  <w:style w:type="character" w:customStyle="1" w:styleId="WW-WW8Num1ztrue111111111111111">
    <w:name w:val="WW-WW8Num1ztrue111111111111111"/>
    <w:uiPriority w:val="99"/>
  </w:style>
  <w:style w:type="character" w:customStyle="1" w:styleId="WW-WW8Num1ztrue1211111111111111">
    <w:name w:val="WW-WW8Num1ztrue1211111111111111"/>
    <w:uiPriority w:val="99"/>
  </w:style>
  <w:style w:type="character" w:customStyle="1" w:styleId="WW-WW8Num1ztrue12311111111111111">
    <w:name w:val="WW-WW8Num1ztrue12311111111111111"/>
    <w:uiPriority w:val="99"/>
  </w:style>
  <w:style w:type="character" w:customStyle="1" w:styleId="WW-WW8Num1ztrue123411111111111111">
    <w:name w:val="WW-WW8Num1ztrue123411111111111111"/>
    <w:uiPriority w:val="99"/>
  </w:style>
  <w:style w:type="character" w:customStyle="1" w:styleId="WW-WW8Num1ztrue1234511111111111111">
    <w:name w:val="WW-WW8Num1ztrue1234511111111111111"/>
    <w:uiPriority w:val="99"/>
  </w:style>
  <w:style w:type="character" w:customStyle="1" w:styleId="WW-WW8Num1ztrue12345611111111111111">
    <w:name w:val="WW-WW8Num1ztrue12345611111111111111"/>
    <w:uiPriority w:val="99"/>
  </w:style>
  <w:style w:type="character" w:customStyle="1" w:styleId="WW-WW8Num1ztrue123456711111111111111">
    <w:name w:val="WW-WW8Num1ztrue123456711111111111111"/>
    <w:uiPriority w:val="99"/>
  </w:style>
  <w:style w:type="character" w:customStyle="1" w:styleId="WW-WW8Num1ztrue1111111111111111">
    <w:name w:val="WW-WW8Num1ztrue1111111111111111"/>
    <w:uiPriority w:val="99"/>
  </w:style>
  <w:style w:type="character" w:customStyle="1" w:styleId="WW-WW8Num1ztrue12111111111111111">
    <w:name w:val="WW-WW8Num1ztrue12111111111111111"/>
    <w:uiPriority w:val="99"/>
  </w:style>
  <w:style w:type="character" w:customStyle="1" w:styleId="WW-WW8Num1ztrue123111111111111111">
    <w:name w:val="WW-WW8Num1ztrue123111111111111111"/>
    <w:uiPriority w:val="99"/>
  </w:style>
  <w:style w:type="character" w:customStyle="1" w:styleId="WW-WW8Num1ztrue1234111111111111111">
    <w:name w:val="WW-WW8Num1ztrue1234111111111111111"/>
    <w:uiPriority w:val="99"/>
  </w:style>
  <w:style w:type="character" w:customStyle="1" w:styleId="WW-WW8Num1ztrue12345111111111111111">
    <w:name w:val="WW-WW8Num1ztrue12345111111111111111"/>
    <w:uiPriority w:val="99"/>
  </w:style>
  <w:style w:type="character" w:customStyle="1" w:styleId="WW-WW8Num1ztrue123456111111111111111">
    <w:name w:val="WW-WW8Num1ztrue123456111111111111111"/>
    <w:uiPriority w:val="99"/>
  </w:style>
  <w:style w:type="character" w:customStyle="1" w:styleId="5">
    <w:name w:val="Основной шрифт абзаца5"/>
  </w:style>
  <w:style w:type="character" w:customStyle="1" w:styleId="WW-WW8Num1ztrue1234567111111111111111">
    <w:name w:val="WW-WW8Num1ztrue1234567111111111111111"/>
    <w:uiPriority w:val="99"/>
  </w:style>
  <w:style w:type="character" w:customStyle="1" w:styleId="WW-WW8Num1ztrue11111111111111111">
    <w:name w:val="WW-WW8Num1ztrue11111111111111111"/>
    <w:uiPriority w:val="99"/>
  </w:style>
  <w:style w:type="character" w:customStyle="1" w:styleId="WW-WW8Num1ztrue121111111111111111">
    <w:name w:val="WW-WW8Num1ztrue121111111111111111"/>
    <w:uiPriority w:val="99"/>
  </w:style>
  <w:style w:type="character" w:customStyle="1" w:styleId="WW-WW8Num1ztrue1231111111111111111">
    <w:name w:val="WW-WW8Num1ztrue1231111111111111111"/>
    <w:uiPriority w:val="99"/>
  </w:style>
  <w:style w:type="character" w:customStyle="1" w:styleId="WW-WW8Num1ztrue12341111111111111111">
    <w:name w:val="WW-WW8Num1ztrue12341111111111111111"/>
    <w:uiPriority w:val="99"/>
  </w:style>
  <w:style w:type="character" w:customStyle="1" w:styleId="WW-WW8Num1ztrue123451111111111111111">
    <w:name w:val="WW-WW8Num1ztrue123451111111111111111"/>
    <w:uiPriority w:val="99"/>
  </w:style>
  <w:style w:type="character" w:customStyle="1" w:styleId="WW-WW8Num1ztrue1234561111111111111111">
    <w:name w:val="WW-WW8Num1ztrue1234561111111111111111"/>
    <w:uiPriority w:val="99"/>
  </w:style>
  <w:style w:type="character" w:customStyle="1" w:styleId="WW-WW8Num1ztrue12345671111111111111111">
    <w:name w:val="WW-WW8Num1ztrue12345671111111111111111"/>
    <w:uiPriority w:val="99"/>
  </w:style>
  <w:style w:type="character" w:customStyle="1" w:styleId="WW-WW8Num1ztrue111111111111111111">
    <w:name w:val="WW-WW8Num1ztrue111111111111111111"/>
    <w:uiPriority w:val="99"/>
  </w:style>
  <w:style w:type="character" w:customStyle="1" w:styleId="WW-WW8Num1ztrue1211111111111111111">
    <w:name w:val="WW-WW8Num1ztrue1211111111111111111"/>
    <w:uiPriority w:val="99"/>
  </w:style>
  <w:style w:type="character" w:customStyle="1" w:styleId="WW-WW8Num1ztrue12311111111111111111">
    <w:name w:val="WW-WW8Num1ztrue12311111111111111111"/>
    <w:uiPriority w:val="99"/>
  </w:style>
  <w:style w:type="character" w:customStyle="1" w:styleId="WW-WW8Num1ztrue123411111111111111111">
    <w:name w:val="WW-WW8Num1ztrue123411111111111111111"/>
    <w:uiPriority w:val="99"/>
  </w:style>
  <w:style w:type="character" w:customStyle="1" w:styleId="WW-WW8Num1ztrue1234511111111111111111">
    <w:name w:val="WW-WW8Num1ztrue1234511111111111111111"/>
    <w:uiPriority w:val="99"/>
  </w:style>
  <w:style w:type="character" w:customStyle="1" w:styleId="WW-WW8Num1ztrue12345611111111111111111">
    <w:name w:val="WW-WW8Num1ztrue12345611111111111111111"/>
    <w:uiPriority w:val="99"/>
  </w:style>
  <w:style w:type="character" w:customStyle="1" w:styleId="4">
    <w:name w:val="Основной шрифт абзаца4"/>
  </w:style>
  <w:style w:type="character" w:customStyle="1" w:styleId="WW-WW8Num1ztrue123456711111111111111111">
    <w:name w:val="WW-WW8Num1ztrue123456711111111111111111"/>
    <w:uiPriority w:val="99"/>
  </w:style>
  <w:style w:type="character" w:customStyle="1" w:styleId="WW-WW8Num1ztrue1111111111111111111">
    <w:name w:val="WW-WW8Num1ztrue1111111111111111111"/>
    <w:uiPriority w:val="99"/>
  </w:style>
  <w:style w:type="character" w:customStyle="1" w:styleId="WW-WW8Num1ztrue12111111111111111111">
    <w:name w:val="WW-WW8Num1ztrue12111111111111111111"/>
    <w:uiPriority w:val="99"/>
  </w:style>
  <w:style w:type="character" w:customStyle="1" w:styleId="WW-WW8Num1ztrue123111111111111111111">
    <w:name w:val="WW-WW8Num1ztrue123111111111111111111"/>
    <w:uiPriority w:val="99"/>
  </w:style>
  <w:style w:type="character" w:customStyle="1" w:styleId="WW-WW8Num1ztrue1234111111111111111111">
    <w:name w:val="WW-WW8Num1ztrue1234111111111111111111"/>
    <w:uiPriority w:val="99"/>
  </w:style>
  <w:style w:type="character" w:customStyle="1" w:styleId="WW-WW8Num1ztrue12345111111111111111111">
    <w:name w:val="WW-WW8Num1ztrue12345111111111111111111"/>
    <w:uiPriority w:val="99"/>
  </w:style>
  <w:style w:type="character" w:customStyle="1" w:styleId="WW-WW8Num1ztrue123456111111111111111111">
    <w:name w:val="WW-WW8Num1ztrue123456111111111111111111"/>
    <w:uiPriority w:val="99"/>
  </w:style>
  <w:style w:type="character" w:customStyle="1" w:styleId="WW-WW8Num1ztrue1234567111111111111111111">
    <w:name w:val="WW-WW8Num1ztrue1234567111111111111111111"/>
    <w:uiPriority w:val="99"/>
  </w:style>
  <w:style w:type="character" w:customStyle="1" w:styleId="WW-WW8Num1ztrue11111111111111111111">
    <w:name w:val="WW-WW8Num1ztrue11111111111111111111"/>
    <w:uiPriority w:val="99"/>
  </w:style>
  <w:style w:type="character" w:customStyle="1" w:styleId="WW-WW8Num1ztrue121111111111111111111">
    <w:name w:val="WW-WW8Num1ztrue121111111111111111111"/>
    <w:uiPriority w:val="99"/>
  </w:style>
  <w:style w:type="character" w:customStyle="1" w:styleId="WW-WW8Num1ztrue1231111111111111111111">
    <w:name w:val="WW-WW8Num1ztrue1231111111111111111111"/>
    <w:uiPriority w:val="99"/>
  </w:style>
  <w:style w:type="character" w:customStyle="1" w:styleId="WW-WW8Num1ztrue12341111111111111111111">
    <w:name w:val="WW-WW8Num1ztrue12341111111111111111111"/>
    <w:uiPriority w:val="99"/>
  </w:style>
  <w:style w:type="character" w:customStyle="1" w:styleId="WW-WW8Num1ztrue123451111111111111111111">
    <w:name w:val="WW-WW8Num1ztrue123451111111111111111111"/>
    <w:uiPriority w:val="99"/>
  </w:style>
  <w:style w:type="character" w:customStyle="1" w:styleId="WW-WW8Num1ztrue1234561111111111111111111">
    <w:name w:val="WW-WW8Num1ztrue1234561111111111111111111"/>
    <w:uiPriority w:val="99"/>
  </w:style>
  <w:style w:type="character" w:customStyle="1" w:styleId="WW8Num2ztrue">
    <w:name w:val="WW8Num2ztrue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ztrue">
    <w:name w:val="WW-WW8Num2ztrue"/>
    <w:uiPriority w:val="99"/>
  </w:style>
  <w:style w:type="character" w:customStyle="1" w:styleId="WW-WW8Num2ztrue1">
    <w:name w:val="WW-WW8Num2ztrue1"/>
    <w:uiPriority w:val="99"/>
  </w:style>
  <w:style w:type="character" w:customStyle="1" w:styleId="WW-WW8Num2ztrue12">
    <w:name w:val="WW-WW8Num2ztrue12"/>
    <w:uiPriority w:val="99"/>
  </w:style>
  <w:style w:type="character" w:customStyle="1" w:styleId="WW-WW8Num2ztrue123">
    <w:name w:val="WW-WW8Num2ztrue123"/>
    <w:uiPriority w:val="99"/>
  </w:style>
  <w:style w:type="character" w:customStyle="1" w:styleId="WW-WW8Num2ztrue1234">
    <w:name w:val="WW-WW8Num2ztrue1234"/>
    <w:uiPriority w:val="99"/>
  </w:style>
  <w:style w:type="character" w:customStyle="1" w:styleId="WW-WW8Num2ztrue12345">
    <w:name w:val="WW-WW8Num2ztrue12345"/>
    <w:uiPriority w:val="99"/>
  </w:style>
  <w:style w:type="character" w:customStyle="1" w:styleId="WW-WW8Num2ztrue123456">
    <w:name w:val="WW-WW8Num2ztrue123456"/>
    <w:uiPriority w:val="99"/>
  </w:style>
  <w:style w:type="character" w:customStyle="1" w:styleId="31">
    <w:name w:val="Основной шрифт абзаца3"/>
  </w:style>
  <w:style w:type="character" w:customStyle="1" w:styleId="WW-WW8Num1ztrue12345671111111111111111111">
    <w:name w:val="WW-WW8Num1ztrue12345671111111111111111111"/>
    <w:uiPriority w:val="99"/>
  </w:style>
  <w:style w:type="character" w:customStyle="1" w:styleId="WW-WW8Num1ztrue111111111111111111111">
    <w:name w:val="WW-WW8Num1ztrue111111111111111111111"/>
    <w:uiPriority w:val="99"/>
  </w:style>
  <w:style w:type="character" w:customStyle="1" w:styleId="WW-WW8Num1ztrue1211111111111111111111">
    <w:name w:val="WW-WW8Num1ztrue1211111111111111111111"/>
    <w:uiPriority w:val="99"/>
  </w:style>
  <w:style w:type="character" w:customStyle="1" w:styleId="WW-WW8Num1ztrue12311111111111111111111">
    <w:name w:val="WW-WW8Num1ztrue12311111111111111111111"/>
    <w:uiPriority w:val="99"/>
  </w:style>
  <w:style w:type="character" w:customStyle="1" w:styleId="WW-WW8Num1ztrue123411111111111111111111">
    <w:name w:val="WW-WW8Num1ztrue123411111111111111111111"/>
    <w:uiPriority w:val="99"/>
  </w:style>
  <w:style w:type="character" w:customStyle="1" w:styleId="WW-WW8Num1ztrue1234511111111111111111111">
    <w:name w:val="WW-WW8Num1ztrue1234511111111111111111111"/>
    <w:uiPriority w:val="99"/>
  </w:style>
  <w:style w:type="character" w:customStyle="1" w:styleId="WW-WW8Num1ztrue12345611111111111111111111">
    <w:name w:val="WW-WW8Num1ztrue12345611111111111111111111"/>
    <w:uiPriority w:val="99"/>
  </w:style>
  <w:style w:type="character" w:customStyle="1" w:styleId="WW-WW8Num2ztrue1234567">
    <w:name w:val="WW-WW8Num2ztrue1234567"/>
    <w:uiPriority w:val="99"/>
  </w:style>
  <w:style w:type="character" w:customStyle="1" w:styleId="WW-WW8Num2ztrue11">
    <w:name w:val="WW-WW8Num2ztrue11"/>
    <w:uiPriority w:val="99"/>
  </w:style>
  <w:style w:type="character" w:customStyle="1" w:styleId="WW-WW8Num2ztrue121">
    <w:name w:val="WW-WW8Num2ztrue121"/>
    <w:uiPriority w:val="99"/>
  </w:style>
  <w:style w:type="character" w:customStyle="1" w:styleId="WW-WW8Num2ztrue1231">
    <w:name w:val="WW-WW8Num2ztrue1231"/>
    <w:uiPriority w:val="99"/>
  </w:style>
  <w:style w:type="character" w:customStyle="1" w:styleId="WW-WW8Num2ztrue12341">
    <w:name w:val="WW-WW8Num2ztrue12341"/>
    <w:uiPriority w:val="99"/>
  </w:style>
  <w:style w:type="character" w:customStyle="1" w:styleId="WW-WW8Num2ztrue123451">
    <w:name w:val="WW-WW8Num2ztrue123451"/>
    <w:uiPriority w:val="99"/>
  </w:style>
  <w:style w:type="character" w:customStyle="1" w:styleId="WW-WW8Num2ztrue1234561">
    <w:name w:val="WW-WW8Num2ztrue1234561"/>
    <w:uiPriority w:val="99"/>
  </w:style>
  <w:style w:type="character" w:customStyle="1" w:styleId="WW-WW8Num1ztrue123456711111111111111111111">
    <w:name w:val="WW-WW8Num1ztrue123456711111111111111111111"/>
    <w:uiPriority w:val="99"/>
  </w:style>
  <w:style w:type="character" w:customStyle="1" w:styleId="WW-WW8Num1ztrue1111111111111111111111">
    <w:name w:val="WW-WW8Num1ztrue1111111111111111111111"/>
    <w:uiPriority w:val="99"/>
  </w:style>
  <w:style w:type="character" w:customStyle="1" w:styleId="WW-WW8Num1ztrue12111111111111111111111">
    <w:name w:val="WW-WW8Num1ztrue12111111111111111111111"/>
    <w:uiPriority w:val="99"/>
  </w:style>
  <w:style w:type="character" w:customStyle="1" w:styleId="WW-WW8Num1ztrue123111111111111111111111">
    <w:name w:val="WW-WW8Num1ztrue123111111111111111111111"/>
    <w:uiPriority w:val="99"/>
  </w:style>
  <w:style w:type="character" w:customStyle="1" w:styleId="WW-WW8Num1ztrue1234111111111111111111111">
    <w:name w:val="WW-WW8Num1ztrue1234111111111111111111111"/>
    <w:uiPriority w:val="99"/>
  </w:style>
  <w:style w:type="character" w:customStyle="1" w:styleId="WW-WW8Num1ztrue12345111111111111111111111">
    <w:name w:val="WW-WW8Num1ztrue12345111111111111111111111"/>
    <w:uiPriority w:val="99"/>
  </w:style>
  <w:style w:type="character" w:customStyle="1" w:styleId="WW-WW8Num1ztrue123456111111111111111111111">
    <w:name w:val="WW-WW8Num1ztrue123456111111111111111111111"/>
    <w:uiPriority w:val="99"/>
  </w:style>
  <w:style w:type="character" w:customStyle="1" w:styleId="WW-WW8Num2ztrue12345671">
    <w:name w:val="WW-WW8Num2ztrue12345671"/>
    <w:uiPriority w:val="99"/>
  </w:style>
  <w:style w:type="character" w:customStyle="1" w:styleId="WW-WW8Num2ztrue111">
    <w:name w:val="WW-WW8Num2ztrue111"/>
    <w:uiPriority w:val="99"/>
  </w:style>
  <w:style w:type="character" w:customStyle="1" w:styleId="WW-WW8Num2ztrue1211">
    <w:name w:val="WW-WW8Num2ztrue1211"/>
    <w:uiPriority w:val="99"/>
  </w:style>
  <w:style w:type="character" w:customStyle="1" w:styleId="WW-WW8Num2ztrue12311">
    <w:name w:val="WW-WW8Num2ztrue12311"/>
    <w:uiPriority w:val="99"/>
  </w:style>
  <w:style w:type="character" w:customStyle="1" w:styleId="WW-WW8Num2ztrue123411">
    <w:name w:val="WW-WW8Num2ztrue123411"/>
    <w:uiPriority w:val="99"/>
  </w:style>
  <w:style w:type="character" w:customStyle="1" w:styleId="WW-WW8Num2ztrue1234511">
    <w:name w:val="WW-WW8Num2ztrue1234511"/>
    <w:uiPriority w:val="99"/>
  </w:style>
  <w:style w:type="character" w:customStyle="1" w:styleId="WW-WW8Num2ztrue12345611">
    <w:name w:val="WW-WW8Num2ztrue12345611"/>
    <w:uiPriority w:val="99"/>
  </w:style>
  <w:style w:type="character" w:customStyle="1" w:styleId="WW-WW8Num1ztrue1234567111111111111111111111">
    <w:name w:val="WW-WW8Num1ztrue1234567111111111111111111111"/>
    <w:uiPriority w:val="99"/>
  </w:style>
  <w:style w:type="character" w:customStyle="1" w:styleId="WW-WW8Num1ztrue11111111111111111111111">
    <w:name w:val="WW-WW8Num1ztrue11111111111111111111111"/>
    <w:uiPriority w:val="99"/>
  </w:style>
  <w:style w:type="character" w:customStyle="1" w:styleId="WW-WW8Num1ztrue121111111111111111111111">
    <w:name w:val="WW-WW8Num1ztrue121111111111111111111111"/>
    <w:uiPriority w:val="99"/>
  </w:style>
  <w:style w:type="character" w:customStyle="1" w:styleId="WW-WW8Num1ztrue1231111111111111111111111">
    <w:name w:val="WW-WW8Num1ztrue1231111111111111111111111"/>
    <w:uiPriority w:val="99"/>
  </w:style>
  <w:style w:type="character" w:customStyle="1" w:styleId="WW-WW8Num1ztrue12341111111111111111111111">
    <w:name w:val="WW-WW8Num1ztrue12341111111111111111111111"/>
    <w:uiPriority w:val="99"/>
  </w:style>
  <w:style w:type="character" w:customStyle="1" w:styleId="WW-WW8Num1ztrue123451111111111111111111111">
    <w:name w:val="WW-WW8Num1ztrue123451111111111111111111111"/>
    <w:uiPriority w:val="99"/>
  </w:style>
  <w:style w:type="character" w:customStyle="1" w:styleId="WW-WW8Num1ztrue1234561111111111111111111111">
    <w:name w:val="WW-WW8Num1ztrue1234561111111111111111111111"/>
    <w:uiPriority w:val="99"/>
  </w:style>
  <w:style w:type="character" w:customStyle="1" w:styleId="WW-WW8Num2ztrue123456711">
    <w:name w:val="WW-WW8Num2ztrue123456711"/>
    <w:uiPriority w:val="99"/>
  </w:style>
  <w:style w:type="character" w:customStyle="1" w:styleId="WW-WW8Num2ztrue1111">
    <w:name w:val="WW-WW8Num2ztrue1111"/>
    <w:uiPriority w:val="99"/>
  </w:style>
  <w:style w:type="character" w:customStyle="1" w:styleId="WW-WW8Num2ztrue12111">
    <w:name w:val="WW-WW8Num2ztrue12111"/>
    <w:uiPriority w:val="99"/>
  </w:style>
  <w:style w:type="character" w:customStyle="1" w:styleId="WW-WW8Num2ztrue123111">
    <w:name w:val="WW-WW8Num2ztrue123111"/>
    <w:uiPriority w:val="99"/>
  </w:style>
  <w:style w:type="character" w:customStyle="1" w:styleId="WW-WW8Num2ztrue1234111">
    <w:name w:val="WW-WW8Num2ztrue1234111"/>
    <w:uiPriority w:val="99"/>
  </w:style>
  <w:style w:type="character" w:customStyle="1" w:styleId="WW-WW8Num2ztrue12345111">
    <w:name w:val="WW-WW8Num2ztrue12345111"/>
    <w:uiPriority w:val="99"/>
  </w:style>
  <w:style w:type="character" w:customStyle="1" w:styleId="WW-WW8Num2ztrue123456111">
    <w:name w:val="WW-WW8Num2ztrue123456111"/>
    <w:uiPriority w:val="99"/>
  </w:style>
  <w:style w:type="character" w:customStyle="1" w:styleId="WW-WW8Num1ztrue12345671111111111111111111111">
    <w:name w:val="WW-WW8Num1ztrue12345671111111111111111111111"/>
    <w:uiPriority w:val="99"/>
  </w:style>
  <w:style w:type="character" w:customStyle="1" w:styleId="WW-WW8Num1ztrue111111111111111111111111">
    <w:name w:val="WW-WW8Num1ztrue111111111111111111111111"/>
    <w:uiPriority w:val="99"/>
  </w:style>
  <w:style w:type="character" w:customStyle="1" w:styleId="WW-WW8Num1ztrue1211111111111111111111111">
    <w:name w:val="WW-WW8Num1ztrue1211111111111111111111111"/>
    <w:uiPriority w:val="99"/>
  </w:style>
  <w:style w:type="character" w:customStyle="1" w:styleId="WW-WW8Num1ztrue12311111111111111111111111">
    <w:name w:val="WW-WW8Num1ztrue12311111111111111111111111"/>
    <w:uiPriority w:val="99"/>
  </w:style>
  <w:style w:type="character" w:customStyle="1" w:styleId="WW-WW8Num1ztrue123411111111111111111111111">
    <w:name w:val="WW-WW8Num1ztrue123411111111111111111111111"/>
    <w:uiPriority w:val="99"/>
  </w:style>
  <w:style w:type="character" w:customStyle="1" w:styleId="WW-WW8Num1ztrue1234511111111111111111111111">
    <w:name w:val="WW-WW8Num1ztrue1234511111111111111111111111"/>
    <w:uiPriority w:val="99"/>
  </w:style>
  <w:style w:type="character" w:customStyle="1" w:styleId="WW-WW8Num1ztrue12345611111111111111111111111">
    <w:name w:val="WW-WW8Num1ztrue12345611111111111111111111111"/>
    <w:uiPriority w:val="99"/>
  </w:style>
  <w:style w:type="character" w:customStyle="1" w:styleId="WW-WW8Num2ztrue1234567111">
    <w:name w:val="WW-WW8Num2ztrue1234567111"/>
    <w:uiPriority w:val="99"/>
  </w:style>
  <w:style w:type="character" w:customStyle="1" w:styleId="WW-WW8Num2ztrue11111">
    <w:name w:val="WW-WW8Num2ztrue11111"/>
    <w:uiPriority w:val="99"/>
  </w:style>
  <w:style w:type="character" w:customStyle="1" w:styleId="WW-WW8Num2ztrue121111">
    <w:name w:val="WW-WW8Num2ztrue121111"/>
    <w:uiPriority w:val="99"/>
  </w:style>
  <w:style w:type="character" w:customStyle="1" w:styleId="WW-WW8Num2ztrue1231111">
    <w:name w:val="WW-WW8Num2ztrue1231111"/>
    <w:uiPriority w:val="99"/>
  </w:style>
  <w:style w:type="character" w:customStyle="1" w:styleId="WW-WW8Num2ztrue12341111">
    <w:name w:val="WW-WW8Num2ztrue12341111"/>
    <w:uiPriority w:val="99"/>
  </w:style>
  <w:style w:type="character" w:customStyle="1" w:styleId="WW-WW8Num2ztrue123451111">
    <w:name w:val="WW-WW8Num2ztrue123451111"/>
    <w:uiPriority w:val="99"/>
  </w:style>
  <w:style w:type="character" w:customStyle="1" w:styleId="WW-WW8Num2ztrue1234561111">
    <w:name w:val="WW-WW8Num2ztrue1234561111"/>
    <w:uiPriority w:val="99"/>
  </w:style>
  <w:style w:type="character" w:customStyle="1" w:styleId="WW-WW8Num1ztrue123456711111111111111111111111">
    <w:name w:val="WW-WW8Num1ztrue123456711111111111111111111111"/>
    <w:uiPriority w:val="99"/>
  </w:style>
  <w:style w:type="character" w:customStyle="1" w:styleId="WW-WW8Num1ztrue1111111111111111111111111">
    <w:name w:val="WW-WW8Num1ztrue1111111111111111111111111"/>
    <w:uiPriority w:val="99"/>
  </w:style>
  <w:style w:type="character" w:customStyle="1" w:styleId="WW-WW8Num1ztrue12111111111111111111111111">
    <w:name w:val="WW-WW8Num1ztrue12111111111111111111111111"/>
    <w:uiPriority w:val="99"/>
  </w:style>
  <w:style w:type="character" w:customStyle="1" w:styleId="WW-WW8Num1ztrue123111111111111111111111111">
    <w:name w:val="WW-WW8Num1ztrue123111111111111111111111111"/>
    <w:uiPriority w:val="99"/>
  </w:style>
  <w:style w:type="character" w:customStyle="1" w:styleId="WW-WW8Num1ztrue1234111111111111111111111111">
    <w:name w:val="WW-WW8Num1ztrue1234111111111111111111111111"/>
    <w:uiPriority w:val="99"/>
  </w:style>
  <w:style w:type="character" w:customStyle="1" w:styleId="WW-WW8Num1ztrue12345111111111111111111111111">
    <w:name w:val="WW-WW8Num1ztrue12345111111111111111111111111"/>
    <w:uiPriority w:val="99"/>
  </w:style>
  <w:style w:type="character" w:customStyle="1" w:styleId="WW-WW8Num1ztrue123456111111111111111111111111">
    <w:name w:val="WW-WW8Num1ztrue123456111111111111111111111111"/>
    <w:uiPriority w:val="99"/>
  </w:style>
  <w:style w:type="character" w:customStyle="1" w:styleId="WW-WW8Num2ztrue12345671111">
    <w:name w:val="WW-WW8Num2ztrue12345671111"/>
    <w:uiPriority w:val="99"/>
  </w:style>
  <w:style w:type="character" w:customStyle="1" w:styleId="WW-WW8Num2ztrue111111">
    <w:name w:val="WW-WW8Num2ztrue111111"/>
    <w:uiPriority w:val="99"/>
  </w:style>
  <w:style w:type="character" w:customStyle="1" w:styleId="WW-WW8Num2ztrue1211111">
    <w:name w:val="WW-WW8Num2ztrue1211111"/>
    <w:uiPriority w:val="99"/>
  </w:style>
  <w:style w:type="character" w:customStyle="1" w:styleId="WW-WW8Num2ztrue12311111">
    <w:name w:val="WW-WW8Num2ztrue12311111"/>
    <w:uiPriority w:val="99"/>
  </w:style>
  <w:style w:type="character" w:customStyle="1" w:styleId="WW-WW8Num2ztrue123411111">
    <w:name w:val="WW-WW8Num2ztrue123411111"/>
    <w:uiPriority w:val="99"/>
  </w:style>
  <w:style w:type="character" w:customStyle="1" w:styleId="WW-WW8Num2ztrue1234511111">
    <w:name w:val="WW-WW8Num2ztrue1234511111"/>
    <w:uiPriority w:val="99"/>
  </w:style>
  <w:style w:type="character" w:customStyle="1" w:styleId="WW-WW8Num2ztrue12345611111">
    <w:name w:val="WW-WW8Num2ztrue12345611111"/>
    <w:uiPriority w:val="99"/>
  </w:style>
  <w:style w:type="character" w:customStyle="1" w:styleId="21">
    <w:name w:val="Основной шрифт абзаца2"/>
  </w:style>
  <w:style w:type="character" w:customStyle="1" w:styleId="WW-WW8Num1ztrue1234567111111111111111111111111">
    <w:name w:val="WW-WW8Num1ztrue1234567111111111111111111111111"/>
    <w:uiPriority w:val="99"/>
  </w:style>
  <w:style w:type="character" w:customStyle="1" w:styleId="WW-WW8Num1ztrue11111111111111111111111111">
    <w:name w:val="WW-WW8Num1ztrue11111111111111111111111111"/>
    <w:uiPriority w:val="99"/>
  </w:style>
  <w:style w:type="character" w:customStyle="1" w:styleId="WW-WW8Num1ztrue121111111111111111111111111">
    <w:name w:val="WW-WW8Num1ztrue121111111111111111111111111"/>
    <w:uiPriority w:val="99"/>
  </w:style>
  <w:style w:type="character" w:customStyle="1" w:styleId="WW-WW8Num1ztrue1231111111111111111111111111">
    <w:name w:val="WW-WW8Num1ztrue1231111111111111111111111111"/>
    <w:uiPriority w:val="99"/>
  </w:style>
  <w:style w:type="character" w:customStyle="1" w:styleId="WW-WW8Num1ztrue12341111111111111111111111111">
    <w:name w:val="WW-WW8Num1ztrue12341111111111111111111111111"/>
    <w:uiPriority w:val="99"/>
  </w:style>
  <w:style w:type="character" w:customStyle="1" w:styleId="WW-WW8Num1ztrue123451111111111111111111111111">
    <w:name w:val="WW-WW8Num1ztrue123451111111111111111111111111"/>
    <w:uiPriority w:val="99"/>
  </w:style>
  <w:style w:type="character" w:customStyle="1" w:styleId="WW-WW8Num1ztrue1234561111111111111111111111111">
    <w:name w:val="WW-WW8Num1ztrue1234561111111111111111111111111"/>
    <w:uiPriority w:val="99"/>
  </w:style>
  <w:style w:type="character" w:customStyle="1" w:styleId="WW-WW8Num2ztrue123456711111">
    <w:name w:val="WW-WW8Num2ztrue123456711111"/>
    <w:uiPriority w:val="99"/>
  </w:style>
  <w:style w:type="character" w:customStyle="1" w:styleId="WW-WW8Num2ztrue1111111">
    <w:name w:val="WW-WW8Num2ztrue1111111"/>
    <w:uiPriority w:val="99"/>
  </w:style>
  <w:style w:type="character" w:customStyle="1" w:styleId="WW-WW8Num2ztrue12111111">
    <w:name w:val="WW-WW8Num2ztrue12111111"/>
    <w:uiPriority w:val="99"/>
  </w:style>
  <w:style w:type="character" w:customStyle="1" w:styleId="WW-WW8Num2ztrue123111111">
    <w:name w:val="WW-WW8Num2ztrue123111111"/>
    <w:uiPriority w:val="99"/>
  </w:style>
  <w:style w:type="character" w:customStyle="1" w:styleId="WW-WW8Num2ztrue1234111111">
    <w:name w:val="WW-WW8Num2ztrue1234111111"/>
    <w:uiPriority w:val="99"/>
  </w:style>
  <w:style w:type="character" w:customStyle="1" w:styleId="WW-WW8Num2ztrue12345111111">
    <w:name w:val="WW-WW8Num2ztrue12345111111"/>
    <w:uiPriority w:val="99"/>
  </w:style>
  <w:style w:type="character" w:customStyle="1" w:styleId="WW-WW8Num2ztrue123456111111">
    <w:name w:val="WW-WW8Num2ztrue123456111111"/>
    <w:uiPriority w:val="99"/>
  </w:style>
  <w:style w:type="character" w:customStyle="1" w:styleId="WW-WW8Num1ztrue12345671111111111111111111111111">
    <w:name w:val="WW-WW8Num1ztrue12345671111111111111111111111111"/>
    <w:uiPriority w:val="99"/>
  </w:style>
  <w:style w:type="character" w:customStyle="1" w:styleId="WW-WW8Num1ztrue111111111111111111111111111">
    <w:name w:val="WW-WW8Num1ztrue111111111111111111111111111"/>
    <w:uiPriority w:val="99"/>
  </w:style>
  <w:style w:type="character" w:customStyle="1" w:styleId="WW-WW8Num1ztrue1211111111111111111111111111">
    <w:name w:val="WW-WW8Num1ztrue1211111111111111111111111111"/>
    <w:uiPriority w:val="99"/>
  </w:style>
  <w:style w:type="character" w:customStyle="1" w:styleId="WW-WW8Num1ztrue12311111111111111111111111111">
    <w:name w:val="WW-WW8Num1ztrue12311111111111111111111111111"/>
    <w:uiPriority w:val="99"/>
  </w:style>
  <w:style w:type="character" w:customStyle="1" w:styleId="WW-WW8Num1ztrue123411111111111111111111111111">
    <w:name w:val="WW-WW8Num1ztrue123411111111111111111111111111"/>
    <w:uiPriority w:val="99"/>
  </w:style>
  <w:style w:type="character" w:customStyle="1" w:styleId="WW-WW8Num1ztrue1234511111111111111111111111111">
    <w:name w:val="WW-WW8Num1ztrue1234511111111111111111111111111"/>
    <w:uiPriority w:val="99"/>
  </w:style>
  <w:style w:type="character" w:customStyle="1" w:styleId="WW-WW8Num1ztrue12345611111111111111111111111111">
    <w:name w:val="WW-WW8Num1ztrue12345611111111111111111111111111"/>
    <w:uiPriority w:val="99"/>
  </w:style>
  <w:style w:type="character" w:customStyle="1" w:styleId="WW-WW8Num2ztrue1234567111111">
    <w:name w:val="WW-WW8Num2ztrue1234567111111"/>
    <w:uiPriority w:val="99"/>
  </w:style>
  <w:style w:type="character" w:customStyle="1" w:styleId="WW-WW8Num2ztrue11111111">
    <w:name w:val="WW-WW8Num2ztrue11111111"/>
    <w:uiPriority w:val="99"/>
  </w:style>
  <w:style w:type="character" w:customStyle="1" w:styleId="WW-WW8Num2ztrue121111111">
    <w:name w:val="WW-WW8Num2ztrue121111111"/>
    <w:uiPriority w:val="99"/>
  </w:style>
  <w:style w:type="character" w:customStyle="1" w:styleId="WW-WW8Num2ztrue1231111111">
    <w:name w:val="WW-WW8Num2ztrue1231111111"/>
    <w:uiPriority w:val="99"/>
  </w:style>
  <w:style w:type="character" w:customStyle="1" w:styleId="WW-WW8Num2ztrue12341111111">
    <w:name w:val="WW-WW8Num2ztrue12341111111"/>
    <w:uiPriority w:val="99"/>
  </w:style>
  <w:style w:type="character" w:customStyle="1" w:styleId="WW-WW8Num2ztrue123451111111">
    <w:name w:val="WW-WW8Num2ztrue123451111111"/>
    <w:uiPriority w:val="99"/>
  </w:style>
  <w:style w:type="character" w:customStyle="1" w:styleId="WW-WW8Num2ztrue1234561111111">
    <w:name w:val="WW-WW8Num2ztrue1234561111111"/>
    <w:uiPriority w:val="99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2ztrue12345671111111">
    <w:name w:val="WW-WW8Num2ztrue12345671111111"/>
    <w:uiPriority w:val="99"/>
  </w:style>
  <w:style w:type="character" w:customStyle="1" w:styleId="WW-WW8Num2ztrue111111111">
    <w:name w:val="WW-WW8Num2ztrue111111111"/>
    <w:uiPriority w:val="99"/>
  </w:style>
  <w:style w:type="character" w:customStyle="1" w:styleId="WW-WW8Num2ztrue1211111111">
    <w:name w:val="WW-WW8Num2ztrue1211111111"/>
    <w:uiPriority w:val="99"/>
  </w:style>
  <w:style w:type="character" w:customStyle="1" w:styleId="WW-WW8Num2ztrue12311111111">
    <w:name w:val="WW-WW8Num2ztrue12311111111"/>
    <w:uiPriority w:val="99"/>
  </w:style>
  <w:style w:type="character" w:customStyle="1" w:styleId="WW-WW8Num2ztrue123411111111">
    <w:name w:val="WW-WW8Num2ztrue123411111111"/>
    <w:uiPriority w:val="99"/>
  </w:style>
  <w:style w:type="character" w:customStyle="1" w:styleId="WW-WW8Num2ztrue1234511111111">
    <w:name w:val="WW-WW8Num2ztrue1234511111111"/>
    <w:uiPriority w:val="99"/>
  </w:style>
  <w:style w:type="character" w:customStyle="1" w:styleId="WW-WW8Num2ztrue12345611111111">
    <w:name w:val="WW-WW8Num2ztrue12345611111111"/>
    <w:uiPriority w:val="99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сноски"/>
    <w:uiPriority w:val="99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a6">
    <w:name w:val="Символы концевой сноски"/>
    <w:uiPriority w:val="99"/>
    <w:rPr>
      <w:vertAlign w:val="superscript"/>
    </w:rPr>
  </w:style>
  <w:style w:type="character" w:customStyle="1" w:styleId="WW-">
    <w:name w:val="WW-Символы концевой сноски"/>
    <w:uiPriority w:val="99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blk">
    <w:name w:val="blk"/>
    <w:basedOn w:val="21"/>
  </w:style>
  <w:style w:type="character" w:customStyle="1" w:styleId="22">
    <w:name w:val="Знак сноски2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f">
    <w:name w:val="f"/>
    <w:basedOn w:val="31"/>
  </w:style>
  <w:style w:type="character" w:customStyle="1" w:styleId="32">
    <w:name w:val="Знак сноски3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7">
    <w:name w:val="page number"/>
    <w:basedOn w:val="4"/>
  </w:style>
  <w:style w:type="character" w:customStyle="1" w:styleId="40">
    <w:name w:val="Знак сноски4"/>
    <w:rPr>
      <w:vertAlign w:val="superscript"/>
    </w:rPr>
  </w:style>
  <w:style w:type="character" w:customStyle="1" w:styleId="41">
    <w:name w:val="Знак концевой сноски4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51">
    <w:name w:val="Знак концевой сноски5"/>
    <w:rPr>
      <w:vertAlign w:val="superscript"/>
    </w:rPr>
  </w:style>
  <w:style w:type="character" w:customStyle="1" w:styleId="60">
    <w:name w:val="Знак сноски6"/>
    <w:rPr>
      <w:vertAlign w:val="superscript"/>
    </w:rPr>
  </w:style>
  <w:style w:type="character" w:customStyle="1" w:styleId="61">
    <w:name w:val="Знак концевой сноски6"/>
    <w:rPr>
      <w:vertAlign w:val="superscript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a8">
    <w:name w:val="Заголовок"/>
    <w:basedOn w:val="a"/>
    <w:next w:val="a0"/>
    <w:uiPriority w:val="99"/>
    <w:pPr>
      <w:keepNext/>
      <w:spacing w:before="240" w:after="120"/>
    </w:pPr>
    <w:rPr>
      <w:rFonts w:eastAsia="Arial"/>
      <w:b/>
      <w:bCs/>
      <w:sz w:val="22"/>
      <w:szCs w:val="22"/>
    </w:rPr>
  </w:style>
  <w:style w:type="paragraph" w:styleId="a0">
    <w:name w:val="Body Text"/>
    <w:basedOn w:val="a"/>
    <w:link w:val="a9"/>
    <w:uiPriority w:val="99"/>
    <w:pPr>
      <w:spacing w:after="120"/>
    </w:pPr>
    <w:rPr>
      <w:rFonts w:cs="Times New Roman"/>
      <w:lang w:val="x-none"/>
    </w:rPr>
  </w:style>
  <w:style w:type="paragraph" w:styleId="aa">
    <w:name w:val="List"/>
    <w:basedOn w:val="a0"/>
    <w:uiPriority w:val="9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</w:style>
  <w:style w:type="paragraph" w:styleId="ac">
    <w:name w:val="Normal (Web)"/>
    <w:basedOn w:val="a"/>
    <w:uiPriority w:val="99"/>
    <w:pPr>
      <w:widowControl/>
      <w:spacing w:before="21" w:after="21"/>
    </w:pPr>
    <w:rPr>
      <w:color w:val="332E2D"/>
      <w:spacing w:val="2"/>
      <w:sz w:val="24"/>
      <w:szCs w:val="24"/>
    </w:rPr>
  </w:style>
  <w:style w:type="paragraph" w:styleId="ad">
    <w:name w:val="footnote text"/>
    <w:basedOn w:val="a"/>
    <w:rPr>
      <w:sz w:val="20"/>
      <w:szCs w:val="20"/>
    </w:rPr>
  </w:style>
  <w:style w:type="paragraph" w:customStyle="1" w:styleId="ae">
    <w:name w:val="Содержимое таблицы"/>
    <w:basedOn w:val="a"/>
    <w:uiPriority w:val="99"/>
    <w:pPr>
      <w:suppressLineNumbers/>
    </w:pPr>
  </w:style>
  <w:style w:type="paragraph" w:customStyle="1" w:styleId="af">
    <w:name w:val="Заголовок таблицы"/>
    <w:basedOn w:val="ae"/>
    <w:uiPriority w:val="99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rPr>
      <w:rFonts w:ascii="Tahoma" w:hAnsi="Tahoma" w:cs="Times New Roman"/>
      <w:sz w:val="16"/>
      <w:szCs w:val="16"/>
      <w:lang w:val="x-none"/>
    </w:rPr>
  </w:style>
  <w:style w:type="paragraph" w:customStyle="1" w:styleId="ConsPlusNormal">
    <w:name w:val="  ConsPlusNormal"/>
    <w:pPr>
      <w:suppressAutoHyphens/>
    </w:pPr>
    <w:rPr>
      <w:rFonts w:ascii="Arial" w:eastAsia="Arial" w:hAnsi="Arial" w:cs="Tahoma"/>
      <w:color w:val="00000A"/>
      <w:kern w:val="1"/>
      <w:szCs w:val="24"/>
      <w:lang w:eastAsia="zh-CN" w:bidi="hi-IN"/>
    </w:rPr>
  </w:style>
  <w:style w:type="paragraph" w:styleId="af2">
    <w:name w:val="Subtitle"/>
    <w:basedOn w:val="a"/>
    <w:next w:val="a0"/>
    <w:link w:val="af3"/>
    <w:qFormat/>
    <w:rPr>
      <w:b/>
      <w:sz w:val="20"/>
      <w:szCs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af6">
    <w:name w:val="Содержимое врезки"/>
    <w:basedOn w:val="a0"/>
  </w:style>
  <w:style w:type="paragraph" w:styleId="af7">
    <w:name w:val="footer"/>
    <w:basedOn w:val="a"/>
    <w:link w:val="af8"/>
    <w:uiPriority w:val="99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paragraph" w:customStyle="1" w:styleId="ConsPlusNonformat">
    <w:name w:val="  ConsPlusNonformat"/>
    <w:pPr>
      <w:suppressAutoHyphens/>
    </w:pPr>
    <w:rPr>
      <w:rFonts w:ascii="Courier New" w:eastAsia="Arial" w:hAnsi="Courier New" w:cs="Tahoma"/>
      <w:color w:val="00000A"/>
      <w:kern w:val="1"/>
      <w:szCs w:val="24"/>
      <w:lang w:eastAsia="zh-CN" w:bidi="hi-IN"/>
    </w:rPr>
  </w:style>
  <w:style w:type="paragraph" w:customStyle="1" w:styleId="ConsNormal">
    <w:name w:val="ConsNormal"/>
    <w:uiPriority w:val="99"/>
    <w:pPr>
      <w:widowControl w:val="0"/>
      <w:suppressAutoHyphens/>
      <w:ind w:firstLine="720"/>
    </w:pPr>
    <w:rPr>
      <w:rFonts w:ascii="Arial" w:hAnsi="Arial" w:cs="Arial"/>
      <w:color w:val="00000A"/>
      <w:kern w:val="1"/>
      <w:lang w:eastAsia="zh-CN"/>
    </w:rPr>
  </w:style>
  <w:style w:type="paragraph" w:customStyle="1" w:styleId="ConsPlusNormal1">
    <w:name w:val="ConsPlusNormal1"/>
    <w:uiPriority w:val="99"/>
    <w:pPr>
      <w:suppressAutoHyphens/>
    </w:pPr>
    <w:rPr>
      <w:rFonts w:ascii="Arial" w:hAnsi="Arial" w:cs="Tahoma"/>
      <w:color w:val="00000A"/>
      <w:kern w:val="1"/>
      <w:szCs w:val="24"/>
      <w:lang w:eastAsia="zh-CN" w:bidi="hi-IN"/>
    </w:rPr>
  </w:style>
  <w:style w:type="paragraph" w:customStyle="1" w:styleId="ConsPlusNormal0">
    <w:name w:val="ConsPlusNormal"/>
    <w:link w:val="ConsPlusNormal2"/>
    <w:pPr>
      <w:widowControl w:val="0"/>
      <w:suppressAutoHyphens/>
      <w:ind w:firstLine="720"/>
    </w:pPr>
    <w:rPr>
      <w:rFonts w:ascii="Arial" w:hAnsi="Arial"/>
      <w:color w:val="00000A"/>
      <w:kern w:val="1"/>
      <w:lang w:eastAsia="zh-CN"/>
    </w:rPr>
  </w:style>
  <w:style w:type="paragraph" w:customStyle="1" w:styleId="af9">
    <w:name w:val="Текст в заданном формате"/>
    <w:basedOn w:val="a"/>
    <w:uiPriority w:val="99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a">
    <w:name w:val="Таблицы (моноширинный)"/>
    <w:basedOn w:val="a"/>
    <w:uiPriority w:val="99"/>
    <w:rPr>
      <w:rFonts w:ascii="Courier New" w:eastAsia="SimSun" w:hAnsi="Courier New" w:cs="Courier New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paragraph" w:customStyle="1" w:styleId="ConsPlusNormal3">
    <w:name w:val="  ConsPlusNorma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A57F62"/>
    <w:pPr>
      <w:autoSpaceDE w:val="0"/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</w:rPr>
  </w:style>
  <w:style w:type="paragraph" w:customStyle="1" w:styleId="WW-0">
    <w:name w:val="WW-Базовый"/>
    <w:rsid w:val="008E5B02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afb">
    <w:name w:val="Title"/>
    <w:basedOn w:val="a"/>
    <w:link w:val="afc"/>
    <w:uiPriority w:val="99"/>
    <w:qFormat/>
    <w:rsid w:val="00E0784D"/>
    <w:pPr>
      <w:widowControl/>
      <w:suppressAutoHyphens w:val="0"/>
      <w:jc w:val="center"/>
    </w:pPr>
    <w:rPr>
      <w:rFonts w:ascii="Times New Roman" w:hAnsi="Times New Roman" w:cs="Times New Roman"/>
      <w:color w:val="auto"/>
      <w:kern w:val="0"/>
      <w:sz w:val="28"/>
      <w:szCs w:val="24"/>
      <w:lang w:val="x-none"/>
    </w:rPr>
  </w:style>
  <w:style w:type="character" w:customStyle="1" w:styleId="afc">
    <w:name w:val="Название Знак"/>
    <w:link w:val="afb"/>
    <w:uiPriority w:val="99"/>
    <w:rsid w:val="00E0784D"/>
    <w:rPr>
      <w:sz w:val="28"/>
      <w:szCs w:val="24"/>
      <w:lang w:eastAsia="zh-CN"/>
    </w:rPr>
  </w:style>
  <w:style w:type="paragraph" w:styleId="afd">
    <w:name w:val="List Paragraph"/>
    <w:basedOn w:val="a"/>
    <w:uiPriority w:val="34"/>
    <w:qFormat/>
    <w:rsid w:val="00E0784D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E0784D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10">
    <w:name w:val="Заголовок 1 Знак"/>
    <w:link w:val="1"/>
    <w:uiPriority w:val="99"/>
    <w:locked/>
    <w:rsid w:val="00E0784D"/>
    <w:rPr>
      <w:rFonts w:ascii="Arial" w:hAnsi="Arial" w:cs="Arial"/>
      <w:b/>
      <w:bCs/>
      <w:color w:val="000080"/>
      <w:kern w:val="1"/>
      <w:szCs w:val="18"/>
      <w:lang w:eastAsia="zh-CN"/>
    </w:rPr>
  </w:style>
  <w:style w:type="character" w:customStyle="1" w:styleId="30">
    <w:name w:val="Заголовок 3 Знак"/>
    <w:link w:val="3"/>
    <w:uiPriority w:val="99"/>
    <w:locked/>
    <w:rsid w:val="00E0784D"/>
    <w:rPr>
      <w:rFonts w:ascii="Arial" w:hAnsi="Arial" w:cs="Arial"/>
      <w:b/>
      <w:bCs/>
      <w:smallCaps/>
      <w:color w:val="00009A"/>
      <w:kern w:val="1"/>
      <w:sz w:val="27"/>
      <w:szCs w:val="27"/>
      <w:lang w:eastAsia="zh-CN"/>
    </w:rPr>
  </w:style>
  <w:style w:type="paragraph" w:customStyle="1" w:styleId="afe">
    <w:name w:val="Базовый"/>
    <w:uiPriority w:val="99"/>
    <w:rsid w:val="00E0784D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WW-WW8Num2ztrue123456711111111">
    <w:name w:val="WW-WW8Num2ztrue123456711111111"/>
    <w:uiPriority w:val="99"/>
    <w:rsid w:val="00E0784D"/>
  </w:style>
  <w:style w:type="character" w:customStyle="1" w:styleId="WW-WW8Num2ztrue1111111111">
    <w:name w:val="WW-WW8Num2ztrue1111111111"/>
    <w:uiPriority w:val="99"/>
    <w:rsid w:val="00E0784D"/>
  </w:style>
  <w:style w:type="character" w:customStyle="1" w:styleId="WW-WW8Num2ztrue12111111111">
    <w:name w:val="WW-WW8Num2ztrue12111111111"/>
    <w:uiPriority w:val="99"/>
    <w:rsid w:val="00E0784D"/>
  </w:style>
  <w:style w:type="character" w:customStyle="1" w:styleId="WW-WW8Num2ztrue123111111111">
    <w:name w:val="WW-WW8Num2ztrue123111111111"/>
    <w:uiPriority w:val="99"/>
    <w:rsid w:val="00E0784D"/>
  </w:style>
  <w:style w:type="character" w:customStyle="1" w:styleId="WW-WW8Num2ztrue1234111111111">
    <w:name w:val="WW-WW8Num2ztrue1234111111111"/>
    <w:uiPriority w:val="99"/>
    <w:rsid w:val="00E0784D"/>
  </w:style>
  <w:style w:type="character" w:customStyle="1" w:styleId="WW-WW8Num2ztrue12345111111111">
    <w:name w:val="WW-WW8Num2ztrue12345111111111"/>
    <w:uiPriority w:val="99"/>
    <w:rsid w:val="00E0784D"/>
  </w:style>
  <w:style w:type="character" w:customStyle="1" w:styleId="WW-WW8Num2ztrue123456111111111">
    <w:name w:val="WW-WW8Num2ztrue123456111111111"/>
    <w:uiPriority w:val="99"/>
    <w:rsid w:val="00E0784D"/>
  </w:style>
  <w:style w:type="character" w:customStyle="1" w:styleId="WW-WW8Num2ztrue1234567111111111">
    <w:name w:val="WW-WW8Num2ztrue1234567111111111"/>
    <w:uiPriority w:val="99"/>
    <w:rsid w:val="00E0784D"/>
  </w:style>
  <w:style w:type="character" w:customStyle="1" w:styleId="WW-WW8Num2ztrue11111111111">
    <w:name w:val="WW-WW8Num2ztrue11111111111"/>
    <w:uiPriority w:val="99"/>
    <w:rsid w:val="00E0784D"/>
  </w:style>
  <w:style w:type="character" w:customStyle="1" w:styleId="WW-WW8Num2ztrue121111111111">
    <w:name w:val="WW-WW8Num2ztrue121111111111"/>
    <w:uiPriority w:val="99"/>
    <w:rsid w:val="00E0784D"/>
  </w:style>
  <w:style w:type="character" w:customStyle="1" w:styleId="WW-WW8Num2ztrue1231111111111">
    <w:name w:val="WW-WW8Num2ztrue1231111111111"/>
    <w:uiPriority w:val="99"/>
    <w:rsid w:val="00E0784D"/>
  </w:style>
  <w:style w:type="character" w:customStyle="1" w:styleId="WW-WW8Num2ztrue12341111111111">
    <w:name w:val="WW-WW8Num2ztrue12341111111111"/>
    <w:uiPriority w:val="99"/>
    <w:rsid w:val="00E0784D"/>
  </w:style>
  <w:style w:type="character" w:customStyle="1" w:styleId="WW-WW8Num2ztrue123451111111111">
    <w:name w:val="WW-WW8Num2ztrue123451111111111"/>
    <w:uiPriority w:val="99"/>
    <w:rsid w:val="00E0784D"/>
  </w:style>
  <w:style w:type="character" w:customStyle="1" w:styleId="WW-WW8Num2ztrue1234561111111111">
    <w:name w:val="WW-WW8Num2ztrue1234561111111111"/>
    <w:uiPriority w:val="99"/>
    <w:rsid w:val="00E0784D"/>
  </w:style>
  <w:style w:type="character" w:customStyle="1" w:styleId="WW-WW8Num2ztrue12345671111111111">
    <w:name w:val="WW-WW8Num2ztrue12345671111111111"/>
    <w:uiPriority w:val="99"/>
    <w:rsid w:val="00E0784D"/>
  </w:style>
  <w:style w:type="character" w:customStyle="1" w:styleId="WW-WW8Num2ztrue111111111111">
    <w:name w:val="WW-WW8Num2ztrue111111111111"/>
    <w:uiPriority w:val="99"/>
    <w:rsid w:val="00E0784D"/>
  </w:style>
  <w:style w:type="character" w:customStyle="1" w:styleId="WW-WW8Num2ztrue1211111111111">
    <w:name w:val="WW-WW8Num2ztrue1211111111111"/>
    <w:uiPriority w:val="99"/>
    <w:rsid w:val="00E0784D"/>
  </w:style>
  <w:style w:type="character" w:customStyle="1" w:styleId="WW-WW8Num2ztrue12311111111111">
    <w:name w:val="WW-WW8Num2ztrue12311111111111"/>
    <w:uiPriority w:val="99"/>
    <w:rsid w:val="00E0784D"/>
  </w:style>
  <w:style w:type="character" w:customStyle="1" w:styleId="WW-WW8Num2ztrue123411111111111">
    <w:name w:val="WW-WW8Num2ztrue123411111111111"/>
    <w:uiPriority w:val="99"/>
    <w:rsid w:val="00E0784D"/>
  </w:style>
  <w:style w:type="character" w:customStyle="1" w:styleId="WW-WW8Num2ztrue1234511111111111">
    <w:name w:val="WW-WW8Num2ztrue1234511111111111"/>
    <w:uiPriority w:val="99"/>
    <w:rsid w:val="00E0784D"/>
  </w:style>
  <w:style w:type="character" w:customStyle="1" w:styleId="WW-WW8Num2ztrue12345611111111111">
    <w:name w:val="WW-WW8Num2ztrue12345611111111111"/>
    <w:uiPriority w:val="99"/>
    <w:rsid w:val="00E0784D"/>
  </w:style>
  <w:style w:type="character" w:customStyle="1" w:styleId="WW-WW8Num2ztrue123456711111111111">
    <w:name w:val="WW-WW8Num2ztrue123456711111111111"/>
    <w:uiPriority w:val="99"/>
    <w:rsid w:val="00E0784D"/>
  </w:style>
  <w:style w:type="character" w:customStyle="1" w:styleId="WW-WW8Num2ztrue1111111111111">
    <w:name w:val="WW-WW8Num2ztrue1111111111111"/>
    <w:uiPriority w:val="99"/>
    <w:rsid w:val="00E0784D"/>
  </w:style>
  <w:style w:type="character" w:customStyle="1" w:styleId="WW-WW8Num2ztrue12111111111111">
    <w:name w:val="WW-WW8Num2ztrue12111111111111"/>
    <w:uiPriority w:val="99"/>
    <w:rsid w:val="00E0784D"/>
  </w:style>
  <w:style w:type="character" w:customStyle="1" w:styleId="WW-WW8Num2ztrue123111111111111">
    <w:name w:val="WW-WW8Num2ztrue123111111111111"/>
    <w:uiPriority w:val="99"/>
    <w:rsid w:val="00E0784D"/>
  </w:style>
  <w:style w:type="character" w:customStyle="1" w:styleId="WW-WW8Num2ztrue1234111111111111">
    <w:name w:val="WW-WW8Num2ztrue1234111111111111"/>
    <w:uiPriority w:val="99"/>
    <w:rsid w:val="00E0784D"/>
  </w:style>
  <w:style w:type="character" w:customStyle="1" w:styleId="WW-WW8Num2ztrue12345111111111111">
    <w:name w:val="WW-WW8Num2ztrue12345111111111111"/>
    <w:uiPriority w:val="99"/>
    <w:rsid w:val="00E0784D"/>
  </w:style>
  <w:style w:type="character" w:customStyle="1" w:styleId="WW-WW8Num2ztrue123456111111111111">
    <w:name w:val="WW-WW8Num2ztrue123456111111111111"/>
    <w:uiPriority w:val="99"/>
    <w:rsid w:val="00E0784D"/>
  </w:style>
  <w:style w:type="character" w:customStyle="1" w:styleId="WW-WW8Num2ztrue1234567111111111111">
    <w:name w:val="WW-WW8Num2ztrue1234567111111111111"/>
    <w:uiPriority w:val="99"/>
    <w:rsid w:val="00E0784D"/>
  </w:style>
  <w:style w:type="character" w:customStyle="1" w:styleId="WW-WW8Num2ztrue11111111111111">
    <w:name w:val="WW-WW8Num2ztrue11111111111111"/>
    <w:uiPriority w:val="99"/>
    <w:rsid w:val="00E0784D"/>
  </w:style>
  <w:style w:type="character" w:customStyle="1" w:styleId="WW-WW8Num2ztrue121111111111111">
    <w:name w:val="WW-WW8Num2ztrue121111111111111"/>
    <w:uiPriority w:val="99"/>
    <w:rsid w:val="00E0784D"/>
  </w:style>
  <w:style w:type="character" w:customStyle="1" w:styleId="WW-WW8Num2ztrue1231111111111111">
    <w:name w:val="WW-WW8Num2ztrue1231111111111111"/>
    <w:uiPriority w:val="99"/>
    <w:rsid w:val="00E0784D"/>
  </w:style>
  <w:style w:type="character" w:customStyle="1" w:styleId="WW-WW8Num2ztrue12341111111111111">
    <w:name w:val="WW-WW8Num2ztrue12341111111111111"/>
    <w:uiPriority w:val="99"/>
    <w:rsid w:val="00E0784D"/>
  </w:style>
  <w:style w:type="character" w:customStyle="1" w:styleId="WW-WW8Num2ztrue123451111111111111">
    <w:name w:val="WW-WW8Num2ztrue123451111111111111"/>
    <w:uiPriority w:val="99"/>
    <w:rsid w:val="00E0784D"/>
  </w:style>
  <w:style w:type="character" w:customStyle="1" w:styleId="WW-WW8Num2ztrue1234561111111111111">
    <w:name w:val="WW-WW8Num2ztrue1234561111111111111"/>
    <w:uiPriority w:val="99"/>
    <w:rsid w:val="00E0784D"/>
  </w:style>
  <w:style w:type="character" w:customStyle="1" w:styleId="WW-WW8Num2ztrue12345671111111111111">
    <w:name w:val="WW-WW8Num2ztrue12345671111111111111"/>
    <w:uiPriority w:val="99"/>
    <w:rsid w:val="00E0784D"/>
  </w:style>
  <w:style w:type="character" w:customStyle="1" w:styleId="WW-WW8Num2ztrue111111111111111">
    <w:name w:val="WW-WW8Num2ztrue111111111111111"/>
    <w:uiPriority w:val="99"/>
    <w:rsid w:val="00E0784D"/>
  </w:style>
  <w:style w:type="character" w:customStyle="1" w:styleId="WW-WW8Num2ztrue1211111111111111">
    <w:name w:val="WW-WW8Num2ztrue1211111111111111"/>
    <w:uiPriority w:val="99"/>
    <w:rsid w:val="00E0784D"/>
  </w:style>
  <w:style w:type="character" w:customStyle="1" w:styleId="WW-WW8Num2ztrue12311111111111111">
    <w:name w:val="WW-WW8Num2ztrue12311111111111111"/>
    <w:uiPriority w:val="99"/>
    <w:rsid w:val="00E0784D"/>
  </w:style>
  <w:style w:type="character" w:customStyle="1" w:styleId="WW-WW8Num2ztrue123411111111111111">
    <w:name w:val="WW-WW8Num2ztrue123411111111111111"/>
    <w:uiPriority w:val="99"/>
    <w:rsid w:val="00E0784D"/>
  </w:style>
  <w:style w:type="character" w:customStyle="1" w:styleId="WW-WW8Num2ztrue1234511111111111111">
    <w:name w:val="WW-WW8Num2ztrue1234511111111111111"/>
    <w:uiPriority w:val="99"/>
    <w:rsid w:val="00E0784D"/>
  </w:style>
  <w:style w:type="character" w:customStyle="1" w:styleId="WW-WW8Num2ztrue12345611111111111111">
    <w:name w:val="WW-WW8Num2ztrue12345611111111111111"/>
    <w:uiPriority w:val="99"/>
    <w:rsid w:val="00E0784D"/>
  </w:style>
  <w:style w:type="character" w:customStyle="1" w:styleId="WW-WW8Num2ztrue123456711111111111111">
    <w:name w:val="WW-WW8Num2ztrue123456711111111111111"/>
    <w:uiPriority w:val="99"/>
    <w:rsid w:val="00E0784D"/>
  </w:style>
  <w:style w:type="character" w:customStyle="1" w:styleId="WW-WW8Num2ztrue1111111111111111">
    <w:name w:val="WW-WW8Num2ztrue1111111111111111"/>
    <w:uiPriority w:val="99"/>
    <w:rsid w:val="00E0784D"/>
  </w:style>
  <w:style w:type="character" w:customStyle="1" w:styleId="WW-WW8Num2ztrue12111111111111111">
    <w:name w:val="WW-WW8Num2ztrue12111111111111111"/>
    <w:uiPriority w:val="99"/>
    <w:rsid w:val="00E0784D"/>
  </w:style>
  <w:style w:type="character" w:customStyle="1" w:styleId="WW-WW8Num2ztrue123111111111111111">
    <w:name w:val="WW-WW8Num2ztrue123111111111111111"/>
    <w:uiPriority w:val="99"/>
    <w:rsid w:val="00E0784D"/>
  </w:style>
  <w:style w:type="character" w:customStyle="1" w:styleId="WW-WW8Num2ztrue1234111111111111111">
    <w:name w:val="WW-WW8Num2ztrue1234111111111111111"/>
    <w:uiPriority w:val="99"/>
    <w:rsid w:val="00E0784D"/>
  </w:style>
  <w:style w:type="character" w:customStyle="1" w:styleId="WW-WW8Num2ztrue12345111111111111111">
    <w:name w:val="WW-WW8Num2ztrue12345111111111111111"/>
    <w:uiPriority w:val="99"/>
    <w:rsid w:val="00E0784D"/>
  </w:style>
  <w:style w:type="character" w:customStyle="1" w:styleId="WW-WW8Num2ztrue123456111111111111111">
    <w:name w:val="WW-WW8Num2ztrue123456111111111111111"/>
    <w:uiPriority w:val="99"/>
    <w:rsid w:val="00E0784D"/>
  </w:style>
  <w:style w:type="character" w:customStyle="1" w:styleId="WW-WW8Num2ztrue1234567111111111111111">
    <w:name w:val="WW-WW8Num2ztrue1234567111111111111111"/>
    <w:uiPriority w:val="99"/>
    <w:rsid w:val="00E0784D"/>
  </w:style>
  <w:style w:type="character" w:customStyle="1" w:styleId="WW-WW8Num2ztrue11111111111111111">
    <w:name w:val="WW-WW8Num2ztrue11111111111111111"/>
    <w:uiPriority w:val="99"/>
    <w:rsid w:val="00E0784D"/>
  </w:style>
  <w:style w:type="character" w:customStyle="1" w:styleId="WW-WW8Num2ztrue121111111111111111">
    <w:name w:val="WW-WW8Num2ztrue121111111111111111"/>
    <w:uiPriority w:val="99"/>
    <w:rsid w:val="00E0784D"/>
  </w:style>
  <w:style w:type="character" w:customStyle="1" w:styleId="WW-WW8Num2ztrue1231111111111111111">
    <w:name w:val="WW-WW8Num2ztrue1231111111111111111"/>
    <w:uiPriority w:val="99"/>
    <w:rsid w:val="00E0784D"/>
  </w:style>
  <w:style w:type="character" w:customStyle="1" w:styleId="WW-WW8Num2ztrue12341111111111111111">
    <w:name w:val="WW-WW8Num2ztrue12341111111111111111"/>
    <w:uiPriority w:val="99"/>
    <w:rsid w:val="00E0784D"/>
  </w:style>
  <w:style w:type="character" w:customStyle="1" w:styleId="WW-WW8Num2ztrue123451111111111111111">
    <w:name w:val="WW-WW8Num2ztrue123451111111111111111"/>
    <w:uiPriority w:val="99"/>
    <w:rsid w:val="00E0784D"/>
  </w:style>
  <w:style w:type="character" w:customStyle="1" w:styleId="WW-WW8Num2ztrue1234561111111111111111">
    <w:name w:val="WW-WW8Num2ztrue1234561111111111111111"/>
    <w:uiPriority w:val="99"/>
    <w:rsid w:val="00E0784D"/>
  </w:style>
  <w:style w:type="character" w:customStyle="1" w:styleId="WW-WW8Num2ztrue12345671111111111111111">
    <w:name w:val="WW-WW8Num2ztrue12345671111111111111111"/>
    <w:uiPriority w:val="99"/>
    <w:rsid w:val="00E0784D"/>
  </w:style>
  <w:style w:type="character" w:customStyle="1" w:styleId="WW-WW8Num2ztrue111111111111111111">
    <w:name w:val="WW-WW8Num2ztrue111111111111111111"/>
    <w:uiPriority w:val="99"/>
    <w:rsid w:val="00E0784D"/>
  </w:style>
  <w:style w:type="character" w:customStyle="1" w:styleId="WW-WW8Num2ztrue1211111111111111111">
    <w:name w:val="WW-WW8Num2ztrue1211111111111111111"/>
    <w:uiPriority w:val="99"/>
    <w:rsid w:val="00E0784D"/>
  </w:style>
  <w:style w:type="character" w:customStyle="1" w:styleId="WW-WW8Num2ztrue12311111111111111111">
    <w:name w:val="WW-WW8Num2ztrue12311111111111111111"/>
    <w:uiPriority w:val="99"/>
    <w:rsid w:val="00E0784D"/>
  </w:style>
  <w:style w:type="character" w:customStyle="1" w:styleId="WW-WW8Num2ztrue123411111111111111111">
    <w:name w:val="WW-WW8Num2ztrue123411111111111111111"/>
    <w:uiPriority w:val="99"/>
    <w:rsid w:val="00E0784D"/>
  </w:style>
  <w:style w:type="character" w:customStyle="1" w:styleId="WW-WW8Num2ztrue1234511111111111111111">
    <w:name w:val="WW-WW8Num2ztrue1234511111111111111111"/>
    <w:uiPriority w:val="99"/>
    <w:rsid w:val="00E0784D"/>
  </w:style>
  <w:style w:type="character" w:customStyle="1" w:styleId="WW-WW8Num2ztrue12345611111111111111111">
    <w:name w:val="WW-WW8Num2ztrue12345611111111111111111"/>
    <w:uiPriority w:val="99"/>
    <w:rsid w:val="00E0784D"/>
  </w:style>
  <w:style w:type="character" w:customStyle="1" w:styleId="WW-WW8Num2ztrue123456711111111111111111">
    <w:name w:val="WW-WW8Num2ztrue123456711111111111111111"/>
    <w:uiPriority w:val="99"/>
    <w:rsid w:val="00E0784D"/>
  </w:style>
  <w:style w:type="character" w:customStyle="1" w:styleId="WW-WW8Num2ztrue1111111111111111111">
    <w:name w:val="WW-WW8Num2ztrue1111111111111111111"/>
    <w:uiPriority w:val="99"/>
    <w:rsid w:val="00E0784D"/>
  </w:style>
  <w:style w:type="character" w:customStyle="1" w:styleId="WW-WW8Num2ztrue12111111111111111111">
    <w:name w:val="WW-WW8Num2ztrue12111111111111111111"/>
    <w:uiPriority w:val="99"/>
    <w:rsid w:val="00E0784D"/>
  </w:style>
  <w:style w:type="character" w:customStyle="1" w:styleId="WW-WW8Num2ztrue123111111111111111111">
    <w:name w:val="WW-WW8Num2ztrue123111111111111111111"/>
    <w:uiPriority w:val="99"/>
    <w:rsid w:val="00E0784D"/>
  </w:style>
  <w:style w:type="character" w:customStyle="1" w:styleId="WW-WW8Num2ztrue1234111111111111111111">
    <w:name w:val="WW-WW8Num2ztrue1234111111111111111111"/>
    <w:uiPriority w:val="99"/>
    <w:rsid w:val="00E0784D"/>
  </w:style>
  <w:style w:type="character" w:customStyle="1" w:styleId="WW-WW8Num2ztrue12345111111111111111111">
    <w:name w:val="WW-WW8Num2ztrue12345111111111111111111"/>
    <w:uiPriority w:val="99"/>
    <w:rsid w:val="00E0784D"/>
  </w:style>
  <w:style w:type="character" w:customStyle="1" w:styleId="WW-WW8Num2ztrue123456111111111111111111">
    <w:name w:val="WW-WW8Num2ztrue123456111111111111111111"/>
    <w:uiPriority w:val="99"/>
    <w:rsid w:val="00E0784D"/>
  </w:style>
  <w:style w:type="character" w:customStyle="1" w:styleId="WW-WW8Num2ztrue1234567111111111111111111">
    <w:name w:val="WW-WW8Num2ztrue1234567111111111111111111"/>
    <w:uiPriority w:val="99"/>
    <w:rsid w:val="00E0784D"/>
  </w:style>
  <w:style w:type="character" w:customStyle="1" w:styleId="WW-WW8Num2ztrue11111111111111111111">
    <w:name w:val="WW-WW8Num2ztrue11111111111111111111"/>
    <w:uiPriority w:val="99"/>
    <w:rsid w:val="00E0784D"/>
  </w:style>
  <w:style w:type="character" w:customStyle="1" w:styleId="WW-WW8Num2ztrue121111111111111111111">
    <w:name w:val="WW-WW8Num2ztrue121111111111111111111"/>
    <w:uiPriority w:val="99"/>
    <w:rsid w:val="00E0784D"/>
  </w:style>
  <w:style w:type="character" w:customStyle="1" w:styleId="WW-WW8Num2ztrue1231111111111111111111">
    <w:name w:val="WW-WW8Num2ztrue1231111111111111111111"/>
    <w:uiPriority w:val="99"/>
    <w:rsid w:val="00E0784D"/>
  </w:style>
  <w:style w:type="character" w:customStyle="1" w:styleId="WW-WW8Num2ztrue12341111111111111111111">
    <w:name w:val="WW-WW8Num2ztrue12341111111111111111111"/>
    <w:uiPriority w:val="99"/>
    <w:rsid w:val="00E0784D"/>
  </w:style>
  <w:style w:type="character" w:customStyle="1" w:styleId="WW-WW8Num2ztrue123451111111111111111111">
    <w:name w:val="WW-WW8Num2ztrue123451111111111111111111"/>
    <w:uiPriority w:val="99"/>
    <w:rsid w:val="00E0784D"/>
  </w:style>
  <w:style w:type="character" w:customStyle="1" w:styleId="WW-WW8Num2ztrue1234561111111111111111111">
    <w:name w:val="WW-WW8Num2ztrue1234561111111111111111111"/>
    <w:uiPriority w:val="99"/>
    <w:rsid w:val="00E0784D"/>
  </w:style>
  <w:style w:type="character" w:customStyle="1" w:styleId="WW-WW8Num2ztrue12345671111111111111111111">
    <w:name w:val="WW-WW8Num2ztrue12345671111111111111111111"/>
    <w:uiPriority w:val="99"/>
    <w:rsid w:val="00E0784D"/>
  </w:style>
  <w:style w:type="character" w:customStyle="1" w:styleId="WW-WW8Num2ztrue111111111111111111111">
    <w:name w:val="WW-WW8Num2ztrue111111111111111111111"/>
    <w:uiPriority w:val="99"/>
    <w:rsid w:val="00E0784D"/>
  </w:style>
  <w:style w:type="character" w:customStyle="1" w:styleId="WW-WW8Num2ztrue1211111111111111111111">
    <w:name w:val="WW-WW8Num2ztrue1211111111111111111111"/>
    <w:uiPriority w:val="99"/>
    <w:rsid w:val="00E0784D"/>
  </w:style>
  <w:style w:type="character" w:customStyle="1" w:styleId="WW-WW8Num2ztrue12311111111111111111111">
    <w:name w:val="WW-WW8Num2ztrue12311111111111111111111"/>
    <w:uiPriority w:val="99"/>
    <w:rsid w:val="00E0784D"/>
  </w:style>
  <w:style w:type="character" w:customStyle="1" w:styleId="WW-WW8Num2ztrue123411111111111111111111">
    <w:name w:val="WW-WW8Num2ztrue123411111111111111111111"/>
    <w:uiPriority w:val="99"/>
    <w:rsid w:val="00E0784D"/>
  </w:style>
  <w:style w:type="character" w:customStyle="1" w:styleId="WW-WW8Num2ztrue1234511111111111111111111">
    <w:name w:val="WW-WW8Num2ztrue1234511111111111111111111"/>
    <w:uiPriority w:val="99"/>
    <w:rsid w:val="00E0784D"/>
  </w:style>
  <w:style w:type="character" w:customStyle="1" w:styleId="WW-WW8Num2ztrue12345611111111111111111111">
    <w:name w:val="WW-WW8Num2ztrue12345611111111111111111111"/>
    <w:uiPriority w:val="99"/>
    <w:rsid w:val="00E0784D"/>
  </w:style>
  <w:style w:type="character" w:customStyle="1" w:styleId="WW-WW8Num2ztrue123456711111111111111111111">
    <w:name w:val="WW-WW8Num2ztrue123456711111111111111111111"/>
    <w:uiPriority w:val="99"/>
    <w:rsid w:val="00E0784D"/>
  </w:style>
  <w:style w:type="character" w:customStyle="1" w:styleId="WW-WW8Num2ztrue1111111111111111111111">
    <w:name w:val="WW-WW8Num2ztrue1111111111111111111111"/>
    <w:uiPriority w:val="99"/>
    <w:rsid w:val="00E0784D"/>
  </w:style>
  <w:style w:type="character" w:customStyle="1" w:styleId="WW-WW8Num2ztrue12111111111111111111111">
    <w:name w:val="WW-WW8Num2ztrue12111111111111111111111"/>
    <w:uiPriority w:val="99"/>
    <w:rsid w:val="00E0784D"/>
  </w:style>
  <w:style w:type="character" w:customStyle="1" w:styleId="WW-WW8Num2ztrue123111111111111111111111">
    <w:name w:val="WW-WW8Num2ztrue123111111111111111111111"/>
    <w:uiPriority w:val="99"/>
    <w:rsid w:val="00E0784D"/>
  </w:style>
  <w:style w:type="character" w:customStyle="1" w:styleId="WW-WW8Num2ztrue1234111111111111111111111">
    <w:name w:val="WW-WW8Num2ztrue1234111111111111111111111"/>
    <w:uiPriority w:val="99"/>
    <w:rsid w:val="00E0784D"/>
  </w:style>
  <w:style w:type="character" w:customStyle="1" w:styleId="WW-WW8Num2ztrue12345111111111111111111111">
    <w:name w:val="WW-WW8Num2ztrue12345111111111111111111111"/>
    <w:uiPriority w:val="99"/>
    <w:rsid w:val="00E0784D"/>
  </w:style>
  <w:style w:type="character" w:customStyle="1" w:styleId="WW-WW8Num2ztrue123456111111111111111111111">
    <w:name w:val="WW-WW8Num2ztrue123456111111111111111111111"/>
    <w:uiPriority w:val="99"/>
    <w:rsid w:val="00E0784D"/>
  </w:style>
  <w:style w:type="character" w:customStyle="1" w:styleId="WW-WW8Num2ztrue1234567111111111111111111111">
    <w:name w:val="WW-WW8Num2ztrue1234567111111111111111111111"/>
    <w:uiPriority w:val="99"/>
    <w:rsid w:val="00E0784D"/>
  </w:style>
  <w:style w:type="character" w:customStyle="1" w:styleId="WW-WW8Num2ztrue11111111111111111111111">
    <w:name w:val="WW-WW8Num2ztrue11111111111111111111111"/>
    <w:uiPriority w:val="99"/>
    <w:rsid w:val="00E0784D"/>
  </w:style>
  <w:style w:type="character" w:customStyle="1" w:styleId="WW-WW8Num2ztrue121111111111111111111111">
    <w:name w:val="WW-WW8Num2ztrue121111111111111111111111"/>
    <w:uiPriority w:val="99"/>
    <w:rsid w:val="00E0784D"/>
  </w:style>
  <w:style w:type="character" w:customStyle="1" w:styleId="WW-WW8Num2ztrue1231111111111111111111111">
    <w:name w:val="WW-WW8Num2ztrue1231111111111111111111111"/>
    <w:uiPriority w:val="99"/>
    <w:rsid w:val="00E0784D"/>
  </w:style>
  <w:style w:type="character" w:customStyle="1" w:styleId="WW-WW8Num2ztrue12341111111111111111111111">
    <w:name w:val="WW-WW8Num2ztrue12341111111111111111111111"/>
    <w:uiPriority w:val="99"/>
    <w:rsid w:val="00E0784D"/>
  </w:style>
  <w:style w:type="character" w:customStyle="1" w:styleId="WW-WW8Num2ztrue123451111111111111111111111">
    <w:name w:val="WW-WW8Num2ztrue123451111111111111111111111"/>
    <w:uiPriority w:val="99"/>
    <w:rsid w:val="00E0784D"/>
  </w:style>
  <w:style w:type="character" w:customStyle="1" w:styleId="WW-WW8Num2ztrue1234561111111111111111111111">
    <w:name w:val="WW-WW8Num2ztrue1234561111111111111111111111"/>
    <w:uiPriority w:val="99"/>
    <w:rsid w:val="00E0784D"/>
  </w:style>
  <w:style w:type="character" w:customStyle="1" w:styleId="WW-WW8Num2ztrue12345671111111111111111111111">
    <w:name w:val="WW-WW8Num2ztrue12345671111111111111111111111"/>
    <w:uiPriority w:val="99"/>
    <w:rsid w:val="00E0784D"/>
  </w:style>
  <w:style w:type="character" w:customStyle="1" w:styleId="WW-WW8Num2ztrue111111111111111111111111">
    <w:name w:val="WW-WW8Num2ztrue111111111111111111111111"/>
    <w:uiPriority w:val="99"/>
    <w:rsid w:val="00E0784D"/>
  </w:style>
  <w:style w:type="character" w:customStyle="1" w:styleId="WW-WW8Num2ztrue1211111111111111111111111">
    <w:name w:val="WW-WW8Num2ztrue1211111111111111111111111"/>
    <w:uiPriority w:val="99"/>
    <w:rsid w:val="00E0784D"/>
  </w:style>
  <w:style w:type="character" w:customStyle="1" w:styleId="WW-WW8Num2ztrue12311111111111111111111111">
    <w:name w:val="WW-WW8Num2ztrue12311111111111111111111111"/>
    <w:uiPriority w:val="99"/>
    <w:rsid w:val="00E0784D"/>
  </w:style>
  <w:style w:type="character" w:customStyle="1" w:styleId="WW-WW8Num2ztrue123411111111111111111111111">
    <w:name w:val="WW-WW8Num2ztrue123411111111111111111111111"/>
    <w:uiPriority w:val="99"/>
    <w:rsid w:val="00E0784D"/>
  </w:style>
  <w:style w:type="character" w:customStyle="1" w:styleId="WW-WW8Num2ztrue1234511111111111111111111111">
    <w:name w:val="WW-WW8Num2ztrue1234511111111111111111111111"/>
    <w:uiPriority w:val="99"/>
    <w:rsid w:val="00E0784D"/>
  </w:style>
  <w:style w:type="character" w:customStyle="1" w:styleId="WW-WW8Num2ztrue12345611111111111111111111111">
    <w:name w:val="WW-WW8Num2ztrue12345611111111111111111111111"/>
    <w:uiPriority w:val="99"/>
    <w:rsid w:val="00E0784D"/>
  </w:style>
  <w:style w:type="character" w:customStyle="1" w:styleId="WW-WW8Num2ztrue123456711111111111111111111111">
    <w:name w:val="WW-WW8Num2ztrue123456711111111111111111111111"/>
    <w:uiPriority w:val="99"/>
    <w:rsid w:val="00E0784D"/>
  </w:style>
  <w:style w:type="character" w:customStyle="1" w:styleId="WW-WW8Num2ztrue1111111111111111111111111">
    <w:name w:val="WW-WW8Num2ztrue1111111111111111111111111"/>
    <w:uiPriority w:val="99"/>
    <w:rsid w:val="00E0784D"/>
  </w:style>
  <w:style w:type="character" w:customStyle="1" w:styleId="WW-WW8Num2ztrue12111111111111111111111111">
    <w:name w:val="WW-WW8Num2ztrue12111111111111111111111111"/>
    <w:uiPriority w:val="99"/>
    <w:rsid w:val="00E0784D"/>
  </w:style>
  <w:style w:type="character" w:customStyle="1" w:styleId="WW-WW8Num2ztrue123111111111111111111111111">
    <w:name w:val="WW-WW8Num2ztrue123111111111111111111111111"/>
    <w:uiPriority w:val="99"/>
    <w:rsid w:val="00E0784D"/>
  </w:style>
  <w:style w:type="character" w:customStyle="1" w:styleId="WW-WW8Num2ztrue1234111111111111111111111111">
    <w:name w:val="WW-WW8Num2ztrue1234111111111111111111111111"/>
    <w:uiPriority w:val="99"/>
    <w:rsid w:val="00E0784D"/>
  </w:style>
  <w:style w:type="character" w:customStyle="1" w:styleId="WW-WW8Num2ztrue12345111111111111111111111111">
    <w:name w:val="WW-WW8Num2ztrue12345111111111111111111111111"/>
    <w:uiPriority w:val="99"/>
    <w:rsid w:val="00E0784D"/>
  </w:style>
  <w:style w:type="character" w:customStyle="1" w:styleId="WW-WW8Num2ztrue123456111111111111111111111111">
    <w:name w:val="WW-WW8Num2ztrue123456111111111111111111111111"/>
    <w:uiPriority w:val="99"/>
    <w:rsid w:val="00E0784D"/>
  </w:style>
  <w:style w:type="character" w:customStyle="1" w:styleId="WW-WW8Num2ztrue1234567111111111111111111111111">
    <w:name w:val="WW-WW8Num2ztrue1234567111111111111111111111111"/>
    <w:uiPriority w:val="99"/>
    <w:rsid w:val="00E0784D"/>
  </w:style>
  <w:style w:type="character" w:customStyle="1" w:styleId="WW-WW8Num2ztrue11111111111111111111111111">
    <w:name w:val="WW-WW8Num2ztrue11111111111111111111111111"/>
    <w:uiPriority w:val="99"/>
    <w:rsid w:val="00E0784D"/>
  </w:style>
  <w:style w:type="character" w:customStyle="1" w:styleId="WW-WW8Num2ztrue121111111111111111111111111">
    <w:name w:val="WW-WW8Num2ztrue121111111111111111111111111"/>
    <w:uiPriority w:val="99"/>
    <w:rsid w:val="00E0784D"/>
  </w:style>
  <w:style w:type="character" w:customStyle="1" w:styleId="WW-WW8Num2ztrue1231111111111111111111111111">
    <w:name w:val="WW-WW8Num2ztrue1231111111111111111111111111"/>
    <w:uiPriority w:val="99"/>
    <w:rsid w:val="00E0784D"/>
  </w:style>
  <w:style w:type="character" w:customStyle="1" w:styleId="WW-WW8Num2ztrue12341111111111111111111111111">
    <w:name w:val="WW-WW8Num2ztrue12341111111111111111111111111"/>
    <w:uiPriority w:val="99"/>
    <w:rsid w:val="00E0784D"/>
  </w:style>
  <w:style w:type="character" w:customStyle="1" w:styleId="WW-WW8Num2ztrue123451111111111111111111111111">
    <w:name w:val="WW-WW8Num2ztrue123451111111111111111111111111"/>
    <w:uiPriority w:val="99"/>
    <w:rsid w:val="00E0784D"/>
  </w:style>
  <w:style w:type="character" w:customStyle="1" w:styleId="WW-WW8Num2ztrue1234561111111111111111111111111">
    <w:name w:val="WW-WW8Num2ztrue1234561111111111111111111111111"/>
    <w:uiPriority w:val="99"/>
    <w:rsid w:val="00E0784D"/>
  </w:style>
  <w:style w:type="character" w:customStyle="1" w:styleId="WW-WW8Num2ztrue12345671111111111111111111111111">
    <w:name w:val="WW-WW8Num2ztrue12345671111111111111111111111111"/>
    <w:uiPriority w:val="99"/>
    <w:rsid w:val="00E0784D"/>
  </w:style>
  <w:style w:type="character" w:customStyle="1" w:styleId="WW-WW8Num2ztrue111111111111111111111111111">
    <w:name w:val="WW-WW8Num2ztrue111111111111111111111111111"/>
    <w:uiPriority w:val="99"/>
    <w:rsid w:val="00E0784D"/>
  </w:style>
  <w:style w:type="character" w:customStyle="1" w:styleId="WW-WW8Num2ztrue1211111111111111111111111111">
    <w:name w:val="WW-WW8Num2ztrue1211111111111111111111111111"/>
    <w:uiPriority w:val="99"/>
    <w:rsid w:val="00E0784D"/>
  </w:style>
  <w:style w:type="character" w:customStyle="1" w:styleId="WW-WW8Num2ztrue12311111111111111111111111111">
    <w:name w:val="WW-WW8Num2ztrue12311111111111111111111111111"/>
    <w:uiPriority w:val="99"/>
    <w:rsid w:val="00E0784D"/>
  </w:style>
  <w:style w:type="character" w:customStyle="1" w:styleId="WW-WW8Num2ztrue123411111111111111111111111111">
    <w:name w:val="WW-WW8Num2ztrue123411111111111111111111111111"/>
    <w:uiPriority w:val="99"/>
    <w:rsid w:val="00E0784D"/>
  </w:style>
  <w:style w:type="character" w:customStyle="1" w:styleId="WW-WW8Num2ztrue1234511111111111111111111111111">
    <w:name w:val="WW-WW8Num2ztrue1234511111111111111111111111111"/>
    <w:uiPriority w:val="99"/>
    <w:rsid w:val="00E0784D"/>
  </w:style>
  <w:style w:type="character" w:customStyle="1" w:styleId="WW-WW8Num2ztrue12345611111111111111111111111111">
    <w:name w:val="WW-WW8Num2ztrue12345611111111111111111111111111"/>
    <w:uiPriority w:val="99"/>
    <w:rsid w:val="00E0784D"/>
  </w:style>
  <w:style w:type="character" w:customStyle="1" w:styleId="-">
    <w:name w:val="Интернет-ссылка"/>
    <w:uiPriority w:val="99"/>
    <w:rsid w:val="00E0784D"/>
    <w:rPr>
      <w:color w:val="0000FF"/>
      <w:u w:val="single"/>
    </w:rPr>
  </w:style>
  <w:style w:type="character" w:customStyle="1" w:styleId="WW8Num4zfalse">
    <w:name w:val="WW8Num4zfalse"/>
    <w:uiPriority w:val="99"/>
    <w:rsid w:val="00E0784D"/>
    <w:rPr>
      <w:color w:val="000000"/>
    </w:rPr>
  </w:style>
  <w:style w:type="character" w:customStyle="1" w:styleId="WW8Num4ztrue">
    <w:name w:val="WW8Num4ztrue"/>
    <w:uiPriority w:val="99"/>
    <w:rsid w:val="00E0784D"/>
  </w:style>
  <w:style w:type="character" w:customStyle="1" w:styleId="ListLabel1">
    <w:name w:val="ListLabel 1"/>
    <w:uiPriority w:val="99"/>
    <w:rsid w:val="00E0784D"/>
    <w:rPr>
      <w:color w:val="000000"/>
    </w:rPr>
  </w:style>
  <w:style w:type="character" w:customStyle="1" w:styleId="ListLabel2">
    <w:name w:val="ListLabel 2"/>
    <w:uiPriority w:val="99"/>
    <w:rsid w:val="00E0784D"/>
    <w:rPr>
      <w:sz w:val="24"/>
    </w:rPr>
  </w:style>
  <w:style w:type="character" w:customStyle="1" w:styleId="ListLabel3">
    <w:name w:val="ListLabel 3"/>
    <w:uiPriority w:val="99"/>
    <w:rsid w:val="00E0784D"/>
    <w:rPr>
      <w:color w:val="000000"/>
    </w:rPr>
  </w:style>
  <w:style w:type="character" w:customStyle="1" w:styleId="ListLabel4">
    <w:name w:val="ListLabel 4"/>
    <w:uiPriority w:val="99"/>
    <w:rsid w:val="00E0784D"/>
    <w:rPr>
      <w:sz w:val="24"/>
    </w:rPr>
  </w:style>
  <w:style w:type="character" w:customStyle="1" w:styleId="a9">
    <w:name w:val="Основной текст Знак"/>
    <w:link w:val="a0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6">
    <w:name w:val="index 1"/>
    <w:basedOn w:val="a"/>
    <w:next w:val="a"/>
    <w:autoRedefine/>
    <w:uiPriority w:val="99"/>
    <w:rsid w:val="00E0784D"/>
    <w:pPr>
      <w:widowControl/>
      <w:suppressAutoHyphens w:val="0"/>
      <w:ind w:left="220" w:hanging="220"/>
    </w:pPr>
    <w:rPr>
      <w:rFonts w:ascii="Calibri" w:hAnsi="Calibri" w:cs="Times New Roman"/>
      <w:color w:val="auto"/>
      <w:kern w:val="0"/>
      <w:sz w:val="22"/>
      <w:szCs w:val="22"/>
      <w:lang w:eastAsia="ru-RU"/>
    </w:rPr>
  </w:style>
  <w:style w:type="paragraph" w:styleId="aff">
    <w:name w:val="index heading"/>
    <w:basedOn w:val="afe"/>
    <w:uiPriority w:val="99"/>
    <w:rsid w:val="00E0784D"/>
    <w:pPr>
      <w:suppressLineNumbers/>
    </w:pPr>
  </w:style>
  <w:style w:type="paragraph" w:customStyle="1" w:styleId="ConsPlusCell">
    <w:name w:val="ConsPlusCell"/>
    <w:uiPriority w:val="99"/>
    <w:rsid w:val="00E0784D"/>
    <w:pPr>
      <w:widowControl w:val="0"/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f5">
    <w:name w:val="Верхний колонтитул Знак"/>
    <w:link w:val="af4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aff0">
    <w:name w:val="Комментарий"/>
    <w:basedOn w:val="afe"/>
    <w:uiPriority w:val="99"/>
    <w:rsid w:val="00E0784D"/>
    <w:pPr>
      <w:ind w:left="170"/>
    </w:pPr>
    <w:rPr>
      <w:rFonts w:eastAsia="SimSun;宋体"/>
      <w:i/>
      <w:iCs/>
      <w:color w:val="800080"/>
    </w:rPr>
  </w:style>
  <w:style w:type="character" w:customStyle="1" w:styleId="af8">
    <w:name w:val="Нижний колонтитул Знак"/>
    <w:link w:val="af7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ConsPlusCell1">
    <w:name w:val="ConsPlusCell1"/>
    <w:uiPriority w:val="99"/>
    <w:rsid w:val="00E0784D"/>
    <w:pPr>
      <w:suppressAutoHyphens/>
    </w:pPr>
    <w:rPr>
      <w:rFonts w:ascii="Arial" w:hAnsi="Arial" w:cs="Tahoma"/>
      <w:color w:val="00000A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E0784D"/>
    <w:pPr>
      <w:suppressAutoHyphens/>
    </w:pPr>
    <w:rPr>
      <w:rFonts w:ascii="Courier New" w:hAnsi="Courier New" w:cs="Tahoma"/>
      <w:color w:val="00000A"/>
      <w:szCs w:val="24"/>
      <w:lang w:eastAsia="zh-CN" w:bidi="hi-IN"/>
    </w:rPr>
  </w:style>
  <w:style w:type="table" w:styleId="aff1">
    <w:name w:val="Table Grid"/>
    <w:basedOn w:val="a2"/>
    <w:uiPriority w:val="99"/>
    <w:rsid w:val="00E078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uiPriority w:val="99"/>
    <w:rsid w:val="00E0784D"/>
    <w:pPr>
      <w:widowControl/>
      <w:spacing w:before="120" w:line="288" w:lineRule="auto"/>
      <w:ind w:left="1134"/>
      <w:jc w:val="both"/>
    </w:pPr>
    <w:rPr>
      <w:rFonts w:ascii="Times New Roman" w:hAnsi="Times New Roman" w:cs="Times New Roman"/>
      <w:color w:val="auto"/>
      <w:kern w:val="2"/>
      <w:sz w:val="20"/>
      <w:szCs w:val="24"/>
      <w:lang w:eastAsia="ru-RU"/>
    </w:rPr>
  </w:style>
  <w:style w:type="paragraph" w:customStyle="1" w:styleId="Pro-Gramma0">
    <w:name w:val="Pro-Gramma #"/>
    <w:basedOn w:val="Pro-Gramma"/>
    <w:uiPriority w:val="99"/>
    <w:rsid w:val="00E0784D"/>
    <w:pPr>
      <w:tabs>
        <w:tab w:val="left" w:pos="1134"/>
      </w:tabs>
      <w:spacing w:before="0"/>
      <w:ind w:hanging="567"/>
    </w:pPr>
  </w:style>
  <w:style w:type="character" w:customStyle="1" w:styleId="WW8Num1z0">
    <w:name w:val="WW8Num1z0"/>
    <w:uiPriority w:val="99"/>
    <w:rsid w:val="00E0784D"/>
    <w:rPr>
      <w:rFonts w:ascii="Symbol" w:hAnsi="Symbol"/>
    </w:rPr>
  </w:style>
  <w:style w:type="character" w:customStyle="1" w:styleId="WW8Num1z1">
    <w:name w:val="WW8Num1z1"/>
    <w:uiPriority w:val="99"/>
    <w:rsid w:val="00E0784D"/>
    <w:rPr>
      <w:rFonts w:eastAsia="Times New Roman"/>
      <w:sz w:val="24"/>
    </w:rPr>
  </w:style>
  <w:style w:type="character" w:customStyle="1" w:styleId="WW-WW8Num3ztrue1234567">
    <w:name w:val="WW-WW8Num3ztrue1234567"/>
    <w:uiPriority w:val="99"/>
    <w:rsid w:val="00E0784D"/>
  </w:style>
  <w:style w:type="character" w:customStyle="1" w:styleId="WW-WW8Num3ztrue11">
    <w:name w:val="WW-WW8Num3ztrue11"/>
    <w:uiPriority w:val="99"/>
    <w:rsid w:val="00E0784D"/>
  </w:style>
  <w:style w:type="character" w:customStyle="1" w:styleId="WW-WW8Num3ztrue121">
    <w:name w:val="WW-WW8Num3ztrue121"/>
    <w:uiPriority w:val="99"/>
    <w:rsid w:val="00E0784D"/>
  </w:style>
  <w:style w:type="character" w:customStyle="1" w:styleId="WW-WW8Num3ztrue1231">
    <w:name w:val="WW-WW8Num3ztrue1231"/>
    <w:uiPriority w:val="99"/>
    <w:rsid w:val="00E0784D"/>
  </w:style>
  <w:style w:type="character" w:customStyle="1" w:styleId="WW-WW8Num3ztrue12341">
    <w:name w:val="WW-WW8Num3ztrue12341"/>
    <w:uiPriority w:val="99"/>
    <w:rsid w:val="00E0784D"/>
  </w:style>
  <w:style w:type="character" w:customStyle="1" w:styleId="WW-WW8Num3ztrue123451">
    <w:name w:val="WW-WW8Num3ztrue123451"/>
    <w:uiPriority w:val="99"/>
    <w:rsid w:val="00E0784D"/>
  </w:style>
  <w:style w:type="character" w:customStyle="1" w:styleId="WW-WW8Num3ztrue1234561">
    <w:name w:val="WW-WW8Num3ztrue1234561"/>
    <w:uiPriority w:val="99"/>
    <w:rsid w:val="00E0784D"/>
  </w:style>
  <w:style w:type="character" w:customStyle="1" w:styleId="WW-WW8Num3ztrue12345671">
    <w:name w:val="WW-WW8Num3ztrue12345671"/>
    <w:uiPriority w:val="99"/>
    <w:rsid w:val="00E0784D"/>
  </w:style>
  <w:style w:type="character" w:customStyle="1" w:styleId="WW-WW8Num3ztrue111">
    <w:name w:val="WW-WW8Num3ztrue111"/>
    <w:uiPriority w:val="99"/>
    <w:rsid w:val="00E0784D"/>
  </w:style>
  <w:style w:type="character" w:customStyle="1" w:styleId="WW-WW8Num3ztrue1211">
    <w:name w:val="WW-WW8Num3ztrue1211"/>
    <w:uiPriority w:val="99"/>
    <w:rsid w:val="00E0784D"/>
  </w:style>
  <w:style w:type="character" w:customStyle="1" w:styleId="WW-WW8Num3ztrue12311">
    <w:name w:val="WW-WW8Num3ztrue12311"/>
    <w:uiPriority w:val="99"/>
    <w:rsid w:val="00E0784D"/>
  </w:style>
  <w:style w:type="character" w:customStyle="1" w:styleId="WW-WW8Num3ztrue123411">
    <w:name w:val="WW-WW8Num3ztrue123411"/>
    <w:uiPriority w:val="99"/>
    <w:rsid w:val="00E0784D"/>
  </w:style>
  <w:style w:type="character" w:customStyle="1" w:styleId="WW-WW8Num3ztrue1234511">
    <w:name w:val="WW-WW8Num3ztrue1234511"/>
    <w:uiPriority w:val="99"/>
    <w:rsid w:val="00E0784D"/>
  </w:style>
  <w:style w:type="character" w:customStyle="1" w:styleId="WW-WW8Num3ztrue12345611">
    <w:name w:val="WW-WW8Num3ztrue12345611"/>
    <w:uiPriority w:val="99"/>
    <w:rsid w:val="00E0784D"/>
  </w:style>
  <w:style w:type="character" w:customStyle="1" w:styleId="WW-WW8Num3ztrue123456711">
    <w:name w:val="WW-WW8Num3ztrue123456711"/>
    <w:uiPriority w:val="99"/>
    <w:rsid w:val="00E0784D"/>
  </w:style>
  <w:style w:type="character" w:customStyle="1" w:styleId="WW-WW8Num3ztrue1111">
    <w:name w:val="WW-WW8Num3ztrue1111"/>
    <w:uiPriority w:val="99"/>
    <w:rsid w:val="00E0784D"/>
  </w:style>
  <w:style w:type="character" w:customStyle="1" w:styleId="WW-WW8Num3ztrue12111">
    <w:name w:val="WW-WW8Num3ztrue12111"/>
    <w:uiPriority w:val="99"/>
    <w:rsid w:val="00E0784D"/>
  </w:style>
  <w:style w:type="character" w:customStyle="1" w:styleId="WW-WW8Num3ztrue123111">
    <w:name w:val="WW-WW8Num3ztrue123111"/>
    <w:uiPriority w:val="99"/>
    <w:rsid w:val="00E0784D"/>
  </w:style>
  <w:style w:type="character" w:customStyle="1" w:styleId="WW-WW8Num3ztrue1234111">
    <w:name w:val="WW-WW8Num3ztrue1234111"/>
    <w:uiPriority w:val="99"/>
    <w:rsid w:val="00E0784D"/>
  </w:style>
  <w:style w:type="character" w:customStyle="1" w:styleId="WW-WW8Num3ztrue12345111">
    <w:name w:val="WW-WW8Num3ztrue12345111"/>
    <w:uiPriority w:val="99"/>
    <w:rsid w:val="00E0784D"/>
  </w:style>
  <w:style w:type="character" w:customStyle="1" w:styleId="WW-WW8Num3ztrue123456111">
    <w:name w:val="WW-WW8Num3ztrue123456111"/>
    <w:uiPriority w:val="99"/>
    <w:rsid w:val="00E0784D"/>
  </w:style>
  <w:style w:type="character" w:customStyle="1" w:styleId="WW-WW8Num3ztrue1234567111">
    <w:name w:val="WW-WW8Num3ztrue1234567111"/>
    <w:uiPriority w:val="99"/>
    <w:rsid w:val="00E0784D"/>
  </w:style>
  <w:style w:type="character" w:customStyle="1" w:styleId="WW-WW8Num3ztrue11111">
    <w:name w:val="WW-WW8Num3ztrue11111"/>
    <w:uiPriority w:val="99"/>
    <w:rsid w:val="00E0784D"/>
  </w:style>
  <w:style w:type="character" w:customStyle="1" w:styleId="WW-WW8Num3ztrue121111">
    <w:name w:val="WW-WW8Num3ztrue121111"/>
    <w:uiPriority w:val="99"/>
    <w:rsid w:val="00E0784D"/>
  </w:style>
  <w:style w:type="character" w:customStyle="1" w:styleId="WW-WW8Num3ztrue1231111">
    <w:name w:val="WW-WW8Num3ztrue1231111"/>
    <w:uiPriority w:val="99"/>
    <w:rsid w:val="00E0784D"/>
  </w:style>
  <w:style w:type="character" w:customStyle="1" w:styleId="WW-WW8Num3ztrue12341111">
    <w:name w:val="WW-WW8Num3ztrue12341111"/>
    <w:uiPriority w:val="99"/>
    <w:rsid w:val="00E0784D"/>
  </w:style>
  <w:style w:type="character" w:customStyle="1" w:styleId="WW-WW8Num3ztrue123451111">
    <w:name w:val="WW-WW8Num3ztrue123451111"/>
    <w:uiPriority w:val="99"/>
    <w:rsid w:val="00E0784D"/>
  </w:style>
  <w:style w:type="character" w:customStyle="1" w:styleId="WW-WW8Num3ztrue1234561111">
    <w:name w:val="WW-WW8Num3ztrue1234561111"/>
    <w:uiPriority w:val="99"/>
    <w:rsid w:val="00E0784D"/>
  </w:style>
  <w:style w:type="character" w:customStyle="1" w:styleId="WW8Num6ztrue">
    <w:name w:val="WW8Num6ztrue"/>
    <w:uiPriority w:val="99"/>
    <w:rsid w:val="00E0784D"/>
    <w:rPr>
      <w:rFonts w:eastAsia="Times New Roman"/>
    </w:rPr>
  </w:style>
  <w:style w:type="character" w:customStyle="1" w:styleId="BodyTextChar">
    <w:name w:val="Body Text Char"/>
    <w:uiPriority w:val="99"/>
    <w:rsid w:val="00E0784D"/>
  </w:style>
  <w:style w:type="character" w:customStyle="1" w:styleId="TitleChar">
    <w:name w:val="Title Char"/>
    <w:uiPriority w:val="99"/>
    <w:rsid w:val="00E0784D"/>
    <w:rPr>
      <w:rFonts w:ascii="Cambria" w:hAnsi="Cambria"/>
      <w:b/>
      <w:sz w:val="32"/>
    </w:rPr>
  </w:style>
  <w:style w:type="character" w:customStyle="1" w:styleId="HeaderChar">
    <w:name w:val="Header Char"/>
    <w:uiPriority w:val="99"/>
    <w:rsid w:val="00E0784D"/>
  </w:style>
  <w:style w:type="character" w:customStyle="1" w:styleId="FooterChar">
    <w:name w:val="Footer Char"/>
    <w:uiPriority w:val="99"/>
    <w:rsid w:val="00E0784D"/>
  </w:style>
  <w:style w:type="paragraph" w:customStyle="1" w:styleId="aff2">
    <w:name w:val="Заглавие"/>
    <w:basedOn w:val="afe"/>
    <w:uiPriority w:val="99"/>
    <w:rsid w:val="00E0784D"/>
    <w:pPr>
      <w:suppressLineNumbers/>
      <w:spacing w:before="120" w:after="120"/>
    </w:pPr>
    <w:rPr>
      <w:i/>
      <w:iCs/>
    </w:rPr>
  </w:style>
  <w:style w:type="paragraph" w:customStyle="1" w:styleId="ConsPlusTitle1">
    <w:name w:val="ConsPlusTitle1"/>
    <w:uiPriority w:val="99"/>
    <w:rsid w:val="00E0784D"/>
    <w:pPr>
      <w:suppressAutoHyphens/>
    </w:pPr>
    <w:rPr>
      <w:rFonts w:ascii="Arial" w:hAnsi="Arial" w:cs="Tahoma"/>
      <w:b/>
      <w:color w:val="00000A"/>
      <w:szCs w:val="24"/>
      <w:lang w:eastAsia="zh-CN" w:bidi="hi-IN"/>
    </w:rPr>
  </w:style>
  <w:style w:type="character" w:customStyle="1" w:styleId="af1">
    <w:name w:val="Текст выноски Знак"/>
    <w:link w:val="af0"/>
    <w:uiPriority w:val="99"/>
    <w:rsid w:val="00E0784D"/>
    <w:rPr>
      <w:rFonts w:ascii="Tahoma" w:hAnsi="Tahoma" w:cs="Tahoma"/>
      <w:color w:val="00000A"/>
      <w:kern w:val="1"/>
      <w:sz w:val="16"/>
      <w:szCs w:val="16"/>
      <w:lang w:eastAsia="zh-CN"/>
    </w:rPr>
  </w:style>
  <w:style w:type="character" w:customStyle="1" w:styleId="WW8Num2z1">
    <w:name w:val="WW8Num2z1"/>
    <w:uiPriority w:val="99"/>
    <w:rsid w:val="00147421"/>
    <w:rPr>
      <w:rFonts w:eastAsia="Times New Roman"/>
    </w:rPr>
  </w:style>
  <w:style w:type="character" w:customStyle="1" w:styleId="aff3">
    <w:name w:val="Привязка сноски"/>
    <w:uiPriority w:val="99"/>
    <w:rsid w:val="00147421"/>
    <w:rPr>
      <w:vertAlign w:val="superscript"/>
    </w:rPr>
  </w:style>
  <w:style w:type="character" w:customStyle="1" w:styleId="aff4">
    <w:name w:val="Привязка концевой сноски"/>
    <w:uiPriority w:val="99"/>
    <w:rsid w:val="00147421"/>
    <w:rPr>
      <w:vertAlign w:val="superscript"/>
    </w:rPr>
  </w:style>
  <w:style w:type="paragraph" w:customStyle="1" w:styleId="ConsPlusDocList">
    <w:name w:val="ConsPlusDocList"/>
    <w:uiPriority w:val="99"/>
    <w:rsid w:val="00147421"/>
    <w:pPr>
      <w:widowControl w:val="0"/>
      <w:suppressAutoHyphens/>
    </w:pPr>
    <w:rPr>
      <w:rFonts w:ascii="Arial" w:hAnsi="Arial" w:cs="Arial"/>
      <w:color w:val="00000A"/>
      <w:lang w:eastAsia="zh-CN" w:bidi="hi-IN"/>
    </w:rPr>
  </w:style>
  <w:style w:type="paragraph" w:customStyle="1" w:styleId="aff5">
    <w:name w:val="Сноска"/>
    <w:basedOn w:val="afe"/>
    <w:uiPriority w:val="99"/>
    <w:rsid w:val="00147421"/>
    <w:pPr>
      <w:suppressLineNumbers/>
      <w:ind w:left="339" w:hanging="339"/>
    </w:pPr>
    <w:rPr>
      <w:sz w:val="20"/>
      <w:szCs w:val="20"/>
    </w:rPr>
  </w:style>
  <w:style w:type="paragraph" w:customStyle="1" w:styleId="ConsPlusNormal20">
    <w:name w:val="ConsPlusNormal2"/>
    <w:uiPriority w:val="99"/>
    <w:rsid w:val="00147421"/>
    <w:pPr>
      <w:suppressAutoHyphens/>
    </w:pPr>
    <w:rPr>
      <w:rFonts w:ascii="Arial" w:hAnsi="Arial" w:cs="Tahoma"/>
      <w:color w:val="00000A"/>
      <w:szCs w:val="24"/>
    </w:rPr>
  </w:style>
  <w:style w:type="paragraph" w:customStyle="1" w:styleId="ConsPlusNonformat2">
    <w:name w:val="ConsPlusNonformat2"/>
    <w:uiPriority w:val="99"/>
    <w:rsid w:val="00147421"/>
    <w:pPr>
      <w:suppressAutoHyphens/>
    </w:pPr>
    <w:rPr>
      <w:rFonts w:ascii="Courier New" w:hAnsi="Courier New" w:cs="Tahoma"/>
      <w:color w:val="00000A"/>
      <w:szCs w:val="24"/>
    </w:rPr>
  </w:style>
  <w:style w:type="character" w:customStyle="1" w:styleId="ConsPlusNormal2">
    <w:name w:val="ConsPlusNormal Знак"/>
    <w:link w:val="ConsPlusNormal0"/>
    <w:locked/>
    <w:rsid w:val="00BF0499"/>
    <w:rPr>
      <w:rFonts w:ascii="Arial" w:hAnsi="Arial"/>
      <w:color w:val="00000A"/>
      <w:kern w:val="1"/>
      <w:lang w:eastAsia="zh-CN" w:bidi="ar-SA"/>
    </w:rPr>
  </w:style>
  <w:style w:type="paragraph" w:customStyle="1" w:styleId="formattext0">
    <w:name w:val="formattext"/>
    <w:basedOn w:val="a"/>
    <w:rsid w:val="0021758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3">
    <w:name w:val="Подзаголовок Знак"/>
    <w:link w:val="af2"/>
    <w:rsid w:val="00F846E0"/>
    <w:rPr>
      <w:rFonts w:ascii="Arial" w:hAnsi="Arial" w:cs="Arial"/>
      <w:b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6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892C31F709B8BE2E5B2090885E1E720B510AB6B5F0134089730DF89r9NFJ" TargetMode="External"/><Relationship Id="rId13" Type="http://schemas.openxmlformats.org/officeDocument/2006/relationships/hyperlink" Target="consultantplus://offline/ref=631A3974A75F4EB4EBA9289D571965FBC8A1A36CB36B5A55D4E9F6E642D533166435413F7644EE2864D0C43FE6040EE287E95BCBBDE879E2H6p2J" TargetMode="External"/><Relationship Id="rId18" Type="http://schemas.openxmlformats.org/officeDocument/2006/relationships/hyperlink" Target="consultantplus://offline/ref=0626686BB3BBBCA66FACB495ADB9BC8A9DE5799E9478CABB8EE0BC7E2E18311B963FFE6566CBE171D4AAEFC399748E23892134F905351BC5c9Y5H" TargetMode="External"/><Relationship Id="rId26" Type="http://schemas.openxmlformats.org/officeDocument/2006/relationships/hyperlink" Target="consultantplus://offline/ref=2D5892C31F709B8BE2E5B2090885E1E720BB19AF66530134089730DF89r9N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F0FE2DE61BB32AD2B0468C0F9D90A9A9DB4C2DBC4CF7CC8FE90FE0E43773EC0093ABB7C176D2E5AC7B8E685E9569B5F4405F6C5DBA95D2KEe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1A3974A75F4EB4EBA9289D571965FBC8A3A461B5685A55D4E9F6E642D533166435413F7644E92B6CD0C43FE6040EE287E95BCBBDE879E2H6p2J" TargetMode="External"/><Relationship Id="rId17" Type="http://schemas.openxmlformats.org/officeDocument/2006/relationships/hyperlink" Target="consultantplus://offline/ref=0626686BB3BBBCA66FACB495ADB9BC8A9DE5799E9478CABB8EE0BC7E2E18311B963FFE6566CBE277D4AAEFC399748E23892134F905351BC5c9Y5H" TargetMode="External"/><Relationship Id="rId25" Type="http://schemas.openxmlformats.org/officeDocument/2006/relationships/hyperlink" Target="consultantplus://offline/ref=A7F750C231C1E20D328CCEC5AC39ED635C328A8B6536937D1948E619FAFE6EE20C338A82E32236BF02AFC30AE3F61728554890B4C486EDBEQ5A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F0FE2DE61BB32AD2B0468C0F9D90A9A9DB4C2CBE4EF7CC8FE90FE0E43773EC0093ABB7C270D0EDAD7B8E685E9569B5F4405F6C5DBA95D2KEe1N" TargetMode="External"/><Relationship Id="rId20" Type="http://schemas.openxmlformats.org/officeDocument/2006/relationships/hyperlink" Target="consultantplus://offline/ref=F0101982FEB3CEB5C2EEFBD27011365780650DD600BB0BB7C06C0102D2CD6076149DAC9B193F54F9865C623D05A5A46A79F0D926F45525E4o1g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F96CEDF199A5FE47AED8704609A4D48A8582A83FE85F29692171A982FE2171F78F201A2A8023DCH7wCF" TargetMode="External"/><Relationship Id="rId24" Type="http://schemas.openxmlformats.org/officeDocument/2006/relationships/hyperlink" Target="consultantplus://offline/ref=4AAD86E05F3464E24682A861FBB5E59C0AC5D3B0596EC1497D6305962D9C45BA3E46E3F74CC938E6F5nBO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1A3974A75F4EB4EBA9289D571965FBC8A3A76DB66D5A55D4E9F6E642D533166435413F7644E82E60D0C43FE6040EE287E95BCBBDE879E2H6p2J" TargetMode="External"/><Relationship Id="rId23" Type="http://schemas.openxmlformats.org/officeDocument/2006/relationships/hyperlink" Target="consultantplus://offline/ref=4AAD86E05F3464E24682B770EEB5E59C09C2D8B35F6BC1497D6305962DF9nC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FB48D18F2BD126931D0331B3128FE13F7AF7F3CBB9264D74CA06CEADBF379EF1C2FA891DE24E3DBXAg0K" TargetMode="External"/><Relationship Id="rId19" Type="http://schemas.openxmlformats.org/officeDocument/2006/relationships/hyperlink" Target="consultantplus://offline/ref=0626686BB3BBBCA66FACB59FADB9BC8A9CE674999372CABB8EE0BC7E2E18311B963FFE6566CBE577DFAAEFC399748E23892134F905351BC5c9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B48D18F2BD126931D0331B3128FE13F7AF7F3CBB9264D74CA06CEADBF379EF1C2FA891DE24E3DCXAgBK" TargetMode="External"/><Relationship Id="rId14" Type="http://schemas.openxmlformats.org/officeDocument/2006/relationships/hyperlink" Target="consultantplus://offline/ref=631A3974A75F4EB4EBA93686421965FBC2AEA36CB466075FDCB0FAE445DA6C01637C4D3E7644E9296E8FC12AF75C01E099F759D7A1EA7BHEp1J" TargetMode="External"/><Relationship Id="rId22" Type="http://schemas.openxmlformats.org/officeDocument/2006/relationships/hyperlink" Target="consultantplus://offline/ref=4BF0FE2DE61BB32AD2B0468C0F9D90A9A9DB4C2DBC4CF7CC8FE90FE0E43773EC0093ABB7C176D3E3A97B8E685E9569B5F4405F6C5DBA95D2KEe1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7BED7-93C8-419E-98B6-EBC54D94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50</Pages>
  <Words>17017</Words>
  <Characters>97001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113791</CharactersWithSpaces>
  <SharedDoc>false</SharedDoc>
  <HLinks>
    <vt:vector size="114" baseType="variant">
      <vt:variant>
        <vt:i4>5505119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consultantplus://offline/ref=2D5892C31F709B8BE2E5B2090885E1E720BB19AF66530134089730DF89r9NFJ</vt:lpwstr>
      </vt:variant>
      <vt:variant>
        <vt:lpwstr/>
      </vt:variant>
      <vt:variant>
        <vt:i4>6488166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consultantplus://offline/ref=A7F750C231C1E20D328CCEC5AC39ED635C328A8B6536937D1948E619FAFE6EE20C338A82E32236BF02AFC30AE3F61728554890B4C486EDBEQ5AEG</vt:lpwstr>
      </vt:variant>
      <vt:variant>
        <vt:lpwstr/>
      </vt:variant>
      <vt:variant>
        <vt:i4>2883690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consultantplus://offline/ref=4AAD86E05F3464E24682A861FBB5E59C0AC5D3B0596EC1497D6305962D9C45BA3E46E3F74CC938E6F5nBO</vt:lpwstr>
      </vt:variant>
      <vt:variant>
        <vt:lpwstr/>
      </vt:variant>
      <vt:variant>
        <vt:i4>4653141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consultantplus://offline/ref=4AAD86E05F3464E24682B770EEB5E59C09C2D8B35F6BC1497D6305962DF9nCO</vt:lpwstr>
      </vt:variant>
      <vt:variant>
        <vt:lpwstr/>
      </vt:variant>
      <vt:variant>
        <vt:i4>2424934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consultantplus://offline/ref=4BF0FE2DE61BB32AD2B0468C0F9D90A9A9DB4C2DBC4CF7CC8FE90FE0E43773EC0093ABB7C176D3E3A97B8E685E9569B5F4405F6C5DBA95D2KEe1N</vt:lpwstr>
      </vt:variant>
      <vt:variant>
        <vt:lpwstr/>
      </vt:variant>
      <vt:variant>
        <vt:i4>2424891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consultantplus://offline/ref=4BF0FE2DE61BB32AD2B0468C0F9D90A9A9DB4C2DBC4CF7CC8FE90FE0E43773EC0093ABB7C176D2E5AC7B8E685E9569B5F4405F6C5DBA95D2KEe1N</vt:lpwstr>
      </vt:variant>
      <vt:variant>
        <vt:lpwstr/>
      </vt:variant>
      <vt:variant>
        <vt:i4>458816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8060984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consultantplus://offline/ref=F0101982FEB3CEB5C2EEFBD27011365780650DD600BB0BB7C06C0102D2CD6076149DAC9B193F54F9865C623D05A5A46A79F0D926F45525E4o1gAM</vt:lpwstr>
      </vt:variant>
      <vt:variant>
        <vt:lpwstr/>
      </vt:variant>
      <vt:variant>
        <vt:i4>6422576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consultantplus://offline/ref=0626686BB3BBBCA66FACB59FADB9BC8A9CE674999372CABB8EE0BC7E2E18311B963FFE6566CBE577DFAAEFC399748E23892134F905351BC5c9Y5H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consultantplus://offline/ref=0626686BB3BBBCA66FACB495ADB9BC8A9DE5799E9478CABB8EE0BC7E2E18311B963FFE6566CBE171D4AAEFC399748E23892134F905351BC5c9Y5H</vt:lpwstr>
      </vt:variant>
      <vt:variant>
        <vt:lpwstr/>
      </vt:variant>
      <vt:variant>
        <vt:i4>6422639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consultantplus://offline/ref=0626686BB3BBBCA66FACB495ADB9BC8A9DE5799E9478CABB8EE0BC7E2E18311B963FFE6566CBE277D4AAEFC399748E23892134F905351BC5c9Y5H</vt:lpwstr>
      </vt:variant>
      <vt:variant>
        <vt:lpwstr/>
      </vt:variant>
      <vt:variant>
        <vt:i4>2424941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consultantplus://offline/ref=4BF0FE2DE61BB32AD2B0468C0F9D90A9A9DB4C2CBE4EF7CC8FE90FE0E43773EC0093ABB7C270D0EDAD7B8E685E9569B5F4405F6C5DBA95D2KEe1N</vt:lpwstr>
      </vt:variant>
      <vt:variant>
        <vt:lpwstr/>
      </vt:variant>
      <vt:variant>
        <vt:i4>3211323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consultantplus://offline/ref=F4F96CEDF199A5FE47AED8704609A4D48A8582A83FE85F29692171A982FE2171F78F201A2A8023DCH7wCF</vt:lpwstr>
      </vt:variant>
      <vt:variant>
        <vt:lpwstr/>
      </vt:variant>
      <vt:variant>
        <vt:i4>3735608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consultantplus://offline/ref=2FB48D18F2BD126931D0331B3128FE13F7AF7F3CBB9264D74CA06CEADBF379EF1C2FA891DE24E3DBXAg0K</vt:lpwstr>
      </vt:variant>
      <vt:variant>
        <vt:lpwstr/>
      </vt:variant>
      <vt:variant>
        <vt:i4>3735659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consultantplus://offline/ref=2FB48D18F2BD126931D0331B3128FE13F7AF7F3CBB9264D74CA06CEADBF379EF1C2FA891DE24E3DCXAgBK</vt:lpwstr>
      </vt:variant>
      <vt:variant>
        <vt:lpwstr/>
      </vt:variant>
      <vt:variant>
        <vt:i4>5505028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consultantplus://offline/ref=2D5892C31F709B8BE2E5B2090885E1E720B510AB6B5F0134089730DF89r9NFJ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consultantplus://offline/ref=427474A6F6486BE088F71F0FE72BA80BE016FC4D16F30AC0E782704D09E507B06934AB6F8F110843H4U2I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Инна В. Степанова</cp:lastModifiedBy>
  <cp:revision>32</cp:revision>
  <cp:lastPrinted>2021-03-30T10:00:00Z</cp:lastPrinted>
  <dcterms:created xsi:type="dcterms:W3CDTF">2021-03-04T13:24:00Z</dcterms:created>
  <dcterms:modified xsi:type="dcterms:W3CDTF">2021-04-09T06:36:00Z</dcterms:modified>
</cp:coreProperties>
</file>