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D1" w:rsidRPr="00796D0E" w:rsidRDefault="001B36D1" w:rsidP="001B36D1">
      <w:pPr>
        <w:pStyle w:val="af8"/>
        <w:pageBreakBefore/>
        <w:jc w:val="right"/>
      </w:pPr>
      <w:r w:rsidRPr="00796D0E">
        <w:rPr>
          <w:i w:val="0"/>
          <w:color w:val="000000"/>
        </w:rPr>
        <w:t>Приложение № 5</w:t>
      </w:r>
    </w:p>
    <w:p w:rsidR="001B36D1" w:rsidRPr="00796D0E" w:rsidRDefault="001B36D1" w:rsidP="001B36D1">
      <w:pPr>
        <w:pStyle w:val="afc"/>
        <w:jc w:val="right"/>
      </w:pPr>
      <w:r w:rsidRPr="00796D0E">
        <w:rPr>
          <w:bCs/>
        </w:rPr>
        <w:t>к Порядку…</w:t>
      </w:r>
    </w:p>
    <w:p w:rsidR="001B36D1" w:rsidRPr="00796D0E" w:rsidRDefault="001B36D1" w:rsidP="001B36D1">
      <w:pPr>
        <w:pStyle w:val="afc"/>
        <w:jc w:val="right"/>
      </w:pPr>
      <w:r w:rsidRPr="00796D0E">
        <w:rPr>
          <w:bCs/>
          <w:sz w:val="22"/>
          <w:szCs w:val="22"/>
        </w:rPr>
        <w:t>(Примерная форма)</w:t>
      </w:r>
    </w:p>
    <w:p w:rsidR="001B36D1" w:rsidRPr="002162EE" w:rsidRDefault="001B36D1" w:rsidP="001B36D1">
      <w:pPr>
        <w:pStyle w:val="2"/>
        <w:spacing w:before="0" w:after="0"/>
        <w:jc w:val="center"/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</w:pPr>
      <w:r w:rsidRPr="00796D0E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Соглашение № _______</w:t>
      </w:r>
    </w:p>
    <w:p w:rsidR="001B36D1" w:rsidRPr="002162EE" w:rsidRDefault="001B36D1" w:rsidP="001B36D1">
      <w:pPr>
        <w:pStyle w:val="2"/>
        <w:shd w:val="clear" w:color="auto" w:fill="FFFFFF"/>
        <w:spacing w:before="0" w:after="0"/>
        <w:jc w:val="center"/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</w:pPr>
      <w:r w:rsidRPr="002162EE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 (работ, услуг) о предоставления субсидий (грантов) субъектам малого предпринимательства Сланцевского муниципального района, действующим менее одного года, для возмещения части затрат, связанных с организацией предпринимательской деятельности</w:t>
      </w:r>
    </w:p>
    <w:p w:rsidR="001B36D1" w:rsidRDefault="001B36D1" w:rsidP="001B36D1">
      <w:pPr>
        <w:pStyle w:val="Pro-Gramma"/>
        <w:shd w:val="clear" w:color="auto" w:fill="FFFFFF"/>
        <w:spacing w:before="0" w:line="100" w:lineRule="atLeast"/>
        <w:ind w:left="0"/>
        <w:rPr>
          <w:sz w:val="21"/>
          <w:szCs w:val="21"/>
        </w:rPr>
      </w:pPr>
    </w:p>
    <w:p w:rsidR="001B36D1" w:rsidRDefault="001B36D1" w:rsidP="001B36D1">
      <w:pPr>
        <w:pStyle w:val="Pro-Gramma"/>
        <w:shd w:val="clear" w:color="auto" w:fill="FFFFFF"/>
        <w:spacing w:before="0" w:line="100" w:lineRule="atLeast"/>
        <w:ind w:left="0"/>
        <w:rPr>
          <w:sz w:val="21"/>
          <w:szCs w:val="21"/>
        </w:rPr>
      </w:pPr>
    </w:p>
    <w:p w:rsidR="001B36D1" w:rsidRDefault="001B36D1" w:rsidP="001B36D1">
      <w:pPr>
        <w:pStyle w:val="Pro-Gramma"/>
        <w:shd w:val="clear" w:color="auto" w:fill="FFFFFF"/>
        <w:tabs>
          <w:tab w:val="left" w:pos="7088"/>
        </w:tabs>
        <w:spacing w:before="0" w:line="100" w:lineRule="atLeast"/>
        <w:ind w:left="0"/>
        <w:rPr>
          <w:sz w:val="22"/>
        </w:rPr>
      </w:pPr>
      <w:r>
        <w:rPr>
          <w:sz w:val="21"/>
          <w:szCs w:val="21"/>
        </w:rPr>
        <w:t>г. Сланцы</w:t>
      </w:r>
      <w:r>
        <w:rPr>
          <w:sz w:val="21"/>
          <w:szCs w:val="21"/>
        </w:rPr>
        <w:tab/>
        <w:t>"____" ______________2017 г.</w:t>
      </w:r>
    </w:p>
    <w:p w:rsidR="001B36D1" w:rsidRDefault="001B36D1" w:rsidP="001B36D1">
      <w:pPr>
        <w:pStyle w:val="Pro-Gramma"/>
        <w:shd w:val="clear" w:color="auto" w:fill="FFFFFF"/>
        <w:spacing w:before="0" w:line="100" w:lineRule="atLeast"/>
        <w:ind w:left="0"/>
        <w:jc w:val="center"/>
        <w:rPr>
          <w:sz w:val="22"/>
        </w:rPr>
      </w:pPr>
    </w:p>
    <w:p w:rsidR="001B36D1" w:rsidRPr="002162EE" w:rsidRDefault="001B36D1" w:rsidP="001B36D1">
      <w:pPr>
        <w:ind w:firstLine="880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2162EE">
        <w:rPr>
          <w:rFonts w:ascii="Times New Roman" w:hAnsi="Times New Roman"/>
          <w:sz w:val="24"/>
          <w:szCs w:val="24"/>
        </w:rPr>
        <w:t>Сланцевский</w:t>
      </w:r>
      <w:proofErr w:type="spellEnd"/>
      <w:r w:rsidRPr="002162E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именуемая в дальнейшем «Главный распорядитель», в лице главы администрации Федорова Игоря Николаевича, действующего на основании Устава и Положения об администрации, с одной стороны, и ____________________________________________________________________________________________</w:t>
      </w:r>
    </w:p>
    <w:p w:rsidR="001B36D1" w:rsidRPr="002162EE" w:rsidRDefault="001B36D1" w:rsidP="001B36D1">
      <w:pPr>
        <w:ind w:firstLine="880"/>
        <w:jc w:val="both"/>
        <w:rPr>
          <w:rFonts w:ascii="Times New Roman" w:hAnsi="Times New Roman"/>
          <w:sz w:val="24"/>
          <w:szCs w:val="24"/>
        </w:rPr>
      </w:pPr>
    </w:p>
    <w:p w:rsidR="001B36D1" w:rsidRPr="002162EE" w:rsidRDefault="001B36D1" w:rsidP="001B36D1">
      <w:pPr>
        <w:pStyle w:val="Pro-Gramma"/>
        <w:shd w:val="clear" w:color="auto" w:fill="FFFFFF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2162EE">
        <w:rPr>
          <w:sz w:val="24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именуемый в дальнейшем «Получатель», в лице _____________________________________________</w:t>
      </w:r>
    </w:p>
    <w:p w:rsidR="001B36D1" w:rsidRPr="002162EE" w:rsidRDefault="001B36D1" w:rsidP="001B36D1">
      <w:pPr>
        <w:pStyle w:val="Pro-Gramma"/>
        <w:shd w:val="clear" w:color="auto" w:fill="FFFFFF"/>
        <w:tabs>
          <w:tab w:val="left" w:pos="7088"/>
        </w:tabs>
        <w:spacing w:before="0" w:line="100" w:lineRule="atLeast"/>
        <w:ind w:left="0"/>
        <w:jc w:val="left"/>
        <w:rPr>
          <w:sz w:val="24"/>
        </w:rPr>
      </w:pPr>
      <w:r w:rsidRPr="002162EE">
        <w:rPr>
          <w:sz w:val="24"/>
        </w:rPr>
        <w:t>(наименование должности, фамилия, имя, отчество лица, представляющего Получателя)</w:t>
      </w:r>
    </w:p>
    <w:p w:rsidR="001B36D1" w:rsidRPr="002162EE" w:rsidRDefault="001B36D1" w:rsidP="001B36D1">
      <w:pPr>
        <w:pStyle w:val="Pro-Gramma"/>
        <w:shd w:val="clear" w:color="auto" w:fill="FFFFFF"/>
        <w:tabs>
          <w:tab w:val="left" w:pos="2552"/>
        </w:tabs>
        <w:spacing w:before="0" w:line="100" w:lineRule="atLeast"/>
        <w:ind w:left="0"/>
        <w:rPr>
          <w:sz w:val="24"/>
        </w:rPr>
      </w:pPr>
    </w:p>
    <w:p w:rsidR="001B36D1" w:rsidRPr="002162EE" w:rsidRDefault="001B36D1" w:rsidP="001B36D1">
      <w:pPr>
        <w:pStyle w:val="Pro-Gramma"/>
        <w:shd w:val="clear" w:color="auto" w:fill="FFFFFF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2162EE">
        <w:rPr>
          <w:sz w:val="24"/>
        </w:rPr>
        <w:t>_____________________________________________________________________________________________)_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(Устав для юридического лица, свидетельство о государственной регистрации</w:t>
      </w:r>
      <w:proofErr w:type="gramStart"/>
      <w:r w:rsidRPr="002162EE">
        <w:rPr>
          <w:rFonts w:ascii="Times New Roman" w:hAnsi="Times New Roman"/>
          <w:sz w:val="24"/>
          <w:szCs w:val="24"/>
        </w:rPr>
        <w:t xml:space="preserve"> (№, </w:t>
      </w:r>
      <w:proofErr w:type="gramEnd"/>
      <w:r w:rsidRPr="002162EE">
        <w:rPr>
          <w:rFonts w:ascii="Times New Roman" w:hAnsi="Times New Roman"/>
          <w:sz w:val="24"/>
          <w:szCs w:val="24"/>
        </w:rPr>
        <w:t>дата) для индивидуального предпринимателя, паспорт для физического лица, доверенность)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муниципального района от _________ № </w:t>
      </w:r>
      <w:proofErr w:type="spellStart"/>
      <w:r w:rsidRPr="002162EE">
        <w:rPr>
          <w:rFonts w:ascii="Times New Roman" w:hAnsi="Times New Roman"/>
          <w:sz w:val="24"/>
          <w:szCs w:val="24"/>
        </w:rPr>
        <w:t>____</w:t>
      </w:r>
      <w:proofErr w:type="gramStart"/>
      <w:r w:rsidRPr="002162EE">
        <w:rPr>
          <w:rFonts w:ascii="Times New Roman" w:hAnsi="Times New Roman"/>
          <w:sz w:val="24"/>
          <w:szCs w:val="24"/>
        </w:rPr>
        <w:t>_-</w:t>
      </w:r>
      <w:proofErr w:type="gramEnd"/>
      <w:r w:rsidRPr="002162EE">
        <w:rPr>
          <w:rFonts w:ascii="Times New Roman" w:hAnsi="Times New Roman"/>
          <w:sz w:val="24"/>
          <w:szCs w:val="24"/>
        </w:rPr>
        <w:t>рсд</w:t>
      </w:r>
      <w:proofErr w:type="spellEnd"/>
      <w:r w:rsidRPr="002162EE">
        <w:rPr>
          <w:rFonts w:ascii="Times New Roman" w:hAnsi="Times New Roman"/>
          <w:sz w:val="24"/>
          <w:szCs w:val="24"/>
        </w:rPr>
        <w:t xml:space="preserve"> «О бюджете муниципального образования </w:t>
      </w:r>
      <w:proofErr w:type="spellStart"/>
      <w:r w:rsidRPr="002162EE">
        <w:rPr>
          <w:rFonts w:ascii="Times New Roman" w:hAnsi="Times New Roman"/>
          <w:sz w:val="24"/>
          <w:szCs w:val="24"/>
        </w:rPr>
        <w:t>Сланцевский</w:t>
      </w:r>
      <w:proofErr w:type="spellEnd"/>
      <w:r w:rsidRPr="002162E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2017 год и на плановый период 2018-2019 годов», порядком предоставления субсидий (грантов) субъектам малого предпринимательства Сланцевского муниципального района, действующим менее одного года, для возмещения части затрат, связанных с организацией предпринимательской деятельности, утверждённым постановлением администрации Сланцевского муниципального района от___________ №____</w:t>
      </w:r>
      <w:proofErr w:type="gramStart"/>
      <w:r w:rsidRPr="002162EE">
        <w:rPr>
          <w:rFonts w:ascii="Times New Roman" w:hAnsi="Times New Roman"/>
          <w:sz w:val="24"/>
          <w:szCs w:val="24"/>
        </w:rPr>
        <w:t>_-</w:t>
      </w:r>
      <w:proofErr w:type="gramEnd"/>
      <w:r w:rsidRPr="002162EE">
        <w:rPr>
          <w:rFonts w:ascii="Times New Roman" w:hAnsi="Times New Roman"/>
          <w:sz w:val="24"/>
          <w:szCs w:val="24"/>
        </w:rPr>
        <w:t xml:space="preserve">п в рамках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2162EE">
        <w:rPr>
          <w:rFonts w:ascii="Times New Roman" w:hAnsi="Times New Roman"/>
          <w:sz w:val="24"/>
          <w:szCs w:val="24"/>
        </w:rPr>
        <w:t>муниципальной программы «Стимулирование экономической активности Сланцевского муниципального района на 2017-2019 годы» утвержденная постановлением администрации Сланцевского муниципального района от 01.11.2016 № 1670-п (далее – Порядок) заключили настоящий соглашение (далее - Соглашение) о нижеследующем.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B36D1" w:rsidRPr="002162EE" w:rsidRDefault="001B36D1" w:rsidP="001B36D1">
      <w:pPr>
        <w:shd w:val="clear" w:color="auto" w:fill="FFFFFF"/>
        <w:spacing w:line="10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162EE">
        <w:rPr>
          <w:rFonts w:ascii="Times New Roman" w:hAnsi="Times New Roman"/>
          <w:b/>
          <w:sz w:val="24"/>
          <w:szCs w:val="24"/>
        </w:rPr>
        <w:t>I. Предмет Соглашения</w:t>
      </w:r>
    </w:p>
    <w:p w:rsidR="001B36D1" w:rsidRPr="002162EE" w:rsidRDefault="001B36D1" w:rsidP="001B36D1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36D1" w:rsidRPr="002162EE" w:rsidRDefault="001B36D1" w:rsidP="001B36D1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1.1.</w:t>
      </w:r>
      <w:r w:rsidRPr="002162EE">
        <w:rPr>
          <w:rFonts w:ascii="Times New Roman" w:hAnsi="Times New Roman"/>
          <w:sz w:val="24"/>
          <w:szCs w:val="24"/>
        </w:rPr>
        <w:tab/>
        <w:t>Предметом настоящего Соглашения является предоставление Получателю из местного бюджета Сланцевского муниципального района в 201_ году субсидий субъектам малого предпринимательства Сланцевского муниципального района, действующим менее одного года, для возмещения части затрат, связанных с организацией предпринимательской деятельности в соответствии с Порядком (далее - субсидии).</w:t>
      </w:r>
    </w:p>
    <w:p w:rsidR="001B36D1" w:rsidRPr="002162EE" w:rsidRDefault="001B36D1" w:rsidP="001B36D1">
      <w:pPr>
        <w:pStyle w:val="Pro-Gramma0"/>
        <w:shd w:val="clear" w:color="auto" w:fill="FFFFFF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1B36D1" w:rsidRPr="002162EE" w:rsidRDefault="001B36D1" w:rsidP="001B36D1">
      <w:pPr>
        <w:pStyle w:val="Pro-Gramma0"/>
        <w:shd w:val="clear" w:color="auto" w:fill="FFFFFF"/>
        <w:tabs>
          <w:tab w:val="clear" w:pos="1134"/>
        </w:tabs>
        <w:spacing w:line="100" w:lineRule="atLeast"/>
        <w:ind w:left="0" w:firstLine="567"/>
        <w:jc w:val="center"/>
        <w:rPr>
          <w:b/>
          <w:sz w:val="24"/>
        </w:rPr>
      </w:pPr>
      <w:r w:rsidRPr="002162EE">
        <w:rPr>
          <w:b/>
          <w:sz w:val="24"/>
        </w:rPr>
        <w:t>II. Размеры субсидий</w:t>
      </w:r>
    </w:p>
    <w:p w:rsidR="001B36D1" w:rsidRPr="002162EE" w:rsidRDefault="001B36D1" w:rsidP="001B36D1">
      <w:pPr>
        <w:pStyle w:val="Pro-Gramma0"/>
        <w:shd w:val="clear" w:color="auto" w:fill="FFFFFF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1B36D1" w:rsidRPr="002162EE" w:rsidRDefault="001B36D1" w:rsidP="001B36D1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2.1.</w:t>
      </w:r>
      <w:r w:rsidRPr="002162EE">
        <w:rPr>
          <w:rFonts w:ascii="Times New Roman" w:hAnsi="Times New Roman"/>
          <w:sz w:val="24"/>
          <w:szCs w:val="24"/>
        </w:rPr>
        <w:tab/>
        <w:t>Главный распорядитель предоставляет Получателю субсидию в размере</w:t>
      </w:r>
      <w:proofErr w:type="gramStart"/>
      <w:r w:rsidRPr="002162EE">
        <w:rPr>
          <w:rFonts w:ascii="Times New Roman" w:hAnsi="Times New Roman"/>
          <w:sz w:val="24"/>
          <w:szCs w:val="24"/>
        </w:rPr>
        <w:t xml:space="preserve"> __________ (_______________________________) </w:t>
      </w:r>
      <w:proofErr w:type="gramEnd"/>
      <w:r w:rsidRPr="002162EE">
        <w:rPr>
          <w:rFonts w:ascii="Times New Roman" w:hAnsi="Times New Roman"/>
          <w:sz w:val="24"/>
          <w:szCs w:val="24"/>
        </w:rPr>
        <w:t xml:space="preserve">рублей в порядке компенсации ___ (____________________) 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(сумма прописью)</w:t>
      </w:r>
      <w:r w:rsidRPr="002162EE">
        <w:rPr>
          <w:rFonts w:ascii="Times New Roman" w:hAnsi="Times New Roman"/>
          <w:sz w:val="24"/>
          <w:szCs w:val="24"/>
        </w:rPr>
        <w:tab/>
      </w:r>
      <w:r w:rsidRPr="002162EE">
        <w:rPr>
          <w:rFonts w:ascii="Times New Roman" w:hAnsi="Times New Roman"/>
          <w:sz w:val="24"/>
          <w:szCs w:val="24"/>
        </w:rPr>
        <w:tab/>
      </w:r>
      <w:r w:rsidRPr="002162EE">
        <w:rPr>
          <w:rFonts w:ascii="Times New Roman" w:hAnsi="Times New Roman"/>
          <w:sz w:val="24"/>
          <w:szCs w:val="24"/>
        </w:rPr>
        <w:tab/>
      </w:r>
      <w:r w:rsidRPr="002162EE">
        <w:rPr>
          <w:rFonts w:ascii="Times New Roman" w:hAnsi="Times New Roman"/>
          <w:sz w:val="24"/>
          <w:szCs w:val="24"/>
        </w:rPr>
        <w:tab/>
      </w:r>
      <w:r w:rsidRPr="002162EE">
        <w:rPr>
          <w:rFonts w:ascii="Times New Roman" w:hAnsi="Times New Roman"/>
          <w:sz w:val="24"/>
          <w:szCs w:val="24"/>
        </w:rPr>
        <w:tab/>
      </w:r>
      <w:r w:rsidRPr="002162EE">
        <w:rPr>
          <w:rFonts w:ascii="Times New Roman" w:hAnsi="Times New Roman"/>
          <w:sz w:val="24"/>
          <w:szCs w:val="24"/>
        </w:rPr>
        <w:tab/>
      </w:r>
      <w:r w:rsidRPr="002162EE">
        <w:rPr>
          <w:rFonts w:ascii="Times New Roman" w:hAnsi="Times New Roman"/>
          <w:sz w:val="24"/>
          <w:szCs w:val="24"/>
        </w:rPr>
        <w:tab/>
      </w:r>
      <w:r w:rsidRPr="002162EE">
        <w:rPr>
          <w:rFonts w:ascii="Times New Roman" w:hAnsi="Times New Roman"/>
          <w:sz w:val="24"/>
          <w:szCs w:val="24"/>
        </w:rPr>
        <w:tab/>
        <w:t>(прописью)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процентов затрат, осуществленных гражданином __________________________________________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(фамилия, имя, отчество, серия и номер паспорта, кем и когда выдан)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на организацию и (или) осуществление предпринимательской деятельности Получателя.</w:t>
      </w:r>
    </w:p>
    <w:p w:rsidR="001B36D1" w:rsidRPr="00351AF2" w:rsidRDefault="001B36D1" w:rsidP="001B36D1">
      <w:pPr>
        <w:shd w:val="clear" w:color="auto" w:fill="FFFFFF"/>
        <w:spacing w:line="100" w:lineRule="atLeast"/>
        <w:jc w:val="both"/>
      </w:pPr>
      <w:r w:rsidRPr="00351AF2">
        <w:t>.</w:t>
      </w:r>
    </w:p>
    <w:p w:rsidR="001B36D1" w:rsidRDefault="001B36D1" w:rsidP="001B36D1">
      <w:pPr>
        <w:pStyle w:val="Pro-Gramma0"/>
        <w:shd w:val="clear" w:color="auto" w:fill="FFFFFF"/>
        <w:tabs>
          <w:tab w:val="left" w:pos="851"/>
        </w:tabs>
        <w:spacing w:line="100" w:lineRule="atLeast"/>
        <w:ind w:left="0" w:firstLine="567"/>
        <w:rPr>
          <w:sz w:val="21"/>
          <w:szCs w:val="21"/>
        </w:rPr>
      </w:pPr>
    </w:p>
    <w:p w:rsidR="001B36D1" w:rsidRPr="002162EE" w:rsidRDefault="001B36D1" w:rsidP="001B36D1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162EE">
        <w:rPr>
          <w:rFonts w:ascii="Times New Roman" w:hAnsi="Times New Roman"/>
          <w:b/>
          <w:sz w:val="24"/>
          <w:szCs w:val="24"/>
        </w:rPr>
        <w:t>III. Условия предоставления субсидий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Субсидии предоставляются при выполнении следующих условий:</w:t>
      </w:r>
    </w:p>
    <w:p w:rsidR="001B36D1" w:rsidRPr="002162EE" w:rsidRDefault="001B36D1" w:rsidP="0055550B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</w:r>
      <w:r w:rsidRPr="002162EE">
        <w:rPr>
          <w:rFonts w:ascii="Times New Roman" w:hAnsi="Times New Roman"/>
          <w:sz w:val="24"/>
          <w:szCs w:val="24"/>
        </w:rPr>
        <w:tab/>
      </w:r>
      <w:bookmarkStart w:id="0" w:name="_GoBack"/>
      <w:r w:rsidRPr="002162EE">
        <w:rPr>
          <w:rFonts w:ascii="Times New Roman" w:hAnsi="Times New Roman"/>
          <w:sz w:val="24"/>
          <w:szCs w:val="24"/>
        </w:rPr>
        <w:t>3.1.</w:t>
      </w:r>
      <w:r w:rsidRPr="002162EE">
        <w:rPr>
          <w:rFonts w:ascii="Times New Roman" w:hAnsi="Times New Roman"/>
          <w:sz w:val="24"/>
          <w:szCs w:val="24"/>
        </w:rPr>
        <w:tab/>
        <w:t>Получатель относится к категории юридических лиц (индивидуальных предпринимателей, физических лиц), имеющих право на получение субсидий, соответствует критериям отбора, установленным Порядком.</w:t>
      </w:r>
    </w:p>
    <w:p w:rsidR="001B36D1" w:rsidRPr="002162EE" w:rsidRDefault="001B36D1" w:rsidP="0055550B">
      <w:pPr>
        <w:shd w:val="clear" w:color="auto" w:fill="FFFFFF"/>
        <w:spacing w:line="100" w:lineRule="atLeast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</w:r>
      <w:r w:rsidRPr="002162EE">
        <w:rPr>
          <w:rFonts w:ascii="Times New Roman" w:hAnsi="Times New Roman"/>
          <w:sz w:val="24"/>
          <w:szCs w:val="24"/>
        </w:rPr>
        <w:tab/>
        <w:t>3.2.</w:t>
      </w:r>
      <w:r w:rsidRPr="002162EE">
        <w:rPr>
          <w:rFonts w:ascii="Times New Roman" w:hAnsi="Times New Roman"/>
          <w:sz w:val="24"/>
          <w:szCs w:val="24"/>
        </w:rPr>
        <w:tab/>
        <w:t>На первое число месяца, предшествующего месяцу заключения Соглашения, Получатель:</w:t>
      </w:r>
    </w:p>
    <w:p w:rsidR="001B36D1" w:rsidRPr="002162EE" w:rsidRDefault="001B36D1" w:rsidP="0055550B">
      <w:pPr>
        <w:shd w:val="clear" w:color="auto" w:fill="FFFFFF"/>
        <w:spacing w:line="100" w:lineRule="atLeast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</w:r>
      <w:r w:rsidRPr="002162EE">
        <w:rPr>
          <w:rFonts w:ascii="Times New Roman" w:hAnsi="Times New Roman"/>
          <w:sz w:val="24"/>
          <w:szCs w:val="24"/>
        </w:rPr>
        <w:tab/>
        <w:t>3.2.1.</w:t>
      </w:r>
      <w:r w:rsidRPr="002162EE">
        <w:rPr>
          <w:rFonts w:ascii="Times New Roman" w:hAnsi="Times New Roman"/>
          <w:sz w:val="24"/>
          <w:szCs w:val="24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1B36D1" w:rsidRPr="002162EE" w:rsidRDefault="001B36D1" w:rsidP="0055550B">
      <w:pPr>
        <w:shd w:val="clear" w:color="auto" w:fill="FFFFFF"/>
        <w:spacing w:line="100" w:lineRule="atLeast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</w:r>
      <w:r w:rsidRPr="002162EE">
        <w:rPr>
          <w:rFonts w:ascii="Times New Roman" w:hAnsi="Times New Roman"/>
          <w:sz w:val="24"/>
          <w:szCs w:val="24"/>
        </w:rPr>
        <w:tab/>
        <w:t>3.2.2.</w:t>
      </w:r>
      <w:r w:rsidRPr="002162EE">
        <w:rPr>
          <w:rFonts w:ascii="Times New Roman" w:hAnsi="Times New Roman"/>
          <w:sz w:val="24"/>
          <w:szCs w:val="24"/>
        </w:rPr>
        <w:tab/>
        <w:t>Не имел просроченной задолженности по возврату в бюджет Ленинградской области субсидий и бюджетных инвестиций, иной просроченной задолженности перед бюджетом Ленинградской области</w:t>
      </w:r>
      <w:bookmarkEnd w:id="0"/>
      <w:r w:rsidRPr="002162EE">
        <w:rPr>
          <w:rFonts w:ascii="Times New Roman" w:hAnsi="Times New Roman"/>
          <w:sz w:val="24"/>
          <w:szCs w:val="24"/>
        </w:rPr>
        <w:t>.</w:t>
      </w:r>
    </w:p>
    <w:p w:rsidR="001B36D1" w:rsidRPr="002162EE" w:rsidRDefault="001B36D1" w:rsidP="0055550B">
      <w:pPr>
        <w:shd w:val="clear" w:color="auto" w:fill="FFFFFF"/>
        <w:spacing w:line="100" w:lineRule="atLeast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</w:r>
      <w:r w:rsidRPr="002162EE">
        <w:rPr>
          <w:rFonts w:ascii="Times New Roman" w:hAnsi="Times New Roman"/>
          <w:sz w:val="24"/>
          <w:szCs w:val="24"/>
        </w:rPr>
        <w:tab/>
        <w:t>3.2.3.</w:t>
      </w:r>
      <w:r w:rsidRPr="002162EE">
        <w:rPr>
          <w:rFonts w:ascii="Times New Roman" w:hAnsi="Times New Roman"/>
          <w:sz w:val="24"/>
          <w:szCs w:val="24"/>
        </w:rPr>
        <w:tab/>
        <w:t>Не находился в процессе реорганизации, ликвидации, банкротства и не имеет ограничений на осуществление хозяйственной деятельности.</w:t>
      </w:r>
    </w:p>
    <w:p w:rsidR="001B36D1" w:rsidRPr="002162EE" w:rsidRDefault="001B36D1" w:rsidP="0055550B">
      <w:pPr>
        <w:shd w:val="clear" w:color="auto" w:fill="FFFFFF"/>
        <w:spacing w:line="100" w:lineRule="atLeast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</w:r>
      <w:r w:rsidRPr="002162EE">
        <w:rPr>
          <w:rFonts w:ascii="Times New Roman" w:hAnsi="Times New Roman"/>
          <w:sz w:val="24"/>
          <w:szCs w:val="24"/>
        </w:rPr>
        <w:tab/>
        <w:t>3.2.4.</w:t>
      </w:r>
      <w:r w:rsidRPr="002162EE">
        <w:rPr>
          <w:rFonts w:ascii="Times New Roman" w:hAnsi="Times New Roman"/>
          <w:sz w:val="24"/>
          <w:szCs w:val="24"/>
        </w:rPr>
        <w:tab/>
      </w:r>
      <w:proofErr w:type="gramStart"/>
      <w:r w:rsidRPr="002162EE">
        <w:rPr>
          <w:rFonts w:ascii="Times New Roman" w:hAnsi="Times New Roman"/>
          <w:sz w:val="24"/>
          <w:szCs w:val="24"/>
        </w:rPr>
        <w:t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2162EE">
        <w:rPr>
          <w:rFonts w:ascii="Times New Roman" w:hAnsi="Times New Roman"/>
          <w:sz w:val="24"/>
          <w:szCs w:val="24"/>
        </w:rPr>
        <w:t xml:space="preserve"> лиц, в совокупн</w:t>
      </w:r>
      <w:r>
        <w:rPr>
          <w:rFonts w:ascii="Times New Roman" w:hAnsi="Times New Roman"/>
          <w:sz w:val="24"/>
          <w:szCs w:val="24"/>
        </w:rPr>
        <w:t xml:space="preserve">ости превышает 50 процентов. </w:t>
      </w:r>
    </w:p>
    <w:p w:rsidR="001B36D1" w:rsidRPr="002162EE" w:rsidRDefault="001B36D1" w:rsidP="0055550B">
      <w:pPr>
        <w:shd w:val="clear" w:color="auto" w:fill="FFFFFF"/>
        <w:spacing w:line="100" w:lineRule="atLeast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</w:r>
      <w:r w:rsidRPr="002162EE">
        <w:rPr>
          <w:rFonts w:ascii="Times New Roman" w:hAnsi="Times New Roman"/>
          <w:sz w:val="24"/>
          <w:szCs w:val="24"/>
        </w:rPr>
        <w:tab/>
        <w:t>3.2.5.</w:t>
      </w:r>
      <w:r w:rsidRPr="002162EE">
        <w:rPr>
          <w:rFonts w:ascii="Times New Roman" w:hAnsi="Times New Roman"/>
          <w:sz w:val="24"/>
          <w:szCs w:val="24"/>
        </w:rPr>
        <w:tab/>
        <w:t>Не получал средств из бюджета Ленинградской области в соответствии с иными нормативными правовыми актами Ленинградской области, помимо Порядка, на цели, аналогичные целям предоставления субсидии, указанным в Приложении 1 к настоящему Соглашению (далее – цели предоставления субсидии).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  <w:t>3.3.</w:t>
      </w:r>
      <w:r w:rsidRPr="002162EE">
        <w:rPr>
          <w:rFonts w:ascii="Times New Roman" w:hAnsi="Times New Roman"/>
          <w:sz w:val="24"/>
          <w:szCs w:val="24"/>
        </w:rPr>
        <w:tab/>
        <w:t>Получатель представляет Главному распорядителю документы, необходимые для предоставления субсидии, предусмотренные Порядком: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а) свидетельство о государственной регистрации в качестве индивидуального предпринимателя или свидетельство о государственной регистрации юридического лица – субъекта малого предпринимательства;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б)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в) свидетельство или уведомление о постановке на налоговый учет в ИФНС;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г) уведомление территориального органа Федеральной службы государственной стати</w:t>
      </w:r>
      <w:r w:rsidRPr="002162EE">
        <w:rPr>
          <w:rFonts w:ascii="Times New Roman" w:hAnsi="Times New Roman"/>
          <w:sz w:val="24"/>
          <w:szCs w:val="24"/>
        </w:rPr>
        <w:softHyphen/>
        <w:t>стики по г. Санкт-Петербургу и Ленинградской области (</w:t>
      </w:r>
      <w:proofErr w:type="spellStart"/>
      <w:r w:rsidRPr="002162EE">
        <w:rPr>
          <w:rFonts w:ascii="Times New Roman" w:hAnsi="Times New Roman"/>
          <w:sz w:val="24"/>
          <w:szCs w:val="24"/>
        </w:rPr>
        <w:t>Петростата</w:t>
      </w:r>
      <w:proofErr w:type="spellEnd"/>
      <w:r w:rsidRPr="002162EE">
        <w:rPr>
          <w:rFonts w:ascii="Times New Roman" w:hAnsi="Times New Roman"/>
          <w:sz w:val="24"/>
          <w:szCs w:val="24"/>
        </w:rPr>
        <w:t>) об учете организации (индивидуального предпринимателя) в ЕГРПО;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д) отчёт и платёжные документы, подтверждающие произведённые в соответствии с биз</w:t>
      </w:r>
      <w:r w:rsidRPr="002162EE">
        <w:rPr>
          <w:rFonts w:ascii="Times New Roman" w:hAnsi="Times New Roman"/>
          <w:sz w:val="24"/>
          <w:szCs w:val="24"/>
        </w:rPr>
        <w:softHyphen/>
        <w:t>нес-планом расходы на предпринимательскую деятельность;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е) банковские реквизиты с указанием расчётного счёта получателя для перечисления субси</w:t>
      </w:r>
      <w:r w:rsidRPr="002162EE">
        <w:rPr>
          <w:rFonts w:ascii="Times New Roman" w:hAnsi="Times New Roman"/>
          <w:sz w:val="24"/>
          <w:szCs w:val="24"/>
        </w:rPr>
        <w:softHyphen/>
        <w:t>дии;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ж) согласие на обработку персональных данных по форме со</w:t>
      </w:r>
      <w:r w:rsidRPr="002162EE">
        <w:rPr>
          <w:rFonts w:ascii="Times New Roman" w:hAnsi="Times New Roman"/>
          <w:sz w:val="24"/>
          <w:szCs w:val="24"/>
        </w:rPr>
        <w:softHyphen/>
        <w:t>гласно приложению № 9 к настоя</w:t>
      </w:r>
      <w:r w:rsidRPr="002162EE">
        <w:rPr>
          <w:rFonts w:ascii="Times New Roman" w:hAnsi="Times New Roman"/>
          <w:sz w:val="24"/>
          <w:szCs w:val="24"/>
        </w:rPr>
        <w:softHyphen/>
        <w:t>щему Порядку;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 xml:space="preserve">з) отчет МСР-1 или МСР-2 (постановление администрации Сланцевского муниципального района </w:t>
      </w:r>
      <w:r w:rsidRPr="00076D81">
        <w:rPr>
          <w:rFonts w:ascii="Times New Roman" w:eastAsia="SimSun;宋体" w:hAnsi="Times New Roman"/>
          <w:sz w:val="24"/>
          <w:szCs w:val="24"/>
          <w:u w:val="single"/>
          <w:lang w:bidi="hi-IN"/>
        </w:rPr>
        <w:t xml:space="preserve">от </w:t>
      </w:r>
      <w:r w:rsidRPr="00CE045D">
        <w:rPr>
          <w:rFonts w:ascii="Times New Roman" w:eastAsia="SimSun;宋体" w:hAnsi="Times New Roman"/>
          <w:sz w:val="24"/>
          <w:szCs w:val="24"/>
          <w:u w:val="single"/>
          <w:lang w:bidi="hi-IN"/>
        </w:rPr>
        <w:t>10.07.2017 № 1040-п</w:t>
      </w:r>
      <w:r w:rsidRPr="002162EE">
        <w:rPr>
          <w:rFonts w:ascii="Times New Roman" w:hAnsi="Times New Roman"/>
          <w:sz w:val="24"/>
          <w:szCs w:val="24"/>
        </w:rPr>
        <w:t>) за последний отчетный период;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lastRenderedPageBreak/>
        <w:t xml:space="preserve"> и) справку произвольной формы о количестве созданных рабочих мест или с обязательством о создании (сохранении) рабочих мест.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к) справку произвольной формы с обязательствами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 и о недопущении образования задолженности по выплате заработной платы работникам.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bookmarkStart w:id="1" w:name="sub_156"/>
      <w:proofErr w:type="gramStart"/>
      <w:r w:rsidRPr="002162EE">
        <w:rPr>
          <w:rFonts w:ascii="Times New Roman" w:hAnsi="Times New Roman"/>
          <w:sz w:val="24"/>
          <w:szCs w:val="24"/>
        </w:rPr>
        <w:t>Документы, указанные в подпунктах «а», «б», «в» и «г» пункта 3.3. настоящего Порядка, добровольно.</w:t>
      </w:r>
      <w:proofErr w:type="gramEnd"/>
      <w:r w:rsidRPr="002162EE">
        <w:rPr>
          <w:rFonts w:ascii="Times New Roman" w:hAnsi="Times New Roman"/>
          <w:sz w:val="24"/>
          <w:szCs w:val="24"/>
        </w:rPr>
        <w:t xml:space="preserve"> Указанные в настоящем пункте документы не предоставляются в случае, если постановка на налоговый учет юридического лица или индивидуального предпринимателя была произведена до подачи заявления.</w:t>
      </w:r>
      <w:bookmarkEnd w:id="1"/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</w:r>
      <w:r w:rsidRPr="002162EE">
        <w:rPr>
          <w:rFonts w:ascii="Times New Roman" w:hAnsi="Times New Roman"/>
          <w:sz w:val="24"/>
          <w:szCs w:val="24"/>
        </w:rPr>
        <w:tab/>
        <w:t>3.4.</w:t>
      </w:r>
      <w:r w:rsidRPr="002162EE">
        <w:rPr>
          <w:rFonts w:ascii="Times New Roman" w:hAnsi="Times New Roman"/>
          <w:sz w:val="24"/>
          <w:szCs w:val="24"/>
        </w:rPr>
        <w:tab/>
        <w:t>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субсидий, определенных Порядком и настоящим Соглашением (далее - условия, цели и порядок предоставления субсидий).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B36D1" w:rsidRPr="002162EE" w:rsidRDefault="001B36D1" w:rsidP="001B36D1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162EE">
        <w:rPr>
          <w:rFonts w:ascii="Times New Roman" w:hAnsi="Times New Roman"/>
          <w:b/>
          <w:sz w:val="24"/>
          <w:szCs w:val="24"/>
        </w:rPr>
        <w:t>IV. Порядок перечисления субсидии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4.1.</w:t>
      </w:r>
      <w:r w:rsidRPr="002162EE">
        <w:rPr>
          <w:rFonts w:ascii="Times New Roman" w:hAnsi="Times New Roman"/>
          <w:sz w:val="24"/>
          <w:szCs w:val="24"/>
        </w:rPr>
        <w:tab/>
      </w:r>
      <w:proofErr w:type="gramStart"/>
      <w:r w:rsidRPr="002162EE">
        <w:rPr>
          <w:rFonts w:ascii="Times New Roman" w:hAnsi="Times New Roman"/>
          <w:sz w:val="24"/>
          <w:szCs w:val="24"/>
        </w:rPr>
        <w:t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местного бюджета по результатам рассмотрения им документов при выполнении Получателем субсидии условий, установленных Порядком предоставления субсидий.</w:t>
      </w:r>
      <w:proofErr w:type="gramEnd"/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4.2. Перечисление субсидий осуществляется  по платежным реквизитам Получателя субсидии, указанным в разделе VIII настоящего Соглашения.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B36D1" w:rsidRPr="002162EE" w:rsidRDefault="001B36D1" w:rsidP="001B36D1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162EE">
        <w:rPr>
          <w:rFonts w:ascii="Times New Roman" w:hAnsi="Times New Roman"/>
          <w:b/>
          <w:sz w:val="24"/>
          <w:szCs w:val="24"/>
        </w:rPr>
        <w:t>V. Права и обязанности Сторон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5.1.</w:t>
      </w:r>
      <w:r w:rsidRPr="002162EE">
        <w:rPr>
          <w:rFonts w:ascii="Times New Roman" w:hAnsi="Times New Roman"/>
          <w:sz w:val="24"/>
          <w:szCs w:val="24"/>
        </w:rPr>
        <w:tab/>
        <w:t>Главный распорядитель обязан: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5.1.1.</w:t>
      </w:r>
      <w:r w:rsidRPr="002162EE">
        <w:rPr>
          <w:rFonts w:ascii="Times New Roman" w:hAnsi="Times New Roman"/>
          <w:sz w:val="24"/>
          <w:szCs w:val="24"/>
        </w:rPr>
        <w:tab/>
        <w:t>Рассмотреть в порядке и в сроки, установленные Порядком, представленные Получателем документы, указанные в п. 3.3. настоящего Соглашения.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5.1.2.</w:t>
      </w:r>
      <w:r w:rsidRPr="002162EE">
        <w:rPr>
          <w:rFonts w:ascii="Times New Roman" w:hAnsi="Times New Roman"/>
          <w:sz w:val="24"/>
          <w:szCs w:val="24"/>
        </w:rPr>
        <w:tab/>
        <w:t>Обеспечить предоставление субсидий Получателю при соблюдении Получателем условий предоставления субсидий, установленных настоящим Соглашением и Порядком.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5.1.3. Установить показатели результативности в соответствии с Приложением 1 к настоящему Соглашению и осуществлять оценку их  достижения.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5.1.4.</w:t>
      </w:r>
      <w:r w:rsidRPr="002162EE">
        <w:rPr>
          <w:rFonts w:ascii="Times New Roman" w:hAnsi="Times New Roman"/>
          <w:sz w:val="24"/>
          <w:szCs w:val="24"/>
        </w:rPr>
        <w:tab/>
        <w:t xml:space="preserve">Осуществлять </w:t>
      </w:r>
      <w:proofErr w:type="gramStart"/>
      <w:r w:rsidRPr="002162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62EE">
        <w:rPr>
          <w:rFonts w:ascii="Times New Roman" w:hAnsi="Times New Roman"/>
          <w:sz w:val="24"/>
          <w:szCs w:val="24"/>
        </w:rPr>
        <w:t xml:space="preserve"> соблюдением Получателем условий, целей и порядка предоставления субсидий, а также условий и обязательств в соответствии с настоящим Соглашением.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5.1.5. В случае</w:t>
      </w:r>
      <w:proofErr w:type="gramStart"/>
      <w:r w:rsidRPr="002162EE">
        <w:rPr>
          <w:rFonts w:ascii="Times New Roman" w:hAnsi="Times New Roman"/>
          <w:sz w:val="24"/>
          <w:szCs w:val="24"/>
        </w:rPr>
        <w:t>,</w:t>
      </w:r>
      <w:proofErr w:type="gramEnd"/>
      <w:r w:rsidRPr="002162EE">
        <w:rPr>
          <w:rFonts w:ascii="Times New Roman" w:hAnsi="Times New Roman"/>
          <w:sz w:val="24"/>
          <w:szCs w:val="24"/>
        </w:rPr>
        <w:t xml:space="preserve">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сроки, установленные действующим законодательством.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5.1.6.</w:t>
      </w:r>
      <w:r w:rsidRPr="002162EE">
        <w:rPr>
          <w:rFonts w:ascii="Times New Roman" w:hAnsi="Times New Roman"/>
          <w:sz w:val="24"/>
          <w:szCs w:val="24"/>
        </w:rPr>
        <w:tab/>
        <w:t xml:space="preserve">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района. 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5.1.7.</w:t>
      </w:r>
      <w:r w:rsidRPr="002162EE">
        <w:rPr>
          <w:rFonts w:ascii="Times New Roman" w:hAnsi="Times New Roman"/>
          <w:sz w:val="24"/>
          <w:szCs w:val="24"/>
        </w:rPr>
        <w:tab/>
        <w:t xml:space="preserve">В случаях, определенных Порядком, направлять Получателю требование об обеспечении выплаты штрафных санкций в местный бюджет. 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5.1.8.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5.2.</w:t>
      </w:r>
      <w:r w:rsidRPr="002162EE">
        <w:rPr>
          <w:rFonts w:ascii="Times New Roman" w:hAnsi="Times New Roman"/>
          <w:sz w:val="24"/>
          <w:szCs w:val="24"/>
        </w:rPr>
        <w:tab/>
        <w:t>Главный распорядитель вправе:</w:t>
      </w:r>
      <w:r w:rsidRPr="002162EE">
        <w:rPr>
          <w:rFonts w:ascii="Times New Roman" w:hAnsi="Times New Roman"/>
          <w:sz w:val="24"/>
          <w:szCs w:val="24"/>
        </w:rPr>
        <w:tab/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5.2.1.</w:t>
      </w:r>
      <w:r w:rsidRPr="002162EE">
        <w:rPr>
          <w:rFonts w:ascii="Times New Roman" w:hAnsi="Times New Roman"/>
          <w:sz w:val="24"/>
          <w:szCs w:val="24"/>
        </w:rPr>
        <w:tab/>
        <w:t xml:space="preserve">Запрашивать у Получателя документы и материалы, необходимые для осуществления </w:t>
      </w:r>
      <w:proofErr w:type="gramStart"/>
      <w:r w:rsidRPr="002162E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162EE">
        <w:rPr>
          <w:rFonts w:ascii="Times New Roman" w:hAnsi="Times New Roman"/>
          <w:sz w:val="24"/>
          <w:szCs w:val="24"/>
        </w:rPr>
        <w:t xml:space="preserve"> соблюдением условий, целей и порядка предоставления субсидий.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5.3.</w:t>
      </w:r>
      <w:r w:rsidRPr="002162EE">
        <w:rPr>
          <w:rFonts w:ascii="Times New Roman" w:hAnsi="Times New Roman"/>
          <w:sz w:val="24"/>
          <w:szCs w:val="24"/>
        </w:rPr>
        <w:tab/>
        <w:t>Получатель обязан:</w:t>
      </w:r>
      <w:r w:rsidRPr="002162EE">
        <w:rPr>
          <w:rFonts w:ascii="Times New Roman" w:hAnsi="Times New Roman"/>
          <w:sz w:val="24"/>
          <w:szCs w:val="24"/>
        </w:rPr>
        <w:tab/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lastRenderedPageBreak/>
        <w:t>5.3.1.</w:t>
      </w:r>
      <w:r w:rsidRPr="002162EE">
        <w:rPr>
          <w:rFonts w:ascii="Times New Roman" w:hAnsi="Times New Roman"/>
          <w:sz w:val="24"/>
          <w:szCs w:val="24"/>
        </w:rPr>
        <w:tab/>
        <w:t>Обеспечить выполнение условий предоставления субсидий, определенных настоящим Соглашением и Порядком.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5.3.2.</w:t>
      </w:r>
      <w:r w:rsidRPr="002162EE">
        <w:rPr>
          <w:rFonts w:ascii="Times New Roman" w:hAnsi="Times New Roman"/>
          <w:sz w:val="24"/>
          <w:szCs w:val="24"/>
        </w:rPr>
        <w:tab/>
        <w:t xml:space="preserve">Обеспечить достижение </w:t>
      </w:r>
      <w:proofErr w:type="gramStart"/>
      <w:r w:rsidRPr="002162EE">
        <w:rPr>
          <w:rFonts w:ascii="Times New Roman" w:hAnsi="Times New Roman"/>
          <w:sz w:val="24"/>
          <w:szCs w:val="24"/>
        </w:rPr>
        <w:t>значений целевых показателей результативности предоставления субсидий</w:t>
      </w:r>
      <w:proofErr w:type="gramEnd"/>
      <w:r w:rsidRPr="002162EE">
        <w:rPr>
          <w:rFonts w:ascii="Times New Roman" w:hAnsi="Times New Roman"/>
          <w:sz w:val="24"/>
          <w:szCs w:val="24"/>
        </w:rPr>
        <w:t>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5.3.3. Организовать учет и представление отчетности о достижении показателей результативности использования субсидий текущем году.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5.3.4.</w:t>
      </w:r>
      <w:r w:rsidRPr="002162EE">
        <w:rPr>
          <w:rFonts w:ascii="Times New Roman" w:hAnsi="Times New Roman"/>
          <w:sz w:val="24"/>
          <w:szCs w:val="24"/>
        </w:rPr>
        <w:tab/>
        <w:t>Представлять Главному распорядителю:</w:t>
      </w:r>
    </w:p>
    <w:p w:rsidR="001B36D1" w:rsidRPr="00206CD8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</w:r>
      <w:r w:rsidRPr="00206CD8">
        <w:rPr>
          <w:rFonts w:ascii="Times New Roman" w:hAnsi="Times New Roman"/>
          <w:sz w:val="24"/>
          <w:szCs w:val="24"/>
        </w:rPr>
        <w:t>- отчет о достижении показателей результативности использования субсидии, указанной в п. 1.1  настоящего Соглашения, не позднее последнего рабочего дня месяца, следующего за отчетным годом, по форме, установленной Приложением 2 к настоящему Соглашению;</w:t>
      </w:r>
    </w:p>
    <w:p w:rsidR="001B36D1" w:rsidRPr="00206CD8" w:rsidRDefault="001B36D1" w:rsidP="001B36D1">
      <w:pPr>
        <w:shd w:val="clear" w:color="auto" w:fill="FFFFFF"/>
        <w:spacing w:line="100" w:lineRule="atLeast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 w:rsidRPr="00206CD8">
        <w:rPr>
          <w:rFonts w:ascii="Times New Roman" w:hAnsi="Times New Roman"/>
          <w:sz w:val="24"/>
          <w:szCs w:val="24"/>
        </w:rPr>
        <w:tab/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t>- сведения о хозяй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softHyphen/>
        <w:t>ственной деятель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softHyphen/>
        <w:t>ности субъекта малого предпринимательства до 15 числа месяца, следующего за отчётным кварталом по форме со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softHyphen/>
        <w:t>гласно приложению № 3 к настоя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softHyphen/>
        <w:t>щему Соглашению;</w:t>
      </w:r>
    </w:p>
    <w:p w:rsidR="001B36D1" w:rsidRPr="00206CD8" w:rsidRDefault="001B36D1" w:rsidP="001B36D1">
      <w:pPr>
        <w:shd w:val="clear" w:color="auto" w:fill="FFFFFF"/>
        <w:spacing w:line="100" w:lineRule="atLeast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 w:rsidRPr="00206CD8">
        <w:rPr>
          <w:rFonts w:ascii="Times New Roman" w:eastAsia="SimSun;宋体" w:hAnsi="Times New Roman"/>
          <w:sz w:val="24"/>
          <w:szCs w:val="24"/>
          <w:lang w:bidi="hi-IN"/>
        </w:rPr>
        <w:tab/>
        <w:t xml:space="preserve">- анкету получателя поддержки ежегодно в срок до 20 марта года, следующего за </w:t>
      </w:r>
      <w:proofErr w:type="gramStart"/>
      <w:r w:rsidRPr="00206CD8">
        <w:rPr>
          <w:rFonts w:ascii="Times New Roman" w:eastAsia="SimSun;宋体" w:hAnsi="Times New Roman"/>
          <w:sz w:val="24"/>
          <w:szCs w:val="24"/>
          <w:lang w:bidi="hi-IN"/>
        </w:rPr>
        <w:t>отчетным</w:t>
      </w:r>
      <w:proofErr w:type="gramEnd"/>
      <w:r w:rsidRPr="00206CD8">
        <w:rPr>
          <w:rFonts w:ascii="Times New Roman" w:eastAsia="SimSun;宋体" w:hAnsi="Times New Roman"/>
          <w:sz w:val="24"/>
          <w:szCs w:val="24"/>
          <w:lang w:bidi="hi-IN"/>
        </w:rPr>
        <w:t xml:space="preserve"> по форме согласно приложению № 4 к настоящему Соглашению</w:t>
      </w:r>
    </w:p>
    <w:p w:rsidR="001B36D1" w:rsidRPr="00206CD8" w:rsidRDefault="001B36D1" w:rsidP="001B36D1">
      <w:pPr>
        <w:shd w:val="clear" w:color="auto" w:fill="FFFFFF"/>
        <w:spacing w:line="100" w:lineRule="atLeast"/>
        <w:ind w:firstLine="720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 w:rsidRPr="00206CD8">
        <w:rPr>
          <w:rFonts w:ascii="Times New Roman" w:eastAsia="SimSun;宋体" w:hAnsi="Times New Roman"/>
          <w:sz w:val="24"/>
          <w:szCs w:val="24"/>
          <w:lang w:bidi="hi-IN"/>
        </w:rPr>
        <w:t>- отчет МСР-1 или МСР-2 два раза в год по срокам 31 марта и 31 июля (постановление администрации Сланцевского муниципального района от 10.07.2017 № 1040-п).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5.3.5.</w:t>
      </w:r>
      <w:r w:rsidRPr="002162EE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5.3.6.</w:t>
      </w:r>
      <w:r w:rsidRPr="002162EE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выплате заработной платы работникам.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5.3.7.</w:t>
      </w:r>
      <w:r w:rsidRPr="002162EE">
        <w:rPr>
          <w:rFonts w:ascii="Times New Roman" w:hAnsi="Times New Roman"/>
          <w:sz w:val="24"/>
          <w:szCs w:val="24"/>
        </w:rPr>
        <w:tab/>
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5.3.8.</w:t>
      </w:r>
      <w:r w:rsidRPr="002162EE">
        <w:rPr>
          <w:rFonts w:ascii="Times New Roman" w:hAnsi="Times New Roman"/>
          <w:sz w:val="24"/>
          <w:szCs w:val="24"/>
        </w:rPr>
        <w:tab/>
      </w:r>
      <w:proofErr w:type="gramStart"/>
      <w:r w:rsidRPr="002162EE">
        <w:rPr>
          <w:rFonts w:ascii="Times New Roman" w:hAnsi="Times New Roman"/>
          <w:sz w:val="24"/>
          <w:szCs w:val="24"/>
        </w:rPr>
        <w:t>Предоставлять документы</w:t>
      </w:r>
      <w:proofErr w:type="gramEnd"/>
      <w:r w:rsidRPr="002162EE">
        <w:rPr>
          <w:rFonts w:ascii="Times New Roman" w:hAnsi="Times New Roman"/>
          <w:sz w:val="24"/>
          <w:szCs w:val="24"/>
        </w:rPr>
        <w:t xml:space="preserve">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5.3.9. Обеспечить исполнение требований Главного распорядителя об обеспечении возврата средств субсидии в бюджет Ленинградской области, указанных в п. 5.1.5 настоящего Соглашения.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5.3.10. Обеспечить исполнение требований Главного распорядителя об обеспечении выплаты штрафных санкций в бюджет Ленинградской области, указанных в п. 5.1.7 настоящего Соглашения.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- о несостоятельности (банкротстве),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 xml:space="preserve">- о задолженности перед работниками по заработной плате, 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2162EE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2162EE">
        <w:rPr>
          <w:rFonts w:ascii="Times New Roman" w:hAnsi="Times New Roman"/>
          <w:sz w:val="24"/>
          <w:szCs w:val="24"/>
        </w:rPr>
        <w:t xml:space="preserve"> такого решения.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  <w:t>5.4.</w:t>
      </w:r>
      <w:r w:rsidRPr="002162EE">
        <w:rPr>
          <w:rFonts w:ascii="Times New Roman" w:hAnsi="Times New Roman"/>
          <w:sz w:val="24"/>
          <w:szCs w:val="24"/>
        </w:rPr>
        <w:tab/>
        <w:t>Получатель вправе: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5.4.1.</w:t>
      </w:r>
      <w:r w:rsidRPr="002162EE">
        <w:rPr>
          <w:rFonts w:ascii="Times New Roman" w:hAnsi="Times New Roman"/>
          <w:sz w:val="24"/>
          <w:szCs w:val="24"/>
        </w:rPr>
        <w:tab/>
        <w:t>Обратиться к Главному распорядителю за разъяснениями в связи с исполнением настоящего Соглашения.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B36D1" w:rsidRPr="002162EE" w:rsidRDefault="001B36D1" w:rsidP="001B36D1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162EE">
        <w:rPr>
          <w:rFonts w:ascii="Times New Roman" w:hAnsi="Times New Roman"/>
          <w:b/>
          <w:sz w:val="24"/>
          <w:szCs w:val="24"/>
        </w:rPr>
        <w:t>VI. Ответственность Сторон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6.1.</w:t>
      </w:r>
      <w:r w:rsidRPr="002162EE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B36D1" w:rsidRPr="002162EE" w:rsidRDefault="001B36D1" w:rsidP="001B36D1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162EE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7.1.</w:t>
      </w:r>
      <w:r w:rsidRPr="002162EE">
        <w:rPr>
          <w:rFonts w:ascii="Times New Roman" w:hAnsi="Times New Roman"/>
          <w:sz w:val="24"/>
          <w:szCs w:val="24"/>
        </w:rPr>
        <w:tab/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162EE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2162EE">
        <w:rPr>
          <w:rFonts w:ascii="Times New Roman" w:hAnsi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7.2.</w:t>
      </w:r>
      <w:r w:rsidRPr="002162EE">
        <w:rPr>
          <w:rFonts w:ascii="Times New Roman" w:hAnsi="Times New Roman"/>
          <w:sz w:val="24"/>
          <w:szCs w:val="24"/>
        </w:rPr>
        <w:tab/>
        <w:t xml:space="preserve">Соглашение вступает в силу после его подписания Сторонами и действует </w:t>
      </w: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трех лет</w:t>
      </w:r>
      <w:r w:rsidRPr="002162EE">
        <w:rPr>
          <w:rFonts w:ascii="Times New Roman" w:hAnsi="Times New Roman"/>
          <w:sz w:val="24"/>
          <w:szCs w:val="24"/>
        </w:rPr>
        <w:t>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7.3.</w:t>
      </w:r>
      <w:r w:rsidRPr="002162EE">
        <w:rPr>
          <w:rFonts w:ascii="Times New Roman" w:hAnsi="Times New Roman"/>
          <w:sz w:val="24"/>
          <w:szCs w:val="24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7.4.</w:t>
      </w:r>
      <w:r w:rsidRPr="002162EE">
        <w:rPr>
          <w:rFonts w:ascii="Times New Roman" w:hAnsi="Times New Roman"/>
          <w:sz w:val="24"/>
          <w:szCs w:val="24"/>
        </w:rPr>
        <w:tab/>
        <w:t>Расторжение Соглашения возможно при взаимном согласии Сторон.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7.5.</w:t>
      </w:r>
      <w:r w:rsidRPr="002162EE">
        <w:rPr>
          <w:rFonts w:ascii="Times New Roman" w:hAnsi="Times New Roman"/>
          <w:sz w:val="24"/>
          <w:szCs w:val="24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8" w:history="1">
        <w:r w:rsidRPr="002162EE">
          <w:rPr>
            <w:rFonts w:ascii="Times New Roman" w:hAnsi="Times New Roman"/>
            <w:sz w:val="24"/>
            <w:szCs w:val="24"/>
          </w:rPr>
          <w:t>Кодексом</w:t>
        </w:r>
      </w:hyperlink>
      <w:r w:rsidRPr="002162EE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- принятия решения о ликвидации Получателя;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 xml:space="preserve">- неисполнения Получателем обязательств, установленных по </w:t>
      </w:r>
      <w:hyperlink r:id="rId9" w:history="1">
        <w:r w:rsidRPr="002162EE">
          <w:rPr>
            <w:rFonts w:ascii="Times New Roman" w:hAnsi="Times New Roman"/>
            <w:sz w:val="24"/>
            <w:szCs w:val="24"/>
          </w:rPr>
          <w:t>п. 5.3</w:t>
        </w:r>
      </w:hyperlink>
      <w:r w:rsidRPr="002162EE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  <w:t xml:space="preserve">- невыполнения условий предоставления субсидии, установленных Порядком и настоящим Соглашением; 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162EE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2162EE">
        <w:rPr>
          <w:rFonts w:ascii="Times New Roman" w:hAnsi="Times New Roman"/>
          <w:sz w:val="24"/>
          <w:szCs w:val="24"/>
        </w:rPr>
        <w:t xml:space="preserve"> Получателем установленных настоящим Соглашением </w:t>
      </w:r>
      <w:proofErr w:type="gramStart"/>
      <w:r w:rsidRPr="002162EE">
        <w:rPr>
          <w:rFonts w:ascii="Times New Roman" w:hAnsi="Times New Roman"/>
          <w:sz w:val="24"/>
          <w:szCs w:val="24"/>
        </w:rPr>
        <w:t>значений показателей результативности предоставления субсидий</w:t>
      </w:r>
      <w:proofErr w:type="gramEnd"/>
      <w:r w:rsidRPr="002162EE">
        <w:rPr>
          <w:rFonts w:ascii="Times New Roman" w:hAnsi="Times New Roman"/>
          <w:sz w:val="24"/>
          <w:szCs w:val="24"/>
        </w:rPr>
        <w:t>,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  <w:t>- нарушения Получателем обязанностей, предусмотренных настоящим Соглашением;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  <w:t>- наличия возбужденного уголовного дела в отношении Получателя;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  <w:t>- вступления в законную силу решения суда о возврате Получателем ранее полученных субсидий.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7.6.</w:t>
      </w:r>
      <w:r w:rsidRPr="002162EE">
        <w:rPr>
          <w:rFonts w:ascii="Times New Roman" w:hAnsi="Times New Roman"/>
          <w:sz w:val="24"/>
          <w:szCs w:val="24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  <w:t>7.7. Неотъемлемой частью настоящего Соглашения являются следующие приложения: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  <w:t>Приложение 1. Показатели результативности предоставления субсидии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  <w:t>Приложение 2. Отчет о достижении целевых показателей результативности использования субсидий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  <w:t>Приложение 3 Сведения о хозяй</w:t>
      </w:r>
      <w:r w:rsidRPr="002162EE">
        <w:rPr>
          <w:rFonts w:ascii="Times New Roman" w:hAnsi="Times New Roman"/>
          <w:sz w:val="24"/>
          <w:szCs w:val="24"/>
        </w:rPr>
        <w:softHyphen/>
        <w:t>ственной деятель</w:t>
      </w:r>
      <w:r w:rsidRPr="002162EE">
        <w:rPr>
          <w:rFonts w:ascii="Times New Roman" w:hAnsi="Times New Roman"/>
          <w:sz w:val="24"/>
          <w:szCs w:val="24"/>
        </w:rPr>
        <w:softHyphen/>
        <w:t>ности субъекта малого предпринимательства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  <w:t>Приложение 4 Анкета о хозяй</w:t>
      </w:r>
      <w:r w:rsidRPr="002162EE">
        <w:rPr>
          <w:rFonts w:ascii="Times New Roman" w:hAnsi="Times New Roman"/>
          <w:sz w:val="24"/>
          <w:szCs w:val="24"/>
        </w:rPr>
        <w:softHyphen/>
        <w:t>ственной деятель</w:t>
      </w:r>
      <w:r w:rsidRPr="002162EE">
        <w:rPr>
          <w:rFonts w:ascii="Times New Roman" w:hAnsi="Times New Roman"/>
          <w:sz w:val="24"/>
          <w:szCs w:val="24"/>
        </w:rPr>
        <w:softHyphen/>
        <w:t>ности субъекта малого предпринимательства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ab/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B36D1" w:rsidRPr="002162EE" w:rsidRDefault="001B36D1" w:rsidP="001B36D1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162EE">
        <w:rPr>
          <w:rFonts w:ascii="Times New Roman" w:hAnsi="Times New Roman"/>
          <w:b/>
          <w:sz w:val="24"/>
          <w:szCs w:val="24"/>
        </w:rPr>
        <w:t>VIII. Юридические адреса и платежные реквизиты Сторон</w:t>
      </w:r>
    </w:p>
    <w:p w:rsidR="001B36D1" w:rsidRPr="002162EE" w:rsidRDefault="001B36D1" w:rsidP="001B36D1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285"/>
      </w:tblGrid>
      <w:tr w:rsidR="001B36D1" w:rsidRPr="002162EE" w:rsidTr="00E63C0C">
        <w:trPr>
          <w:trHeight w:val="71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1B36D1" w:rsidRPr="002162EE" w:rsidTr="00E63C0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ОГРН      1054700454940 </w:t>
            </w: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ОКТМО  41 642 101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ОГРН/ОГРНИП</w:t>
            </w: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 xml:space="preserve">ОКТМО  </w:t>
            </w:r>
          </w:p>
        </w:tc>
      </w:tr>
      <w:tr w:rsidR="001B36D1" w:rsidRPr="002162EE" w:rsidTr="00E63C0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</w:t>
            </w: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 xml:space="preserve">188560, </w:t>
            </w:r>
            <w:proofErr w:type="gramStart"/>
            <w:r w:rsidRPr="002162EE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2162EE">
              <w:rPr>
                <w:rFonts w:ascii="Times New Roman" w:hAnsi="Times New Roman"/>
                <w:sz w:val="24"/>
                <w:szCs w:val="24"/>
              </w:rPr>
              <w:t xml:space="preserve"> обл., г. Сланцы, пер. Почтовый, д. 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</w:t>
            </w: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 xml:space="preserve"> (индекс, область, район, город (поселок, деревня), улица, дом, помещени</w:t>
            </w:r>
            <w:proofErr w:type="gramStart"/>
            <w:r w:rsidRPr="002162E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2162EE">
              <w:rPr>
                <w:rFonts w:ascii="Times New Roman" w:hAnsi="Times New Roman"/>
                <w:sz w:val="24"/>
                <w:szCs w:val="24"/>
              </w:rPr>
              <w:t>квартира))</w:t>
            </w:r>
          </w:p>
        </w:tc>
      </w:tr>
      <w:tr w:rsidR="001B36D1" w:rsidRPr="002162EE" w:rsidTr="00E63C0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ИНН/КПП 4713008137 / 470701001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 xml:space="preserve">ИНН/КПП </w:t>
            </w:r>
          </w:p>
        </w:tc>
      </w:tr>
      <w:tr w:rsidR="001B36D1" w:rsidRPr="002162EE" w:rsidTr="00E63C0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Федерального Казначейства по Ленинградской области (Комитет финансов </w:t>
            </w:r>
            <w:proofErr w:type="gramStart"/>
            <w:r w:rsidRPr="002162E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162EE">
              <w:rPr>
                <w:rFonts w:ascii="Times New Roman" w:hAnsi="Times New Roman"/>
                <w:sz w:val="24"/>
                <w:szCs w:val="24"/>
              </w:rPr>
              <w:t>/с 02453002680, администрация Сланцевского муниципального района л/с 401000000025)</w:t>
            </w: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62E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62EE">
              <w:rPr>
                <w:rFonts w:ascii="Times New Roman" w:hAnsi="Times New Roman"/>
                <w:sz w:val="24"/>
                <w:szCs w:val="24"/>
              </w:rPr>
              <w:t>/с 40204810800000001105</w:t>
            </w: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 xml:space="preserve">в ГРКЦ ГУ Банка России по </w:t>
            </w:r>
            <w:proofErr w:type="spellStart"/>
            <w:r w:rsidRPr="002162EE">
              <w:rPr>
                <w:rFonts w:ascii="Times New Roman" w:hAnsi="Times New Roman"/>
                <w:sz w:val="24"/>
                <w:szCs w:val="24"/>
              </w:rPr>
              <w:t>Лен</w:t>
            </w:r>
            <w:proofErr w:type="gramStart"/>
            <w:r w:rsidRPr="002162E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162EE">
              <w:rPr>
                <w:rFonts w:ascii="Times New Roman" w:hAnsi="Times New Roman"/>
                <w:sz w:val="24"/>
                <w:szCs w:val="24"/>
              </w:rPr>
              <w:t>бласти</w:t>
            </w:r>
            <w:proofErr w:type="spellEnd"/>
            <w:r w:rsidRPr="002162EE">
              <w:rPr>
                <w:rFonts w:ascii="Times New Roman" w:hAnsi="Times New Roman"/>
                <w:sz w:val="24"/>
                <w:szCs w:val="24"/>
              </w:rPr>
              <w:t xml:space="preserve"> г. С-Пб.</w:t>
            </w: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БИК 044106001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62E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62EE">
              <w:rPr>
                <w:rFonts w:ascii="Times New Roman" w:hAnsi="Times New Roman"/>
                <w:sz w:val="24"/>
                <w:szCs w:val="24"/>
              </w:rPr>
              <w:t xml:space="preserve">/счёт </w:t>
            </w: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</w:tr>
    </w:tbl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2162EE">
        <w:rPr>
          <w:rFonts w:ascii="Times New Roman" w:hAnsi="Times New Roman"/>
          <w:sz w:val="24"/>
          <w:szCs w:val="24"/>
        </w:rPr>
        <w:t>IX. Подписи Сторон</w:t>
      </w:r>
    </w:p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285"/>
      </w:tblGrid>
      <w:tr w:rsidR="001B36D1" w:rsidRPr="002162EE" w:rsidTr="00E63C0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162EE">
              <w:rPr>
                <w:rFonts w:ascii="Times New Roman" w:hAnsi="Times New Roman"/>
                <w:sz w:val="24"/>
                <w:szCs w:val="24"/>
              </w:rPr>
              <w:t>министрация муниципального образования</w:t>
            </w: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2EE">
              <w:rPr>
                <w:rFonts w:ascii="Times New Roman" w:hAnsi="Times New Roman"/>
                <w:sz w:val="24"/>
                <w:szCs w:val="24"/>
              </w:rPr>
              <w:t>Сланцевский</w:t>
            </w:r>
            <w:proofErr w:type="spellEnd"/>
            <w:r w:rsidRPr="002162EE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 xml:space="preserve">Ленинградской  области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6D1" w:rsidRPr="002162EE" w:rsidTr="00E63C0C"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Глава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162EE">
              <w:rPr>
                <w:rFonts w:ascii="Times New Roman" w:hAnsi="Times New Roman"/>
                <w:sz w:val="24"/>
                <w:szCs w:val="24"/>
              </w:rPr>
              <w:t>министрации муниципального образования</w:t>
            </w: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2EE">
              <w:rPr>
                <w:rFonts w:ascii="Times New Roman" w:hAnsi="Times New Roman"/>
                <w:sz w:val="24"/>
                <w:szCs w:val="24"/>
              </w:rPr>
              <w:t>Сланцевский</w:t>
            </w:r>
            <w:proofErr w:type="spellEnd"/>
            <w:r w:rsidRPr="002162EE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 xml:space="preserve">Ленинградской  области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6D1" w:rsidRPr="002162EE" w:rsidTr="00E63C0C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______________________И.Н. Фёдоров</w:t>
            </w: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B36D1" w:rsidRPr="002162EE" w:rsidRDefault="001B36D1" w:rsidP="00E63C0C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sz w:val="24"/>
                <w:szCs w:val="24"/>
              </w:rPr>
              <w:t xml:space="preserve">                                (подпись, печать)                    </w:t>
            </w:r>
          </w:p>
        </w:tc>
      </w:tr>
    </w:tbl>
    <w:p w:rsidR="001B36D1" w:rsidRPr="002162EE" w:rsidRDefault="001B36D1" w:rsidP="001B36D1">
      <w:pPr>
        <w:shd w:val="clear" w:color="auto" w:fill="FFFFFF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B36D1" w:rsidRPr="005C4454" w:rsidRDefault="001B36D1" w:rsidP="001B36D1">
      <w:pPr>
        <w:pStyle w:val="a0"/>
        <w:shd w:val="clear" w:color="auto" w:fill="FFFFFF"/>
        <w:tabs>
          <w:tab w:val="left" w:pos="851"/>
          <w:tab w:val="left" w:pos="1134"/>
        </w:tabs>
        <w:spacing w:after="0" w:line="100" w:lineRule="atLeast"/>
        <w:ind w:firstLine="567"/>
      </w:pPr>
    </w:p>
    <w:p w:rsidR="001B36D1" w:rsidRPr="005C4454" w:rsidRDefault="001B36D1" w:rsidP="001B36D1">
      <w:pPr>
        <w:pStyle w:val="a0"/>
        <w:shd w:val="clear" w:color="auto" w:fill="FFFFFF"/>
        <w:tabs>
          <w:tab w:val="left" w:pos="851"/>
          <w:tab w:val="left" w:pos="1134"/>
        </w:tabs>
        <w:spacing w:after="0" w:line="100" w:lineRule="atLeast"/>
        <w:ind w:firstLine="567"/>
      </w:pPr>
    </w:p>
    <w:p w:rsidR="001B36D1" w:rsidRPr="001304DD" w:rsidRDefault="001B36D1" w:rsidP="001B36D1">
      <w:pPr>
        <w:pStyle w:val="ConsPlusNormal2"/>
        <w:pageBreakBefore/>
        <w:jc w:val="right"/>
        <w:rPr>
          <w:rFonts w:ascii="Times New Roman" w:hAnsi="Times New Roman" w:cs="Times New Roman"/>
          <w:sz w:val="24"/>
        </w:rPr>
      </w:pPr>
      <w:r w:rsidRPr="001304DD">
        <w:rPr>
          <w:rFonts w:ascii="Times New Roman" w:hAnsi="Times New Roman" w:cs="Times New Roman"/>
          <w:sz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</w:rPr>
        <w:t xml:space="preserve"> </w:t>
      </w:r>
      <w:r w:rsidRPr="001304DD">
        <w:rPr>
          <w:rFonts w:ascii="Times New Roman" w:hAnsi="Times New Roman" w:cs="Times New Roman"/>
          <w:sz w:val="24"/>
        </w:rPr>
        <w:t>к соглашению</w:t>
      </w:r>
    </w:p>
    <w:p w:rsidR="001B36D1" w:rsidRPr="005C4454" w:rsidRDefault="001B36D1" w:rsidP="001B36D1">
      <w:pPr>
        <w:pStyle w:val="ConsPlusNormal2"/>
        <w:jc w:val="right"/>
        <w:rPr>
          <w:sz w:val="24"/>
        </w:rPr>
      </w:pPr>
    </w:p>
    <w:p w:rsidR="001B36D1" w:rsidRPr="005C4454" w:rsidRDefault="001B36D1" w:rsidP="001B36D1">
      <w:pPr>
        <w:pStyle w:val="ConsPlusNormal2"/>
        <w:jc w:val="center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2112"/>
        <w:gridCol w:w="1897"/>
        <w:gridCol w:w="3462"/>
      </w:tblGrid>
      <w:tr w:rsidR="001B36D1" w:rsidRPr="005C4454" w:rsidTr="00E63C0C">
        <w:tc>
          <w:tcPr>
            <w:tcW w:w="103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2162EE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162E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Показатели результативности предоставления субсидии</w:t>
            </w:r>
          </w:p>
          <w:p w:rsidR="001B36D1" w:rsidRPr="005C4454" w:rsidRDefault="001B36D1" w:rsidP="00E63C0C">
            <w:pPr>
              <w:pStyle w:val="Pro-Gramma0"/>
              <w:shd w:val="clear" w:color="auto" w:fill="FFFFFF"/>
              <w:tabs>
                <w:tab w:val="left" w:pos="851"/>
              </w:tabs>
              <w:spacing w:line="100" w:lineRule="atLeast"/>
              <w:ind w:left="0" w:firstLine="567"/>
              <w:jc w:val="center"/>
              <w:rPr>
                <w:sz w:val="24"/>
              </w:rPr>
            </w:pPr>
            <w:r w:rsidRPr="002162EE">
              <w:rPr>
                <w:sz w:val="24"/>
              </w:rPr>
              <w:t>для возмещения части затрат, связанных с организацией предпринимательской деятельности</w:t>
            </w:r>
          </w:p>
        </w:tc>
      </w:tr>
      <w:tr w:rsidR="001B36D1" w:rsidRPr="005C4454" w:rsidTr="00E63C0C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2162EE" w:rsidRDefault="001B36D1" w:rsidP="00E63C0C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2162EE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162E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6D1" w:rsidRPr="002162EE" w:rsidRDefault="001B36D1" w:rsidP="00E63C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(или значения на начало и конец периода, за период)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2162EE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2162E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</w:tr>
      <w:tr w:rsidR="001B36D1" w:rsidRPr="005C4454" w:rsidTr="00E63C0C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5C4454" w:rsidRDefault="001B36D1" w:rsidP="00E63C0C">
            <w:pPr>
              <w:snapToGrid w:val="0"/>
              <w:rPr>
                <w:color w:val="00000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1304DD" w:rsidRDefault="001B36D1" w:rsidP="00E63C0C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4D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об утверждении Порядка от __.__.2017 № ____-</w:t>
            </w:r>
            <w:proofErr w:type="gramStart"/>
            <w:r w:rsidRPr="001304D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6D1" w:rsidRPr="005C4454" w:rsidRDefault="001B36D1" w:rsidP="00E63C0C">
            <w:pPr>
              <w:pStyle w:val="ConsPlusNormal2"/>
              <w:jc w:val="center"/>
              <w:rPr>
                <w:sz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5C4454" w:rsidRDefault="001B36D1" w:rsidP="00E63C0C">
            <w:pPr>
              <w:pStyle w:val="ConsPlusNormal2"/>
              <w:jc w:val="center"/>
              <w:rPr>
                <w:sz w:val="24"/>
              </w:rPr>
            </w:pPr>
          </w:p>
        </w:tc>
      </w:tr>
      <w:tr w:rsidR="001B36D1" w:rsidRPr="005C4454" w:rsidTr="00E63C0C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5C4454" w:rsidRDefault="001B36D1" w:rsidP="00E63C0C">
            <w:pPr>
              <w:snapToGrid w:val="0"/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5C4454" w:rsidRDefault="001B36D1" w:rsidP="00E63C0C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6D1" w:rsidRPr="005C4454" w:rsidRDefault="001B36D1" w:rsidP="00E63C0C">
            <w:pPr>
              <w:pStyle w:val="ConsPlusNormal2"/>
              <w:jc w:val="center"/>
              <w:rPr>
                <w:sz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5C4454" w:rsidRDefault="001B36D1" w:rsidP="00E63C0C">
            <w:pPr>
              <w:pStyle w:val="ConsPlusNormal2"/>
              <w:jc w:val="center"/>
              <w:rPr>
                <w:sz w:val="24"/>
              </w:rPr>
            </w:pPr>
          </w:p>
        </w:tc>
      </w:tr>
    </w:tbl>
    <w:p w:rsidR="001B36D1" w:rsidRPr="005C4454" w:rsidRDefault="001B36D1" w:rsidP="001B36D1">
      <w:pPr>
        <w:pStyle w:val="ConsPlusNormal2"/>
        <w:ind w:firstLine="540"/>
        <w:jc w:val="right"/>
        <w:rPr>
          <w:color w:val="00B050"/>
          <w:sz w:val="24"/>
        </w:rPr>
      </w:pPr>
    </w:p>
    <w:p w:rsidR="001B36D1" w:rsidRPr="005C4454" w:rsidRDefault="001B36D1" w:rsidP="001B36D1">
      <w:pPr>
        <w:pStyle w:val="ConsPlusNormal2"/>
        <w:ind w:firstLine="540"/>
        <w:jc w:val="both"/>
        <w:rPr>
          <w:sz w:val="24"/>
        </w:rPr>
      </w:pPr>
    </w:p>
    <w:p w:rsidR="001B36D1" w:rsidRPr="005C4454" w:rsidRDefault="001B36D1" w:rsidP="001B36D1">
      <w:pPr>
        <w:pStyle w:val="ConsPlusNormal2"/>
        <w:ind w:firstLine="540"/>
        <w:jc w:val="both"/>
        <w:rPr>
          <w:sz w:val="24"/>
        </w:rPr>
      </w:pPr>
    </w:p>
    <w:p w:rsidR="001B36D1" w:rsidRPr="005C4454" w:rsidRDefault="001B36D1" w:rsidP="001B36D1">
      <w:pPr>
        <w:pStyle w:val="ConsPlusNormal2"/>
        <w:ind w:firstLine="540"/>
        <w:jc w:val="right"/>
        <w:rPr>
          <w:color w:val="00B050"/>
          <w:sz w:val="24"/>
        </w:rPr>
      </w:pPr>
    </w:p>
    <w:p w:rsidR="001B36D1" w:rsidRPr="005C4454" w:rsidRDefault="001B36D1" w:rsidP="001B36D1">
      <w:pPr>
        <w:pStyle w:val="ConsPlusNormal2"/>
        <w:jc w:val="right"/>
        <w:rPr>
          <w:color w:val="00B050"/>
          <w:sz w:val="24"/>
        </w:rPr>
      </w:pPr>
    </w:p>
    <w:p w:rsidR="001B36D1" w:rsidRPr="001304DD" w:rsidRDefault="001B36D1" w:rsidP="001B36D1">
      <w:pPr>
        <w:pStyle w:val="ConsPlusNormal2"/>
        <w:pageBreakBefore/>
        <w:jc w:val="right"/>
        <w:rPr>
          <w:rFonts w:ascii="Times New Roman" w:hAnsi="Times New Roman" w:cs="Times New Roman"/>
          <w:sz w:val="24"/>
        </w:rPr>
      </w:pPr>
      <w:r w:rsidRPr="001304DD">
        <w:rPr>
          <w:rFonts w:ascii="Times New Roman" w:hAnsi="Times New Roman" w:cs="Times New Roman"/>
          <w:sz w:val="24"/>
        </w:rPr>
        <w:lastRenderedPageBreak/>
        <w:t>Приложение 2</w:t>
      </w:r>
      <w:r>
        <w:rPr>
          <w:rFonts w:ascii="Times New Roman" w:hAnsi="Times New Roman" w:cs="Times New Roman"/>
          <w:sz w:val="24"/>
        </w:rPr>
        <w:t xml:space="preserve"> к соглашению</w:t>
      </w:r>
    </w:p>
    <w:p w:rsidR="001B36D1" w:rsidRPr="005C4454" w:rsidRDefault="001B36D1" w:rsidP="001B36D1">
      <w:pPr>
        <w:pStyle w:val="ConsPlusNormal2"/>
        <w:jc w:val="right"/>
        <w:rPr>
          <w:sz w:val="24"/>
        </w:rPr>
      </w:pPr>
    </w:p>
    <w:p w:rsidR="001B36D1" w:rsidRPr="00B54148" w:rsidRDefault="001B36D1" w:rsidP="001B36D1">
      <w:pPr>
        <w:pStyle w:val="ConsPlusNormal2"/>
        <w:jc w:val="center"/>
        <w:rPr>
          <w:rFonts w:ascii="Times New Roman" w:hAnsi="Times New Roman" w:cs="Times New Roman"/>
          <w:color w:val="000000"/>
          <w:sz w:val="24"/>
          <w:lang w:eastAsia="ru-RU"/>
        </w:rPr>
      </w:pPr>
      <w:bookmarkStart w:id="2" w:name="P3531"/>
      <w:bookmarkEnd w:id="2"/>
      <w:r w:rsidRPr="00B54148">
        <w:rPr>
          <w:rFonts w:ascii="Times New Roman" w:hAnsi="Times New Roman" w:cs="Times New Roman"/>
          <w:color w:val="000000"/>
          <w:sz w:val="24"/>
          <w:lang w:eastAsia="ru-RU"/>
        </w:rPr>
        <w:t>Отчет о достижении показателей результативности</w:t>
      </w:r>
    </w:p>
    <w:p w:rsidR="001B36D1" w:rsidRPr="00B54148" w:rsidRDefault="001B36D1" w:rsidP="001B36D1">
      <w:pPr>
        <w:pStyle w:val="ConsPlusNormal2"/>
        <w:jc w:val="center"/>
        <w:rPr>
          <w:rFonts w:ascii="Times New Roman" w:hAnsi="Times New Roman" w:cs="Times New Roman"/>
          <w:color w:val="000000"/>
          <w:sz w:val="24"/>
          <w:lang w:eastAsia="ru-RU"/>
        </w:rPr>
      </w:pPr>
      <w:r w:rsidRPr="00B54148">
        <w:rPr>
          <w:rFonts w:ascii="Times New Roman" w:hAnsi="Times New Roman" w:cs="Times New Roman"/>
          <w:color w:val="000000"/>
          <w:sz w:val="24"/>
          <w:lang w:eastAsia="ru-RU"/>
        </w:rPr>
        <w:t>использования субсидии</w:t>
      </w:r>
    </w:p>
    <w:p w:rsidR="001B36D1" w:rsidRPr="00B54148" w:rsidRDefault="001B36D1" w:rsidP="001B36D1">
      <w:pPr>
        <w:pStyle w:val="ConsPlusNormal2"/>
        <w:jc w:val="center"/>
        <w:rPr>
          <w:rFonts w:ascii="Times New Roman" w:hAnsi="Times New Roman" w:cs="Times New Roman"/>
          <w:color w:val="000000"/>
          <w:sz w:val="24"/>
          <w:lang w:eastAsia="ru-RU"/>
        </w:rPr>
      </w:pPr>
      <w:r w:rsidRPr="00B54148">
        <w:rPr>
          <w:rFonts w:ascii="Times New Roman" w:hAnsi="Times New Roman" w:cs="Times New Roman"/>
          <w:color w:val="000000"/>
          <w:sz w:val="24"/>
          <w:lang w:eastAsia="ru-RU"/>
        </w:rPr>
        <w:t xml:space="preserve">субсидии субъекта  малого предпринимательства Сланцевского муниципального района, </w:t>
      </w:r>
      <w:proofErr w:type="gramStart"/>
      <w:r w:rsidRPr="00B54148">
        <w:rPr>
          <w:rFonts w:ascii="Times New Roman" w:hAnsi="Times New Roman" w:cs="Times New Roman"/>
          <w:color w:val="000000"/>
          <w:sz w:val="24"/>
          <w:lang w:eastAsia="ru-RU"/>
        </w:rPr>
        <w:t>действующим</w:t>
      </w:r>
      <w:proofErr w:type="gramEnd"/>
      <w:r w:rsidRPr="00B54148">
        <w:rPr>
          <w:rFonts w:ascii="Times New Roman" w:hAnsi="Times New Roman" w:cs="Times New Roman"/>
          <w:color w:val="000000"/>
          <w:sz w:val="24"/>
          <w:lang w:eastAsia="ru-RU"/>
        </w:rPr>
        <w:t xml:space="preserve"> менее одного года, для возмещения части затрат, связанных с организацией предпринимательской деятельности</w:t>
      </w:r>
    </w:p>
    <w:p w:rsidR="001B36D1" w:rsidRPr="00B54148" w:rsidRDefault="001B36D1" w:rsidP="001B36D1">
      <w:pPr>
        <w:pStyle w:val="ConsPlusNormal2"/>
        <w:jc w:val="center"/>
        <w:rPr>
          <w:rFonts w:ascii="Times New Roman" w:hAnsi="Times New Roman" w:cs="Times New Roman"/>
          <w:color w:val="000000"/>
          <w:sz w:val="24"/>
          <w:lang w:eastAsia="ru-RU"/>
        </w:rPr>
      </w:pPr>
      <w:r w:rsidRPr="00B54148">
        <w:rPr>
          <w:rFonts w:ascii="Times New Roman" w:hAnsi="Times New Roman" w:cs="Times New Roman"/>
          <w:color w:val="000000"/>
          <w:sz w:val="24"/>
          <w:lang w:eastAsia="ru-RU"/>
        </w:rPr>
        <w:t xml:space="preserve">по состоянию </w:t>
      </w:r>
      <w:proofErr w:type="gramStart"/>
      <w:r w:rsidRPr="00B54148">
        <w:rPr>
          <w:rFonts w:ascii="Times New Roman" w:hAnsi="Times New Roman" w:cs="Times New Roman"/>
          <w:color w:val="000000"/>
          <w:sz w:val="24"/>
          <w:lang w:eastAsia="ru-RU"/>
        </w:rPr>
        <w:t>на</w:t>
      </w:r>
      <w:proofErr w:type="gramEnd"/>
    </w:p>
    <w:p w:rsidR="001B36D1" w:rsidRPr="00B54148" w:rsidRDefault="001B36D1" w:rsidP="001B36D1">
      <w:pPr>
        <w:pStyle w:val="ConsPlusNormal2"/>
        <w:rPr>
          <w:rFonts w:ascii="Times New Roman" w:hAnsi="Times New Roman" w:cs="Times New Roman"/>
          <w:color w:val="000000"/>
          <w:sz w:val="24"/>
          <w:lang w:eastAsia="ru-RU"/>
        </w:rPr>
      </w:pPr>
      <w:r w:rsidRPr="00B54148">
        <w:rPr>
          <w:rFonts w:ascii="Times New Roman" w:hAnsi="Times New Roman" w:cs="Times New Roman"/>
          <w:color w:val="000000"/>
          <w:sz w:val="24"/>
          <w:lang w:eastAsia="ru-RU"/>
        </w:rPr>
        <w:t xml:space="preserve">Наименование Получателя </w:t>
      </w:r>
    </w:p>
    <w:p w:rsidR="001B36D1" w:rsidRPr="00B54148" w:rsidRDefault="001B36D1" w:rsidP="001B36D1">
      <w:pPr>
        <w:pStyle w:val="ConsPlusNormal2"/>
        <w:rPr>
          <w:rFonts w:ascii="Times New Roman" w:hAnsi="Times New Roman" w:cs="Times New Roman"/>
          <w:color w:val="000000"/>
          <w:sz w:val="24"/>
          <w:lang w:eastAsia="ru-RU"/>
        </w:rPr>
      </w:pPr>
      <w:r w:rsidRPr="00B54148">
        <w:rPr>
          <w:rFonts w:ascii="Times New Roman" w:hAnsi="Times New Roman" w:cs="Times New Roman"/>
          <w:color w:val="000000"/>
          <w:sz w:val="24"/>
          <w:lang w:eastAsia="ru-RU"/>
        </w:rPr>
        <w:t>Периодичность полугодие, по итогам года</w:t>
      </w:r>
    </w:p>
    <w:p w:rsidR="001B36D1" w:rsidRPr="005C4454" w:rsidRDefault="001B36D1" w:rsidP="001B36D1">
      <w:pPr>
        <w:pStyle w:val="ConsPlusNormal2"/>
        <w:ind w:firstLine="540"/>
        <w:jc w:val="both"/>
        <w:rPr>
          <w:sz w:val="24"/>
        </w:rPr>
      </w:pPr>
    </w:p>
    <w:p w:rsidR="001B36D1" w:rsidRPr="005C4454" w:rsidRDefault="001B36D1" w:rsidP="001B36D1">
      <w:pPr>
        <w:pStyle w:val="ConsPlusNormal2"/>
        <w:ind w:firstLine="540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2148"/>
        <w:gridCol w:w="1764"/>
        <w:gridCol w:w="1746"/>
        <w:gridCol w:w="1432"/>
        <w:gridCol w:w="1371"/>
        <w:gridCol w:w="1327"/>
      </w:tblGrid>
      <w:tr w:rsidR="001B36D1" w:rsidRPr="00B54148" w:rsidTr="00E63C0C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B5414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B5414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9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1B36D1" w:rsidRPr="00B54148" w:rsidTr="00E63C0C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6D1" w:rsidRPr="00B54148" w:rsidRDefault="001B36D1" w:rsidP="00E63C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Плановое значение показателя, условных голов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Дата, к которой должно быть достигнуто значение показателя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Достигнутое значение показателя на отчетную дату, условных голов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Процент выполнения плана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Причина отклонения</w:t>
            </w:r>
          </w:p>
        </w:tc>
      </w:tr>
      <w:tr w:rsidR="001B36D1" w:rsidRPr="00B54148" w:rsidTr="00E63C0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*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*</w:t>
            </w:r>
          </w:p>
        </w:tc>
      </w:tr>
      <w:tr w:rsidR="001B36D1" w:rsidRPr="00B54148" w:rsidTr="00E63C0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*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*</w:t>
            </w:r>
          </w:p>
        </w:tc>
      </w:tr>
      <w:tr w:rsidR="001B36D1" w:rsidRPr="00B54148" w:rsidTr="00E63C0C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148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6D1" w:rsidRPr="00B54148" w:rsidRDefault="001B36D1" w:rsidP="00E63C0C">
            <w:pPr>
              <w:pStyle w:val="ConsPlusNormal2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1B36D1" w:rsidRPr="00B54148" w:rsidRDefault="001B36D1" w:rsidP="001B36D1">
      <w:pPr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36D1" w:rsidRPr="005C4454" w:rsidRDefault="001B36D1" w:rsidP="001B36D1">
      <w:pPr>
        <w:pStyle w:val="ConsPlusNormal2"/>
        <w:ind w:firstLine="540"/>
        <w:jc w:val="both"/>
        <w:rPr>
          <w:sz w:val="24"/>
        </w:rPr>
      </w:pPr>
    </w:p>
    <w:p w:rsidR="001B36D1" w:rsidRPr="005C4454" w:rsidRDefault="001B36D1" w:rsidP="001B36D1">
      <w:pPr>
        <w:pStyle w:val="ConsPlusNormal2"/>
        <w:ind w:firstLine="540"/>
        <w:jc w:val="both"/>
        <w:rPr>
          <w:sz w:val="24"/>
        </w:rPr>
      </w:pPr>
    </w:p>
    <w:p w:rsidR="001B36D1" w:rsidRPr="00B54148" w:rsidRDefault="001B36D1" w:rsidP="001B36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54148">
        <w:rPr>
          <w:rFonts w:ascii="Times New Roman" w:hAnsi="Times New Roman"/>
          <w:color w:val="000000"/>
          <w:sz w:val="24"/>
          <w:szCs w:val="24"/>
        </w:rPr>
        <w:t>Получатель субсидии</w:t>
      </w:r>
    </w:p>
    <w:p w:rsidR="001B36D1" w:rsidRPr="00B54148" w:rsidRDefault="001B36D1" w:rsidP="001B36D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36D1" w:rsidRPr="00B54148" w:rsidRDefault="001B36D1" w:rsidP="001B36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54148">
        <w:rPr>
          <w:rFonts w:ascii="Times New Roman" w:hAnsi="Times New Roman"/>
          <w:color w:val="000000"/>
          <w:sz w:val="24"/>
          <w:szCs w:val="24"/>
        </w:rPr>
        <w:t>Дата________________</w:t>
      </w:r>
    </w:p>
    <w:p w:rsidR="001B36D1" w:rsidRPr="00B54148" w:rsidRDefault="001B36D1" w:rsidP="001B36D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36D1" w:rsidRPr="00B54148" w:rsidRDefault="001B36D1" w:rsidP="001B36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54148">
        <w:rPr>
          <w:rFonts w:ascii="Times New Roman" w:hAnsi="Times New Roman"/>
          <w:color w:val="000000"/>
          <w:sz w:val="24"/>
          <w:szCs w:val="24"/>
        </w:rPr>
        <w:t>Согласовано:   Администрация Сланцевского муниципального района</w:t>
      </w:r>
    </w:p>
    <w:p w:rsidR="001B36D1" w:rsidRPr="00B54148" w:rsidRDefault="001B36D1" w:rsidP="001B36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54148">
        <w:rPr>
          <w:rFonts w:ascii="Times New Roman" w:hAnsi="Times New Roman"/>
          <w:color w:val="000000"/>
          <w:sz w:val="24"/>
          <w:szCs w:val="24"/>
        </w:rPr>
        <w:t xml:space="preserve">                         Комитет экономического развития и инвестиционной политики</w:t>
      </w:r>
    </w:p>
    <w:p w:rsidR="001B36D1" w:rsidRPr="00B54148" w:rsidRDefault="001B36D1" w:rsidP="001B36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5414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___________________ (_______________)</w:t>
      </w:r>
    </w:p>
    <w:p w:rsidR="001B36D1" w:rsidRPr="00B54148" w:rsidRDefault="001B36D1" w:rsidP="001B36D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4148">
        <w:rPr>
          <w:rFonts w:ascii="Times New Roman" w:hAnsi="Times New Roman"/>
          <w:color w:val="000000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sz w:val="24"/>
          <w:szCs w:val="24"/>
        </w:rPr>
        <w:tab/>
        <w:t>Ф.И.О.</w:t>
      </w:r>
    </w:p>
    <w:sectPr w:rsidR="001B36D1" w:rsidRPr="00B54148" w:rsidSect="00190138">
      <w:pgSz w:w="11906" w:h="16838"/>
      <w:pgMar w:top="850" w:right="567" w:bottom="720" w:left="1134" w:header="0" w:footer="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B7" w:rsidRDefault="00A231B7">
      <w:r>
        <w:separator/>
      </w:r>
    </w:p>
  </w:endnote>
  <w:endnote w:type="continuationSeparator" w:id="0">
    <w:p w:rsidR="00A231B7" w:rsidRDefault="00A23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B7" w:rsidRDefault="00A231B7">
      <w:r>
        <w:separator/>
      </w:r>
    </w:p>
  </w:footnote>
  <w:footnote w:type="continuationSeparator" w:id="0">
    <w:p w:rsidR="00A231B7" w:rsidRDefault="00A23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Unicode MS" w:hAnsi="Arial Unicode MS" w:cs="Arial Unicode MS"/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2061"/>
        </w:tabs>
        <w:ind w:left="2061" w:hanging="360"/>
      </w:pPr>
      <w:rPr>
        <w:rFonts w:ascii="Times New Roman" w:hAnsi="Times New Roman" w:cs="Arial Unicode M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  <w:shd w:val="clear" w:color="auto" w:fill="FFFFFF"/>
      </w:rPr>
    </w:lvl>
  </w:abstractNum>
  <w:abstractNum w:abstractNumId="6">
    <w:nsid w:val="064A7605"/>
    <w:multiLevelType w:val="multilevel"/>
    <w:tmpl w:val="E146DFD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C3E6052"/>
    <w:multiLevelType w:val="multilevel"/>
    <w:tmpl w:val="2190136E"/>
    <w:lvl w:ilvl="0">
      <w:start w:val="6"/>
      <w:numFmt w:val="decimal"/>
      <w:lvlText w:val="5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C42DB"/>
    <w:multiLevelType w:val="hybridMultilevel"/>
    <w:tmpl w:val="2190136E"/>
    <w:lvl w:ilvl="0" w:tplc="1D7A4A12">
      <w:start w:val="6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86A8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0">
    <w:nsid w:val="29AF5D86"/>
    <w:multiLevelType w:val="hybridMultilevel"/>
    <w:tmpl w:val="BABC2DC0"/>
    <w:lvl w:ilvl="0" w:tplc="3FC83E4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5A47FD"/>
    <w:multiLevelType w:val="hybridMultilevel"/>
    <w:tmpl w:val="DCBCBD28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0032E5"/>
    <w:multiLevelType w:val="hybridMultilevel"/>
    <w:tmpl w:val="86AA8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6240D9"/>
    <w:multiLevelType w:val="multilevel"/>
    <w:tmpl w:val="410CD75A"/>
    <w:lvl w:ilvl="0">
      <w:start w:val="1"/>
      <w:numFmt w:val="decimal"/>
      <w:lvlText w:val="%1."/>
      <w:lvlJc w:val="left"/>
      <w:pPr>
        <w:ind w:left="1693" w:hanging="9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7" w:hanging="1800"/>
      </w:pPr>
      <w:rPr>
        <w:rFonts w:hint="default"/>
      </w:rPr>
    </w:lvl>
  </w:abstractNum>
  <w:abstractNum w:abstractNumId="14">
    <w:nsid w:val="55B66263"/>
    <w:multiLevelType w:val="hybridMultilevel"/>
    <w:tmpl w:val="5D54BBF0"/>
    <w:lvl w:ilvl="0" w:tplc="CCE27B68">
      <w:start w:val="4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5">
    <w:nsid w:val="5FFA546A"/>
    <w:multiLevelType w:val="hybridMultilevel"/>
    <w:tmpl w:val="792AAB68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4212B9"/>
    <w:multiLevelType w:val="multilevel"/>
    <w:tmpl w:val="022238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7EA14C7A"/>
    <w:multiLevelType w:val="multilevel"/>
    <w:tmpl w:val="37A2B85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17"/>
  </w:num>
  <w:num w:numId="16">
    <w:abstractNumId w:val="13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65F72"/>
    <w:rsid w:val="000055A5"/>
    <w:rsid w:val="000610AF"/>
    <w:rsid w:val="00065FA1"/>
    <w:rsid w:val="00076D81"/>
    <w:rsid w:val="000955CD"/>
    <w:rsid w:val="000C6336"/>
    <w:rsid w:val="000E7BC2"/>
    <w:rsid w:val="000F52D8"/>
    <w:rsid w:val="0011440B"/>
    <w:rsid w:val="001745AC"/>
    <w:rsid w:val="00176606"/>
    <w:rsid w:val="00184B14"/>
    <w:rsid w:val="00190138"/>
    <w:rsid w:val="00194F33"/>
    <w:rsid w:val="001A14B8"/>
    <w:rsid w:val="001B2BA3"/>
    <w:rsid w:val="001B36D1"/>
    <w:rsid w:val="001D06AE"/>
    <w:rsid w:val="00221B29"/>
    <w:rsid w:val="00240409"/>
    <w:rsid w:val="00265492"/>
    <w:rsid w:val="00265F72"/>
    <w:rsid w:val="00277FB2"/>
    <w:rsid w:val="002B4B99"/>
    <w:rsid w:val="002D41B7"/>
    <w:rsid w:val="002F3C5E"/>
    <w:rsid w:val="0030600A"/>
    <w:rsid w:val="00311BC7"/>
    <w:rsid w:val="00312EC4"/>
    <w:rsid w:val="00324AE0"/>
    <w:rsid w:val="0033312D"/>
    <w:rsid w:val="00335B90"/>
    <w:rsid w:val="00342C8A"/>
    <w:rsid w:val="0036205E"/>
    <w:rsid w:val="003C7274"/>
    <w:rsid w:val="003E5F92"/>
    <w:rsid w:val="0044043B"/>
    <w:rsid w:val="0049242B"/>
    <w:rsid w:val="004A2F8D"/>
    <w:rsid w:val="004A32D7"/>
    <w:rsid w:val="004E5D3F"/>
    <w:rsid w:val="004F0B64"/>
    <w:rsid w:val="005262C0"/>
    <w:rsid w:val="00527D4E"/>
    <w:rsid w:val="00532EEF"/>
    <w:rsid w:val="00536923"/>
    <w:rsid w:val="0055550B"/>
    <w:rsid w:val="005B4677"/>
    <w:rsid w:val="005C4477"/>
    <w:rsid w:val="005F27FD"/>
    <w:rsid w:val="006115E7"/>
    <w:rsid w:val="006220C6"/>
    <w:rsid w:val="00623D1A"/>
    <w:rsid w:val="00633624"/>
    <w:rsid w:val="00643D8C"/>
    <w:rsid w:val="0066280E"/>
    <w:rsid w:val="006F3EB1"/>
    <w:rsid w:val="0072022D"/>
    <w:rsid w:val="00731139"/>
    <w:rsid w:val="00734547"/>
    <w:rsid w:val="00772DA6"/>
    <w:rsid w:val="007A72BD"/>
    <w:rsid w:val="007C633B"/>
    <w:rsid w:val="007C6BEA"/>
    <w:rsid w:val="007D3B03"/>
    <w:rsid w:val="007E6905"/>
    <w:rsid w:val="008278B6"/>
    <w:rsid w:val="00832F3B"/>
    <w:rsid w:val="00835186"/>
    <w:rsid w:val="0084135F"/>
    <w:rsid w:val="0084244D"/>
    <w:rsid w:val="008A3DBB"/>
    <w:rsid w:val="008A3E70"/>
    <w:rsid w:val="008A6B69"/>
    <w:rsid w:val="008B1F92"/>
    <w:rsid w:val="008B2968"/>
    <w:rsid w:val="008B4773"/>
    <w:rsid w:val="008E41B7"/>
    <w:rsid w:val="008E5DF2"/>
    <w:rsid w:val="008F0114"/>
    <w:rsid w:val="008F6424"/>
    <w:rsid w:val="00900291"/>
    <w:rsid w:val="00907E21"/>
    <w:rsid w:val="00927052"/>
    <w:rsid w:val="00941EAB"/>
    <w:rsid w:val="00953642"/>
    <w:rsid w:val="00962935"/>
    <w:rsid w:val="009742AF"/>
    <w:rsid w:val="0098168C"/>
    <w:rsid w:val="009819A7"/>
    <w:rsid w:val="00995814"/>
    <w:rsid w:val="009B68CC"/>
    <w:rsid w:val="009C4DB4"/>
    <w:rsid w:val="009D7A9D"/>
    <w:rsid w:val="00A131D4"/>
    <w:rsid w:val="00A22EFB"/>
    <w:rsid w:val="00A231B7"/>
    <w:rsid w:val="00A26151"/>
    <w:rsid w:val="00A63140"/>
    <w:rsid w:val="00A760AB"/>
    <w:rsid w:val="00A77DCF"/>
    <w:rsid w:val="00A84425"/>
    <w:rsid w:val="00A95DD8"/>
    <w:rsid w:val="00AA308C"/>
    <w:rsid w:val="00AA4B9F"/>
    <w:rsid w:val="00AC3230"/>
    <w:rsid w:val="00AD73E2"/>
    <w:rsid w:val="00AE2364"/>
    <w:rsid w:val="00AF336B"/>
    <w:rsid w:val="00B05C9C"/>
    <w:rsid w:val="00B157D0"/>
    <w:rsid w:val="00B31BF5"/>
    <w:rsid w:val="00B35A4F"/>
    <w:rsid w:val="00B35D1A"/>
    <w:rsid w:val="00B40A2C"/>
    <w:rsid w:val="00B65397"/>
    <w:rsid w:val="00B6602A"/>
    <w:rsid w:val="00B71F45"/>
    <w:rsid w:val="00BC15FA"/>
    <w:rsid w:val="00BC73E8"/>
    <w:rsid w:val="00C01AB2"/>
    <w:rsid w:val="00C17440"/>
    <w:rsid w:val="00C24123"/>
    <w:rsid w:val="00C36C3C"/>
    <w:rsid w:val="00C466B0"/>
    <w:rsid w:val="00C52094"/>
    <w:rsid w:val="00C66F3E"/>
    <w:rsid w:val="00CE045D"/>
    <w:rsid w:val="00CE075F"/>
    <w:rsid w:val="00CE21DF"/>
    <w:rsid w:val="00CE6776"/>
    <w:rsid w:val="00D04FF5"/>
    <w:rsid w:val="00D118F7"/>
    <w:rsid w:val="00D22299"/>
    <w:rsid w:val="00D55F8A"/>
    <w:rsid w:val="00DB043E"/>
    <w:rsid w:val="00DE7B97"/>
    <w:rsid w:val="00DF156D"/>
    <w:rsid w:val="00E50DD5"/>
    <w:rsid w:val="00E56CE7"/>
    <w:rsid w:val="00E602E6"/>
    <w:rsid w:val="00EA0DFF"/>
    <w:rsid w:val="00ED6E33"/>
    <w:rsid w:val="00F239DF"/>
    <w:rsid w:val="00F43A84"/>
    <w:rsid w:val="00F4648B"/>
    <w:rsid w:val="00F61707"/>
    <w:rsid w:val="00F807C9"/>
    <w:rsid w:val="00F86366"/>
    <w:rsid w:val="00F90310"/>
    <w:rsid w:val="00FA0176"/>
    <w:rsid w:val="00FA5921"/>
    <w:rsid w:val="00FB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E33"/>
    <w:pPr>
      <w:widowControl w:val="0"/>
      <w:suppressAutoHyphens/>
    </w:pPr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">
    <w:name w:val="heading 1"/>
    <w:basedOn w:val="a"/>
    <w:next w:val="a0"/>
    <w:qFormat/>
    <w:rsid w:val="00ED6E33"/>
    <w:pPr>
      <w:spacing w:before="108" w:after="108"/>
      <w:jc w:val="center"/>
      <w:outlineLvl w:val="0"/>
    </w:pPr>
    <w:rPr>
      <w:b/>
      <w:bCs/>
      <w:color w:val="000080"/>
      <w:sz w:val="20"/>
    </w:rPr>
  </w:style>
  <w:style w:type="paragraph" w:styleId="2">
    <w:name w:val="heading 2"/>
    <w:basedOn w:val="a1"/>
    <w:next w:val="a0"/>
    <w:qFormat/>
    <w:rsid w:val="00527D4E"/>
    <w:pPr>
      <w:numPr>
        <w:ilvl w:val="1"/>
        <w:numId w:val="1"/>
      </w:numPr>
      <w:outlineLvl w:val="1"/>
    </w:pPr>
    <w:rPr>
      <w:rFonts w:eastAsia="Times New Roman"/>
      <w:i/>
      <w:iCs/>
      <w:kern w:val="0"/>
      <w:sz w:val="28"/>
      <w:szCs w:val="28"/>
      <w:lang w:bidi="hi-IN"/>
    </w:rPr>
  </w:style>
  <w:style w:type="paragraph" w:styleId="3">
    <w:name w:val="heading 3"/>
    <w:basedOn w:val="a"/>
    <w:next w:val="a0"/>
    <w:qFormat/>
    <w:rsid w:val="00ED6E33"/>
    <w:pPr>
      <w:widowControl/>
      <w:numPr>
        <w:ilvl w:val="2"/>
        <w:numId w:val="1"/>
      </w:numPr>
      <w:spacing w:before="62" w:after="10"/>
      <w:outlineLvl w:val="2"/>
    </w:pPr>
    <w:rPr>
      <w:b/>
      <w:bCs/>
      <w:smallCaps/>
      <w:color w:val="00009A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ED6E33"/>
  </w:style>
  <w:style w:type="character" w:customStyle="1" w:styleId="WW8Num1ztrue">
    <w:name w:val="WW8Num1ztrue"/>
    <w:rsid w:val="00ED6E33"/>
  </w:style>
  <w:style w:type="character" w:customStyle="1" w:styleId="WW8Num1ztrue0">
    <w:name w:val="WW8Num1ztrue"/>
    <w:rsid w:val="00ED6E33"/>
  </w:style>
  <w:style w:type="character" w:customStyle="1" w:styleId="WW8Num1ztrue1">
    <w:name w:val="WW8Num1ztrue"/>
    <w:rsid w:val="00ED6E33"/>
  </w:style>
  <w:style w:type="character" w:customStyle="1" w:styleId="WW8Num1ztrue2">
    <w:name w:val="WW8Num1ztrue"/>
    <w:rsid w:val="00ED6E33"/>
  </w:style>
  <w:style w:type="character" w:customStyle="1" w:styleId="WW8Num1ztrue3">
    <w:name w:val="WW8Num1ztrue"/>
    <w:rsid w:val="00ED6E33"/>
  </w:style>
  <w:style w:type="character" w:customStyle="1" w:styleId="WW8Num1ztrue4">
    <w:name w:val="WW8Num1ztrue"/>
    <w:rsid w:val="00ED6E33"/>
  </w:style>
  <w:style w:type="character" w:customStyle="1" w:styleId="WW8Num1ztrue5">
    <w:name w:val="WW8Num1ztrue"/>
    <w:rsid w:val="00ED6E33"/>
  </w:style>
  <w:style w:type="character" w:customStyle="1" w:styleId="WW8Num1ztrue6">
    <w:name w:val="WW8Num1ztrue"/>
    <w:rsid w:val="00ED6E33"/>
  </w:style>
  <w:style w:type="character" w:customStyle="1" w:styleId="WW8Num2z0">
    <w:name w:val="WW8Num2z0"/>
    <w:rsid w:val="00ED6E33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rsid w:val="00ED6E33"/>
    <w:rPr>
      <w:rFonts w:ascii="Arial Unicode MS" w:hAnsi="Arial Unicode MS" w:cs="Arial Unicode MS"/>
      <w:color w:val="000000"/>
      <w:sz w:val="24"/>
    </w:rPr>
  </w:style>
  <w:style w:type="character" w:customStyle="1" w:styleId="WW8Num3z1">
    <w:name w:val="WW8Num3z1"/>
    <w:rsid w:val="00ED6E33"/>
    <w:rPr>
      <w:rFonts w:cs="Times New Roman"/>
    </w:rPr>
  </w:style>
  <w:style w:type="character" w:customStyle="1" w:styleId="WW8Num4z0">
    <w:name w:val="WW8Num4z0"/>
    <w:rsid w:val="00ED6E33"/>
    <w:rPr>
      <w:rFonts w:ascii="Arial Unicode MS" w:hAnsi="Arial Unicode MS" w:cs="Arial Unicode MS"/>
      <w:sz w:val="24"/>
      <w:szCs w:val="24"/>
    </w:rPr>
  </w:style>
  <w:style w:type="character" w:customStyle="1" w:styleId="WW8Num4z1">
    <w:name w:val="WW8Num4z1"/>
    <w:rsid w:val="00ED6E33"/>
    <w:rPr>
      <w:rFonts w:cs="Times New Roman"/>
    </w:rPr>
  </w:style>
  <w:style w:type="character" w:customStyle="1" w:styleId="WW8Num5z0">
    <w:name w:val="WW8Num5z0"/>
    <w:rsid w:val="00ED6E33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6z0">
    <w:name w:val="WW8Num6z0"/>
    <w:rsid w:val="00ED6E33"/>
    <w:rPr>
      <w:rFonts w:ascii="Times New Roman" w:hAnsi="Times New Roman" w:cs="Times New Roman"/>
      <w:shd w:val="clear" w:color="auto" w:fill="FFFFFF"/>
    </w:rPr>
  </w:style>
  <w:style w:type="character" w:customStyle="1" w:styleId="10">
    <w:name w:val="Основной шрифт абзаца10"/>
    <w:rsid w:val="00ED6E33"/>
  </w:style>
  <w:style w:type="character" w:customStyle="1" w:styleId="WW-WW8Num1ztrue">
    <w:name w:val="WW-WW8Num1ztrue"/>
    <w:rsid w:val="00ED6E33"/>
  </w:style>
  <w:style w:type="character" w:customStyle="1" w:styleId="WW-WW8Num1ztrue1">
    <w:name w:val="WW-WW8Num1ztrue1"/>
    <w:rsid w:val="00ED6E33"/>
  </w:style>
  <w:style w:type="character" w:customStyle="1" w:styleId="WW-WW8Num1ztrue12">
    <w:name w:val="WW-WW8Num1ztrue12"/>
    <w:rsid w:val="00ED6E33"/>
  </w:style>
  <w:style w:type="character" w:customStyle="1" w:styleId="WW-WW8Num1ztrue123">
    <w:name w:val="WW-WW8Num1ztrue123"/>
    <w:rsid w:val="00ED6E33"/>
  </w:style>
  <w:style w:type="character" w:customStyle="1" w:styleId="WW-WW8Num1ztrue1234">
    <w:name w:val="WW-WW8Num1ztrue1234"/>
    <w:rsid w:val="00ED6E33"/>
  </w:style>
  <w:style w:type="character" w:customStyle="1" w:styleId="WW-WW8Num1ztrue12345">
    <w:name w:val="WW-WW8Num1ztrue12345"/>
    <w:rsid w:val="00ED6E33"/>
  </w:style>
  <w:style w:type="character" w:customStyle="1" w:styleId="WW-WW8Num1ztrue123456">
    <w:name w:val="WW-WW8Num1ztrue123456"/>
    <w:rsid w:val="00ED6E33"/>
  </w:style>
  <w:style w:type="character" w:customStyle="1" w:styleId="WW8Num5z1">
    <w:name w:val="WW8Num5z1"/>
    <w:rsid w:val="00ED6E33"/>
    <w:rPr>
      <w:rFonts w:cs="Times New Roman"/>
    </w:rPr>
  </w:style>
  <w:style w:type="character" w:customStyle="1" w:styleId="WW8Num6z1">
    <w:name w:val="WW8Num6z1"/>
    <w:rsid w:val="00ED6E33"/>
    <w:rPr>
      <w:rFonts w:ascii="Courier New" w:hAnsi="Courier New" w:cs="Courier New"/>
    </w:rPr>
  </w:style>
  <w:style w:type="character" w:customStyle="1" w:styleId="WW8Num6z2">
    <w:name w:val="WW8Num6z2"/>
    <w:rsid w:val="00ED6E33"/>
    <w:rPr>
      <w:rFonts w:ascii="Wingdings" w:hAnsi="Wingdings" w:cs="Wingdings"/>
    </w:rPr>
  </w:style>
  <w:style w:type="character" w:customStyle="1" w:styleId="WW8Num6z3">
    <w:name w:val="WW8Num6z3"/>
    <w:rsid w:val="00ED6E33"/>
    <w:rPr>
      <w:rFonts w:ascii="Symbol" w:hAnsi="Symbol" w:cs="Symbol"/>
    </w:rPr>
  </w:style>
  <w:style w:type="character" w:customStyle="1" w:styleId="WW8Num7z0">
    <w:name w:val="WW8Num7z0"/>
    <w:rsid w:val="00ED6E33"/>
    <w:rPr>
      <w:rFonts w:ascii="Times New Roman" w:hAnsi="Times New Roman" w:cs="Times New Roman"/>
    </w:rPr>
  </w:style>
  <w:style w:type="character" w:customStyle="1" w:styleId="WW8Num7z1">
    <w:name w:val="WW8Num7z1"/>
    <w:rsid w:val="00ED6E33"/>
    <w:rPr>
      <w:rFonts w:ascii="Courier New" w:hAnsi="Courier New" w:cs="Courier New"/>
    </w:rPr>
  </w:style>
  <w:style w:type="character" w:customStyle="1" w:styleId="WW8Num7z2">
    <w:name w:val="WW8Num7z2"/>
    <w:rsid w:val="00ED6E33"/>
    <w:rPr>
      <w:rFonts w:ascii="Wingdings" w:hAnsi="Wingdings" w:cs="Wingdings"/>
    </w:rPr>
  </w:style>
  <w:style w:type="character" w:customStyle="1" w:styleId="WW8Num7z3">
    <w:name w:val="WW8Num7z3"/>
    <w:rsid w:val="00ED6E33"/>
    <w:rPr>
      <w:rFonts w:ascii="Symbol" w:hAnsi="Symbol" w:cs="Symbol"/>
    </w:rPr>
  </w:style>
  <w:style w:type="character" w:customStyle="1" w:styleId="WW8Num8z0">
    <w:name w:val="WW8Num8z0"/>
    <w:rsid w:val="00ED6E33"/>
    <w:rPr>
      <w:rFonts w:ascii="Times New Roman" w:hAnsi="Times New Roman" w:cs="Times New Roman"/>
    </w:rPr>
  </w:style>
  <w:style w:type="character" w:customStyle="1" w:styleId="WW8Num8z1">
    <w:name w:val="WW8Num8z1"/>
    <w:rsid w:val="00ED6E33"/>
    <w:rPr>
      <w:rFonts w:ascii="Courier New" w:hAnsi="Courier New" w:cs="Courier New"/>
    </w:rPr>
  </w:style>
  <w:style w:type="character" w:customStyle="1" w:styleId="WW8Num8z2">
    <w:name w:val="WW8Num8z2"/>
    <w:rsid w:val="00ED6E33"/>
    <w:rPr>
      <w:rFonts w:ascii="Wingdings" w:hAnsi="Wingdings" w:cs="Wingdings"/>
    </w:rPr>
  </w:style>
  <w:style w:type="character" w:customStyle="1" w:styleId="WW8Num8z3">
    <w:name w:val="WW8Num8z3"/>
    <w:rsid w:val="00ED6E33"/>
    <w:rPr>
      <w:rFonts w:ascii="Symbol" w:hAnsi="Symbol" w:cs="Symbol"/>
    </w:rPr>
  </w:style>
  <w:style w:type="character" w:customStyle="1" w:styleId="9">
    <w:name w:val="Основной шрифт абзаца9"/>
    <w:rsid w:val="00ED6E33"/>
  </w:style>
  <w:style w:type="character" w:customStyle="1" w:styleId="WW-WW8Num1ztrue1234567">
    <w:name w:val="WW-WW8Num1ztrue1234567"/>
    <w:rsid w:val="00ED6E33"/>
  </w:style>
  <w:style w:type="character" w:customStyle="1" w:styleId="WW-WW8Num1ztrue11">
    <w:name w:val="WW-WW8Num1ztrue11"/>
    <w:rsid w:val="00ED6E33"/>
  </w:style>
  <w:style w:type="character" w:customStyle="1" w:styleId="WW-WW8Num1ztrue121">
    <w:name w:val="WW-WW8Num1ztrue121"/>
    <w:rsid w:val="00ED6E33"/>
  </w:style>
  <w:style w:type="character" w:customStyle="1" w:styleId="WW-WW8Num1ztrue1231">
    <w:name w:val="WW-WW8Num1ztrue1231"/>
    <w:rsid w:val="00ED6E33"/>
  </w:style>
  <w:style w:type="character" w:customStyle="1" w:styleId="WW-WW8Num1ztrue12341">
    <w:name w:val="WW-WW8Num1ztrue12341"/>
    <w:rsid w:val="00ED6E33"/>
  </w:style>
  <w:style w:type="character" w:customStyle="1" w:styleId="WW-WW8Num1ztrue123451">
    <w:name w:val="WW-WW8Num1ztrue123451"/>
    <w:rsid w:val="00ED6E33"/>
  </w:style>
  <w:style w:type="character" w:customStyle="1" w:styleId="WW-WW8Num1ztrue1234561">
    <w:name w:val="WW-WW8Num1ztrue1234561"/>
    <w:rsid w:val="00ED6E33"/>
  </w:style>
  <w:style w:type="character" w:customStyle="1" w:styleId="WW-WW8Num1ztrue12345671">
    <w:name w:val="WW-WW8Num1ztrue12345671"/>
    <w:rsid w:val="00ED6E33"/>
  </w:style>
  <w:style w:type="character" w:customStyle="1" w:styleId="WW-WW8Num1ztrue111">
    <w:name w:val="WW-WW8Num1ztrue111"/>
    <w:rsid w:val="00ED6E33"/>
  </w:style>
  <w:style w:type="character" w:customStyle="1" w:styleId="WW-WW8Num1ztrue1211">
    <w:name w:val="WW-WW8Num1ztrue1211"/>
    <w:rsid w:val="00ED6E33"/>
  </w:style>
  <w:style w:type="character" w:customStyle="1" w:styleId="WW-WW8Num1ztrue12311">
    <w:name w:val="WW-WW8Num1ztrue12311"/>
    <w:rsid w:val="00ED6E33"/>
  </w:style>
  <w:style w:type="character" w:customStyle="1" w:styleId="WW-WW8Num1ztrue123411">
    <w:name w:val="WW-WW8Num1ztrue123411"/>
    <w:rsid w:val="00ED6E33"/>
  </w:style>
  <w:style w:type="character" w:customStyle="1" w:styleId="WW-WW8Num1ztrue1234511">
    <w:name w:val="WW-WW8Num1ztrue1234511"/>
    <w:rsid w:val="00ED6E33"/>
  </w:style>
  <w:style w:type="character" w:customStyle="1" w:styleId="WW-WW8Num1ztrue12345611">
    <w:name w:val="WW-WW8Num1ztrue12345611"/>
    <w:rsid w:val="00ED6E33"/>
  </w:style>
  <w:style w:type="character" w:customStyle="1" w:styleId="WW-WW8Num1ztrue123456711">
    <w:name w:val="WW-WW8Num1ztrue123456711"/>
    <w:rsid w:val="00ED6E33"/>
  </w:style>
  <w:style w:type="character" w:customStyle="1" w:styleId="WW-WW8Num1ztrue1111">
    <w:name w:val="WW-WW8Num1ztrue1111"/>
    <w:rsid w:val="00ED6E33"/>
  </w:style>
  <w:style w:type="character" w:customStyle="1" w:styleId="WW-WW8Num1ztrue12111">
    <w:name w:val="WW-WW8Num1ztrue12111"/>
    <w:rsid w:val="00ED6E33"/>
  </w:style>
  <w:style w:type="character" w:customStyle="1" w:styleId="WW-WW8Num1ztrue123111">
    <w:name w:val="WW-WW8Num1ztrue123111"/>
    <w:rsid w:val="00ED6E33"/>
  </w:style>
  <w:style w:type="character" w:customStyle="1" w:styleId="WW-WW8Num1ztrue1234111">
    <w:name w:val="WW-WW8Num1ztrue1234111"/>
    <w:rsid w:val="00ED6E33"/>
  </w:style>
  <w:style w:type="character" w:customStyle="1" w:styleId="WW-WW8Num1ztrue12345111">
    <w:name w:val="WW-WW8Num1ztrue12345111"/>
    <w:rsid w:val="00ED6E33"/>
  </w:style>
  <w:style w:type="character" w:customStyle="1" w:styleId="WW-WW8Num1ztrue123456111">
    <w:name w:val="WW-WW8Num1ztrue123456111"/>
    <w:rsid w:val="00ED6E33"/>
  </w:style>
  <w:style w:type="character" w:customStyle="1" w:styleId="WW-WW8Num1ztrue1234567111">
    <w:name w:val="WW-WW8Num1ztrue1234567111"/>
    <w:rsid w:val="00ED6E33"/>
  </w:style>
  <w:style w:type="character" w:customStyle="1" w:styleId="WW-WW8Num1ztrue11111">
    <w:name w:val="WW-WW8Num1ztrue11111"/>
    <w:rsid w:val="00ED6E33"/>
  </w:style>
  <w:style w:type="character" w:customStyle="1" w:styleId="WW-WW8Num1ztrue121111">
    <w:name w:val="WW-WW8Num1ztrue121111"/>
    <w:rsid w:val="00ED6E33"/>
  </w:style>
  <w:style w:type="character" w:customStyle="1" w:styleId="WW-WW8Num1ztrue1231111">
    <w:name w:val="WW-WW8Num1ztrue1231111"/>
    <w:rsid w:val="00ED6E33"/>
  </w:style>
  <w:style w:type="character" w:customStyle="1" w:styleId="WW-WW8Num1ztrue12341111">
    <w:name w:val="WW-WW8Num1ztrue12341111"/>
    <w:rsid w:val="00ED6E33"/>
  </w:style>
  <w:style w:type="character" w:customStyle="1" w:styleId="WW-WW8Num1ztrue123451111">
    <w:name w:val="WW-WW8Num1ztrue123451111"/>
    <w:rsid w:val="00ED6E33"/>
  </w:style>
  <w:style w:type="character" w:customStyle="1" w:styleId="WW-WW8Num1ztrue1234561111">
    <w:name w:val="WW-WW8Num1ztrue1234561111"/>
    <w:rsid w:val="00ED6E33"/>
  </w:style>
  <w:style w:type="character" w:customStyle="1" w:styleId="WW-WW8Num1ztrue12345671111">
    <w:name w:val="WW-WW8Num1ztrue12345671111"/>
    <w:rsid w:val="00ED6E33"/>
  </w:style>
  <w:style w:type="character" w:customStyle="1" w:styleId="WW-WW8Num1ztrue111111">
    <w:name w:val="WW-WW8Num1ztrue111111"/>
    <w:rsid w:val="00ED6E33"/>
  </w:style>
  <w:style w:type="character" w:customStyle="1" w:styleId="WW-WW8Num1ztrue1211111">
    <w:name w:val="WW-WW8Num1ztrue1211111"/>
    <w:rsid w:val="00ED6E33"/>
  </w:style>
  <w:style w:type="character" w:customStyle="1" w:styleId="WW-WW8Num1ztrue12311111">
    <w:name w:val="WW-WW8Num1ztrue12311111"/>
    <w:rsid w:val="00ED6E33"/>
  </w:style>
  <w:style w:type="character" w:customStyle="1" w:styleId="WW-WW8Num1ztrue123411111">
    <w:name w:val="WW-WW8Num1ztrue123411111"/>
    <w:rsid w:val="00ED6E33"/>
  </w:style>
  <w:style w:type="character" w:customStyle="1" w:styleId="WW-WW8Num1ztrue1234511111">
    <w:name w:val="WW-WW8Num1ztrue1234511111"/>
    <w:rsid w:val="00ED6E33"/>
  </w:style>
  <w:style w:type="character" w:customStyle="1" w:styleId="WW-WW8Num1ztrue12345611111">
    <w:name w:val="WW-WW8Num1ztrue12345611111"/>
    <w:rsid w:val="00ED6E33"/>
  </w:style>
  <w:style w:type="character" w:customStyle="1" w:styleId="WW8Num2zfalse">
    <w:name w:val="WW8Num2zfalse"/>
    <w:rsid w:val="00ED6E33"/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шрифт абзаца8"/>
    <w:rsid w:val="00ED6E33"/>
  </w:style>
  <w:style w:type="character" w:customStyle="1" w:styleId="WW-WW8Num1ztrue123456711111">
    <w:name w:val="WW-WW8Num1ztrue123456711111"/>
    <w:rsid w:val="00ED6E33"/>
  </w:style>
  <w:style w:type="character" w:customStyle="1" w:styleId="WW-WW8Num1ztrue1111111">
    <w:name w:val="WW-WW8Num1ztrue1111111"/>
    <w:rsid w:val="00ED6E33"/>
  </w:style>
  <w:style w:type="character" w:customStyle="1" w:styleId="WW-WW8Num1ztrue12111111">
    <w:name w:val="WW-WW8Num1ztrue12111111"/>
    <w:rsid w:val="00ED6E33"/>
  </w:style>
  <w:style w:type="character" w:customStyle="1" w:styleId="WW-WW8Num1ztrue123111111">
    <w:name w:val="WW-WW8Num1ztrue123111111"/>
    <w:rsid w:val="00ED6E33"/>
  </w:style>
  <w:style w:type="character" w:customStyle="1" w:styleId="WW-WW8Num1ztrue1234111111">
    <w:name w:val="WW-WW8Num1ztrue1234111111"/>
    <w:rsid w:val="00ED6E33"/>
  </w:style>
  <w:style w:type="character" w:customStyle="1" w:styleId="WW-WW8Num1ztrue12345111111">
    <w:name w:val="WW-WW8Num1ztrue12345111111"/>
    <w:rsid w:val="00ED6E33"/>
  </w:style>
  <w:style w:type="character" w:customStyle="1" w:styleId="WW-WW8Num1ztrue123456111111">
    <w:name w:val="WW-WW8Num1ztrue123456111111"/>
    <w:rsid w:val="00ED6E33"/>
  </w:style>
  <w:style w:type="character" w:customStyle="1" w:styleId="WW8Num3zfalse">
    <w:name w:val="WW8Num3zfalse"/>
    <w:rsid w:val="00ED6E33"/>
  </w:style>
  <w:style w:type="character" w:customStyle="1" w:styleId="WW8Num3ztrue">
    <w:name w:val="WW8Num3ztrue"/>
    <w:rsid w:val="00ED6E33"/>
  </w:style>
  <w:style w:type="character" w:customStyle="1" w:styleId="WW-WW8Num3ztrue">
    <w:name w:val="WW-WW8Num3ztrue"/>
    <w:rsid w:val="00ED6E33"/>
  </w:style>
  <w:style w:type="character" w:customStyle="1" w:styleId="WW-WW8Num3ztrue1">
    <w:name w:val="WW-WW8Num3ztrue1"/>
    <w:rsid w:val="00ED6E33"/>
  </w:style>
  <w:style w:type="character" w:customStyle="1" w:styleId="WW-WW8Num3ztrue12">
    <w:name w:val="WW-WW8Num3ztrue12"/>
    <w:rsid w:val="00ED6E33"/>
  </w:style>
  <w:style w:type="character" w:customStyle="1" w:styleId="WW-WW8Num3ztrue123">
    <w:name w:val="WW-WW8Num3ztrue123"/>
    <w:rsid w:val="00ED6E33"/>
  </w:style>
  <w:style w:type="character" w:customStyle="1" w:styleId="WW-WW8Num3ztrue1234">
    <w:name w:val="WW-WW8Num3ztrue1234"/>
    <w:rsid w:val="00ED6E33"/>
  </w:style>
  <w:style w:type="character" w:customStyle="1" w:styleId="WW-WW8Num3ztrue12345">
    <w:name w:val="WW-WW8Num3ztrue12345"/>
    <w:rsid w:val="00ED6E33"/>
  </w:style>
  <w:style w:type="character" w:customStyle="1" w:styleId="WW-WW8Num3ztrue123456">
    <w:name w:val="WW-WW8Num3ztrue123456"/>
    <w:rsid w:val="00ED6E33"/>
  </w:style>
  <w:style w:type="character" w:customStyle="1" w:styleId="7">
    <w:name w:val="Основной шрифт абзаца7"/>
    <w:rsid w:val="00ED6E33"/>
  </w:style>
  <w:style w:type="character" w:customStyle="1" w:styleId="WW-WW8Num1ztrue1234567111111">
    <w:name w:val="WW-WW8Num1ztrue1234567111111"/>
    <w:rsid w:val="00ED6E33"/>
  </w:style>
  <w:style w:type="character" w:customStyle="1" w:styleId="WW-WW8Num1ztrue11111111">
    <w:name w:val="WW-WW8Num1ztrue11111111"/>
    <w:rsid w:val="00ED6E33"/>
  </w:style>
  <w:style w:type="character" w:customStyle="1" w:styleId="WW-WW8Num1ztrue121111111">
    <w:name w:val="WW-WW8Num1ztrue121111111"/>
    <w:rsid w:val="00ED6E33"/>
  </w:style>
  <w:style w:type="character" w:customStyle="1" w:styleId="WW-WW8Num1ztrue1231111111">
    <w:name w:val="WW-WW8Num1ztrue1231111111"/>
    <w:rsid w:val="00ED6E33"/>
  </w:style>
  <w:style w:type="character" w:customStyle="1" w:styleId="WW-WW8Num1ztrue12341111111">
    <w:name w:val="WW-WW8Num1ztrue12341111111"/>
    <w:rsid w:val="00ED6E33"/>
  </w:style>
  <w:style w:type="character" w:customStyle="1" w:styleId="WW-WW8Num1ztrue123451111111">
    <w:name w:val="WW-WW8Num1ztrue123451111111"/>
    <w:rsid w:val="00ED6E33"/>
  </w:style>
  <w:style w:type="character" w:customStyle="1" w:styleId="WW-WW8Num1ztrue1234561111111">
    <w:name w:val="WW-WW8Num1ztrue1234561111111"/>
    <w:rsid w:val="00ED6E33"/>
  </w:style>
  <w:style w:type="character" w:customStyle="1" w:styleId="WW-WW8Num1ztrue12345671111111">
    <w:name w:val="WW-WW8Num1ztrue12345671111111"/>
    <w:rsid w:val="00ED6E33"/>
  </w:style>
  <w:style w:type="character" w:customStyle="1" w:styleId="WW-WW8Num1ztrue111111111">
    <w:name w:val="WW-WW8Num1ztrue111111111"/>
    <w:rsid w:val="00ED6E33"/>
  </w:style>
  <w:style w:type="character" w:customStyle="1" w:styleId="WW-WW8Num1ztrue1211111111">
    <w:name w:val="WW-WW8Num1ztrue1211111111"/>
    <w:rsid w:val="00ED6E33"/>
  </w:style>
  <w:style w:type="character" w:customStyle="1" w:styleId="WW-WW8Num1ztrue12311111111">
    <w:name w:val="WW-WW8Num1ztrue12311111111"/>
    <w:rsid w:val="00ED6E33"/>
  </w:style>
  <w:style w:type="character" w:customStyle="1" w:styleId="WW-WW8Num1ztrue123411111111">
    <w:name w:val="WW-WW8Num1ztrue123411111111"/>
    <w:rsid w:val="00ED6E33"/>
  </w:style>
  <w:style w:type="character" w:customStyle="1" w:styleId="WW-WW8Num1ztrue1234511111111">
    <w:name w:val="WW-WW8Num1ztrue1234511111111"/>
    <w:rsid w:val="00ED6E33"/>
  </w:style>
  <w:style w:type="character" w:customStyle="1" w:styleId="WW-WW8Num1ztrue12345611111111">
    <w:name w:val="WW-WW8Num1ztrue12345611111111"/>
    <w:rsid w:val="00ED6E33"/>
  </w:style>
  <w:style w:type="character" w:customStyle="1" w:styleId="WW-WW8Num1ztrue123456711111111">
    <w:name w:val="WW-WW8Num1ztrue123456711111111"/>
    <w:rsid w:val="00ED6E33"/>
  </w:style>
  <w:style w:type="character" w:customStyle="1" w:styleId="WW-WW8Num1ztrue1111111111">
    <w:name w:val="WW-WW8Num1ztrue1111111111"/>
    <w:rsid w:val="00ED6E33"/>
  </w:style>
  <w:style w:type="character" w:customStyle="1" w:styleId="WW-WW8Num1ztrue12111111111">
    <w:name w:val="WW-WW8Num1ztrue12111111111"/>
    <w:rsid w:val="00ED6E33"/>
  </w:style>
  <w:style w:type="character" w:customStyle="1" w:styleId="WW-WW8Num1ztrue123111111111">
    <w:name w:val="WW-WW8Num1ztrue123111111111"/>
    <w:rsid w:val="00ED6E33"/>
  </w:style>
  <w:style w:type="character" w:customStyle="1" w:styleId="WW-WW8Num1ztrue1234111111111">
    <w:name w:val="WW-WW8Num1ztrue1234111111111"/>
    <w:rsid w:val="00ED6E33"/>
  </w:style>
  <w:style w:type="character" w:customStyle="1" w:styleId="WW-WW8Num1ztrue12345111111111">
    <w:name w:val="WW-WW8Num1ztrue12345111111111"/>
    <w:rsid w:val="00ED6E33"/>
  </w:style>
  <w:style w:type="character" w:customStyle="1" w:styleId="WW-WW8Num1ztrue123456111111111">
    <w:name w:val="WW-WW8Num1ztrue123456111111111"/>
    <w:rsid w:val="00ED6E33"/>
  </w:style>
  <w:style w:type="character" w:customStyle="1" w:styleId="WW-WW8Num1ztrue1234567111111111">
    <w:name w:val="WW-WW8Num1ztrue1234567111111111"/>
    <w:rsid w:val="00ED6E33"/>
  </w:style>
  <w:style w:type="character" w:customStyle="1" w:styleId="WW-WW8Num1ztrue11111111111">
    <w:name w:val="WW-WW8Num1ztrue11111111111"/>
    <w:rsid w:val="00ED6E33"/>
  </w:style>
  <w:style w:type="character" w:customStyle="1" w:styleId="WW-WW8Num1ztrue121111111111">
    <w:name w:val="WW-WW8Num1ztrue121111111111"/>
    <w:rsid w:val="00ED6E33"/>
  </w:style>
  <w:style w:type="character" w:customStyle="1" w:styleId="WW-WW8Num1ztrue1231111111111">
    <w:name w:val="WW-WW8Num1ztrue1231111111111"/>
    <w:rsid w:val="00ED6E33"/>
  </w:style>
  <w:style w:type="character" w:customStyle="1" w:styleId="WW-WW8Num1ztrue12341111111111">
    <w:name w:val="WW-WW8Num1ztrue12341111111111"/>
    <w:rsid w:val="00ED6E33"/>
  </w:style>
  <w:style w:type="character" w:customStyle="1" w:styleId="WW-WW8Num1ztrue123451111111111">
    <w:name w:val="WW-WW8Num1ztrue123451111111111"/>
    <w:rsid w:val="00ED6E33"/>
  </w:style>
  <w:style w:type="character" w:customStyle="1" w:styleId="WW-WW8Num1ztrue1234561111111111">
    <w:name w:val="WW-WW8Num1ztrue1234561111111111"/>
    <w:rsid w:val="00ED6E33"/>
  </w:style>
  <w:style w:type="character" w:customStyle="1" w:styleId="WW-WW8Num1ztrue12345671111111111">
    <w:name w:val="WW-WW8Num1ztrue12345671111111111"/>
    <w:rsid w:val="00ED6E33"/>
  </w:style>
  <w:style w:type="character" w:customStyle="1" w:styleId="WW-WW8Num1ztrue111111111111">
    <w:name w:val="WW-WW8Num1ztrue111111111111"/>
    <w:rsid w:val="00ED6E33"/>
  </w:style>
  <w:style w:type="character" w:customStyle="1" w:styleId="WW-WW8Num1ztrue1211111111111">
    <w:name w:val="WW-WW8Num1ztrue1211111111111"/>
    <w:rsid w:val="00ED6E33"/>
  </w:style>
  <w:style w:type="character" w:customStyle="1" w:styleId="WW-WW8Num1ztrue12311111111111">
    <w:name w:val="WW-WW8Num1ztrue12311111111111"/>
    <w:rsid w:val="00ED6E33"/>
  </w:style>
  <w:style w:type="character" w:customStyle="1" w:styleId="WW-WW8Num1ztrue123411111111111">
    <w:name w:val="WW-WW8Num1ztrue123411111111111"/>
    <w:rsid w:val="00ED6E33"/>
  </w:style>
  <w:style w:type="character" w:customStyle="1" w:styleId="WW-WW8Num1ztrue1234511111111111">
    <w:name w:val="WW-WW8Num1ztrue1234511111111111"/>
    <w:rsid w:val="00ED6E33"/>
  </w:style>
  <w:style w:type="character" w:customStyle="1" w:styleId="WW-WW8Num1ztrue12345611111111111">
    <w:name w:val="WW-WW8Num1ztrue12345611111111111"/>
    <w:rsid w:val="00ED6E33"/>
  </w:style>
  <w:style w:type="character" w:customStyle="1" w:styleId="6">
    <w:name w:val="Основной шрифт абзаца6"/>
    <w:rsid w:val="00ED6E33"/>
  </w:style>
  <w:style w:type="character" w:customStyle="1" w:styleId="WW-WW8Num1ztrue123456711111111111">
    <w:name w:val="WW-WW8Num1ztrue123456711111111111"/>
    <w:rsid w:val="00ED6E33"/>
  </w:style>
  <w:style w:type="character" w:customStyle="1" w:styleId="WW-WW8Num1ztrue1111111111111">
    <w:name w:val="WW-WW8Num1ztrue1111111111111"/>
    <w:rsid w:val="00ED6E33"/>
  </w:style>
  <w:style w:type="character" w:customStyle="1" w:styleId="WW-WW8Num1ztrue12111111111111">
    <w:name w:val="WW-WW8Num1ztrue12111111111111"/>
    <w:rsid w:val="00ED6E33"/>
  </w:style>
  <w:style w:type="character" w:customStyle="1" w:styleId="WW-WW8Num1ztrue123111111111111">
    <w:name w:val="WW-WW8Num1ztrue123111111111111"/>
    <w:rsid w:val="00ED6E33"/>
  </w:style>
  <w:style w:type="character" w:customStyle="1" w:styleId="WW-WW8Num1ztrue1234111111111111">
    <w:name w:val="WW-WW8Num1ztrue1234111111111111"/>
    <w:rsid w:val="00ED6E33"/>
  </w:style>
  <w:style w:type="character" w:customStyle="1" w:styleId="WW-WW8Num1ztrue12345111111111111">
    <w:name w:val="WW-WW8Num1ztrue12345111111111111"/>
    <w:rsid w:val="00ED6E33"/>
  </w:style>
  <w:style w:type="character" w:customStyle="1" w:styleId="WW-WW8Num1ztrue123456111111111111">
    <w:name w:val="WW-WW8Num1ztrue123456111111111111"/>
    <w:rsid w:val="00ED6E33"/>
  </w:style>
  <w:style w:type="character" w:customStyle="1" w:styleId="WW-WW8Num1ztrue1234567111111111111">
    <w:name w:val="WW-WW8Num1ztrue1234567111111111111"/>
    <w:rsid w:val="00ED6E33"/>
  </w:style>
  <w:style w:type="character" w:customStyle="1" w:styleId="WW-WW8Num1ztrue11111111111111">
    <w:name w:val="WW-WW8Num1ztrue11111111111111"/>
    <w:rsid w:val="00ED6E33"/>
  </w:style>
  <w:style w:type="character" w:customStyle="1" w:styleId="WW-WW8Num1ztrue121111111111111">
    <w:name w:val="WW-WW8Num1ztrue121111111111111"/>
    <w:rsid w:val="00ED6E33"/>
  </w:style>
  <w:style w:type="character" w:customStyle="1" w:styleId="WW-WW8Num1ztrue1231111111111111">
    <w:name w:val="WW-WW8Num1ztrue1231111111111111"/>
    <w:rsid w:val="00ED6E33"/>
  </w:style>
  <w:style w:type="character" w:customStyle="1" w:styleId="WW-WW8Num1ztrue12341111111111111">
    <w:name w:val="WW-WW8Num1ztrue12341111111111111"/>
    <w:rsid w:val="00ED6E33"/>
  </w:style>
  <w:style w:type="character" w:customStyle="1" w:styleId="WW-WW8Num1ztrue123451111111111111">
    <w:name w:val="WW-WW8Num1ztrue123451111111111111"/>
    <w:rsid w:val="00ED6E33"/>
  </w:style>
  <w:style w:type="character" w:customStyle="1" w:styleId="WW-WW8Num1ztrue1234561111111111111">
    <w:name w:val="WW-WW8Num1ztrue1234561111111111111"/>
    <w:rsid w:val="00ED6E33"/>
  </w:style>
  <w:style w:type="character" w:customStyle="1" w:styleId="5">
    <w:name w:val="Основной шрифт абзаца5"/>
    <w:rsid w:val="00ED6E33"/>
  </w:style>
  <w:style w:type="character" w:customStyle="1" w:styleId="WW-WW8Num1ztrue12345671111111111111">
    <w:name w:val="WW-WW8Num1ztrue12345671111111111111"/>
    <w:rsid w:val="00ED6E33"/>
  </w:style>
  <w:style w:type="character" w:customStyle="1" w:styleId="WW-WW8Num1ztrue111111111111111">
    <w:name w:val="WW-WW8Num1ztrue111111111111111"/>
    <w:rsid w:val="00ED6E33"/>
  </w:style>
  <w:style w:type="character" w:customStyle="1" w:styleId="WW-WW8Num1ztrue1211111111111111">
    <w:name w:val="WW-WW8Num1ztrue1211111111111111"/>
    <w:rsid w:val="00ED6E33"/>
  </w:style>
  <w:style w:type="character" w:customStyle="1" w:styleId="WW-WW8Num1ztrue12311111111111111">
    <w:name w:val="WW-WW8Num1ztrue12311111111111111"/>
    <w:rsid w:val="00ED6E33"/>
  </w:style>
  <w:style w:type="character" w:customStyle="1" w:styleId="WW-WW8Num1ztrue123411111111111111">
    <w:name w:val="WW-WW8Num1ztrue123411111111111111"/>
    <w:rsid w:val="00ED6E33"/>
  </w:style>
  <w:style w:type="character" w:customStyle="1" w:styleId="WW-WW8Num1ztrue1234511111111111111">
    <w:name w:val="WW-WW8Num1ztrue1234511111111111111"/>
    <w:rsid w:val="00ED6E33"/>
  </w:style>
  <w:style w:type="character" w:customStyle="1" w:styleId="WW-WW8Num1ztrue12345611111111111111">
    <w:name w:val="WW-WW8Num1ztrue12345611111111111111"/>
    <w:rsid w:val="00ED6E33"/>
  </w:style>
  <w:style w:type="character" w:customStyle="1" w:styleId="WW-WW8Num1ztrue123456711111111111111">
    <w:name w:val="WW-WW8Num1ztrue123456711111111111111"/>
    <w:rsid w:val="00ED6E33"/>
  </w:style>
  <w:style w:type="character" w:customStyle="1" w:styleId="WW-WW8Num1ztrue1111111111111111">
    <w:name w:val="WW-WW8Num1ztrue1111111111111111"/>
    <w:rsid w:val="00ED6E33"/>
  </w:style>
  <w:style w:type="character" w:customStyle="1" w:styleId="WW-WW8Num1ztrue12111111111111111">
    <w:name w:val="WW-WW8Num1ztrue12111111111111111"/>
    <w:rsid w:val="00ED6E33"/>
  </w:style>
  <w:style w:type="character" w:customStyle="1" w:styleId="WW-WW8Num1ztrue123111111111111111">
    <w:name w:val="WW-WW8Num1ztrue123111111111111111"/>
    <w:rsid w:val="00ED6E33"/>
  </w:style>
  <w:style w:type="character" w:customStyle="1" w:styleId="WW-WW8Num1ztrue1234111111111111111">
    <w:name w:val="WW-WW8Num1ztrue1234111111111111111"/>
    <w:rsid w:val="00ED6E33"/>
  </w:style>
  <w:style w:type="character" w:customStyle="1" w:styleId="WW-WW8Num1ztrue12345111111111111111">
    <w:name w:val="WW-WW8Num1ztrue12345111111111111111"/>
    <w:rsid w:val="00ED6E33"/>
  </w:style>
  <w:style w:type="character" w:customStyle="1" w:styleId="WW-WW8Num1ztrue123456111111111111111">
    <w:name w:val="WW-WW8Num1ztrue123456111111111111111"/>
    <w:rsid w:val="00ED6E33"/>
  </w:style>
  <w:style w:type="character" w:customStyle="1" w:styleId="4">
    <w:name w:val="Основной шрифт абзаца4"/>
    <w:rsid w:val="00ED6E33"/>
  </w:style>
  <w:style w:type="character" w:customStyle="1" w:styleId="WW-WW8Num1ztrue1234567111111111111111">
    <w:name w:val="WW-WW8Num1ztrue1234567111111111111111"/>
    <w:rsid w:val="00ED6E33"/>
  </w:style>
  <w:style w:type="character" w:customStyle="1" w:styleId="WW-WW8Num1ztrue11111111111111111">
    <w:name w:val="WW-WW8Num1ztrue11111111111111111"/>
    <w:rsid w:val="00ED6E33"/>
  </w:style>
  <w:style w:type="character" w:customStyle="1" w:styleId="WW-WW8Num1ztrue121111111111111111">
    <w:name w:val="WW-WW8Num1ztrue121111111111111111"/>
    <w:rsid w:val="00ED6E33"/>
  </w:style>
  <w:style w:type="character" w:customStyle="1" w:styleId="WW-WW8Num1ztrue1231111111111111111">
    <w:name w:val="WW-WW8Num1ztrue1231111111111111111"/>
    <w:rsid w:val="00ED6E33"/>
  </w:style>
  <w:style w:type="character" w:customStyle="1" w:styleId="WW-WW8Num1ztrue12341111111111111111">
    <w:name w:val="WW-WW8Num1ztrue12341111111111111111"/>
    <w:rsid w:val="00ED6E33"/>
  </w:style>
  <w:style w:type="character" w:customStyle="1" w:styleId="WW-WW8Num1ztrue123451111111111111111">
    <w:name w:val="WW-WW8Num1ztrue123451111111111111111"/>
    <w:rsid w:val="00ED6E33"/>
  </w:style>
  <w:style w:type="character" w:customStyle="1" w:styleId="WW-WW8Num1ztrue1234561111111111111111">
    <w:name w:val="WW-WW8Num1ztrue1234561111111111111111"/>
    <w:rsid w:val="00ED6E33"/>
  </w:style>
  <w:style w:type="character" w:customStyle="1" w:styleId="WW-WW8Num1ztrue12345671111111111111111">
    <w:name w:val="WW-WW8Num1ztrue12345671111111111111111"/>
    <w:rsid w:val="00ED6E33"/>
  </w:style>
  <w:style w:type="character" w:customStyle="1" w:styleId="WW-WW8Num1ztrue111111111111111111">
    <w:name w:val="WW-WW8Num1ztrue111111111111111111"/>
    <w:rsid w:val="00ED6E33"/>
  </w:style>
  <w:style w:type="character" w:customStyle="1" w:styleId="WW-WW8Num1ztrue1211111111111111111">
    <w:name w:val="WW-WW8Num1ztrue1211111111111111111"/>
    <w:rsid w:val="00ED6E33"/>
  </w:style>
  <w:style w:type="character" w:customStyle="1" w:styleId="WW-WW8Num1ztrue12311111111111111111">
    <w:name w:val="WW-WW8Num1ztrue12311111111111111111"/>
    <w:rsid w:val="00ED6E33"/>
  </w:style>
  <w:style w:type="character" w:customStyle="1" w:styleId="WW-WW8Num1ztrue123411111111111111111">
    <w:name w:val="WW-WW8Num1ztrue123411111111111111111"/>
    <w:rsid w:val="00ED6E33"/>
  </w:style>
  <w:style w:type="character" w:customStyle="1" w:styleId="WW-WW8Num1ztrue1234511111111111111111">
    <w:name w:val="WW-WW8Num1ztrue1234511111111111111111"/>
    <w:rsid w:val="00ED6E33"/>
  </w:style>
  <w:style w:type="character" w:customStyle="1" w:styleId="WW-WW8Num1ztrue12345611111111111111111">
    <w:name w:val="WW-WW8Num1ztrue12345611111111111111111"/>
    <w:rsid w:val="00ED6E33"/>
  </w:style>
  <w:style w:type="character" w:customStyle="1" w:styleId="WW8Num2ztrue">
    <w:name w:val="WW8Num2ztrue"/>
    <w:rsid w:val="00ED6E33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ztrue">
    <w:name w:val="WW-WW8Num2ztrue"/>
    <w:rsid w:val="00ED6E33"/>
  </w:style>
  <w:style w:type="character" w:customStyle="1" w:styleId="WW-WW8Num2ztrue1">
    <w:name w:val="WW-WW8Num2ztrue1"/>
    <w:rsid w:val="00ED6E33"/>
  </w:style>
  <w:style w:type="character" w:customStyle="1" w:styleId="WW-WW8Num2ztrue12">
    <w:name w:val="WW-WW8Num2ztrue12"/>
    <w:rsid w:val="00ED6E33"/>
  </w:style>
  <w:style w:type="character" w:customStyle="1" w:styleId="WW-WW8Num2ztrue123">
    <w:name w:val="WW-WW8Num2ztrue123"/>
    <w:rsid w:val="00ED6E33"/>
  </w:style>
  <w:style w:type="character" w:customStyle="1" w:styleId="WW-WW8Num2ztrue1234">
    <w:name w:val="WW-WW8Num2ztrue1234"/>
    <w:rsid w:val="00ED6E33"/>
  </w:style>
  <w:style w:type="character" w:customStyle="1" w:styleId="WW-WW8Num2ztrue12345">
    <w:name w:val="WW-WW8Num2ztrue12345"/>
    <w:rsid w:val="00ED6E33"/>
  </w:style>
  <w:style w:type="character" w:customStyle="1" w:styleId="WW-WW8Num2ztrue123456">
    <w:name w:val="WW-WW8Num2ztrue123456"/>
    <w:rsid w:val="00ED6E33"/>
  </w:style>
  <w:style w:type="character" w:customStyle="1" w:styleId="30">
    <w:name w:val="Основной шрифт абзаца3"/>
    <w:rsid w:val="00ED6E33"/>
  </w:style>
  <w:style w:type="character" w:customStyle="1" w:styleId="WW-WW8Num1ztrue123456711111111111111111">
    <w:name w:val="WW-WW8Num1ztrue123456711111111111111111"/>
    <w:rsid w:val="00ED6E33"/>
  </w:style>
  <w:style w:type="character" w:customStyle="1" w:styleId="WW-WW8Num1ztrue1111111111111111111">
    <w:name w:val="WW-WW8Num1ztrue1111111111111111111"/>
    <w:rsid w:val="00ED6E33"/>
  </w:style>
  <w:style w:type="character" w:customStyle="1" w:styleId="WW-WW8Num1ztrue12111111111111111111">
    <w:name w:val="WW-WW8Num1ztrue12111111111111111111"/>
    <w:rsid w:val="00ED6E33"/>
  </w:style>
  <w:style w:type="character" w:customStyle="1" w:styleId="WW-WW8Num1ztrue123111111111111111111">
    <w:name w:val="WW-WW8Num1ztrue123111111111111111111"/>
    <w:rsid w:val="00ED6E33"/>
  </w:style>
  <w:style w:type="character" w:customStyle="1" w:styleId="WW-WW8Num1ztrue1234111111111111111111">
    <w:name w:val="WW-WW8Num1ztrue1234111111111111111111"/>
    <w:rsid w:val="00ED6E33"/>
  </w:style>
  <w:style w:type="character" w:customStyle="1" w:styleId="WW-WW8Num1ztrue12345111111111111111111">
    <w:name w:val="WW-WW8Num1ztrue12345111111111111111111"/>
    <w:rsid w:val="00ED6E33"/>
  </w:style>
  <w:style w:type="character" w:customStyle="1" w:styleId="WW-WW8Num1ztrue123456111111111111111111">
    <w:name w:val="WW-WW8Num1ztrue123456111111111111111111"/>
    <w:rsid w:val="00ED6E33"/>
  </w:style>
  <w:style w:type="character" w:customStyle="1" w:styleId="WW-WW8Num2ztrue1234567">
    <w:name w:val="WW-WW8Num2ztrue1234567"/>
    <w:rsid w:val="00ED6E33"/>
  </w:style>
  <w:style w:type="character" w:customStyle="1" w:styleId="WW-WW8Num2ztrue11">
    <w:name w:val="WW-WW8Num2ztrue11"/>
    <w:rsid w:val="00ED6E33"/>
  </w:style>
  <w:style w:type="character" w:customStyle="1" w:styleId="WW-WW8Num2ztrue121">
    <w:name w:val="WW-WW8Num2ztrue121"/>
    <w:rsid w:val="00ED6E33"/>
  </w:style>
  <w:style w:type="character" w:customStyle="1" w:styleId="WW-WW8Num2ztrue1231">
    <w:name w:val="WW-WW8Num2ztrue1231"/>
    <w:rsid w:val="00ED6E33"/>
  </w:style>
  <w:style w:type="character" w:customStyle="1" w:styleId="WW-WW8Num2ztrue12341">
    <w:name w:val="WW-WW8Num2ztrue12341"/>
    <w:rsid w:val="00ED6E33"/>
  </w:style>
  <w:style w:type="character" w:customStyle="1" w:styleId="WW-WW8Num2ztrue123451">
    <w:name w:val="WW-WW8Num2ztrue123451"/>
    <w:rsid w:val="00ED6E33"/>
  </w:style>
  <w:style w:type="character" w:customStyle="1" w:styleId="WW-WW8Num2ztrue1234561">
    <w:name w:val="WW-WW8Num2ztrue1234561"/>
    <w:rsid w:val="00ED6E33"/>
  </w:style>
  <w:style w:type="character" w:customStyle="1" w:styleId="WW-WW8Num1ztrue1234567111111111111111111">
    <w:name w:val="WW-WW8Num1ztrue1234567111111111111111111"/>
    <w:rsid w:val="00ED6E33"/>
  </w:style>
  <w:style w:type="character" w:customStyle="1" w:styleId="WW-WW8Num1ztrue11111111111111111111">
    <w:name w:val="WW-WW8Num1ztrue11111111111111111111"/>
    <w:rsid w:val="00ED6E33"/>
  </w:style>
  <w:style w:type="character" w:customStyle="1" w:styleId="WW-WW8Num1ztrue121111111111111111111">
    <w:name w:val="WW-WW8Num1ztrue121111111111111111111"/>
    <w:rsid w:val="00ED6E33"/>
  </w:style>
  <w:style w:type="character" w:customStyle="1" w:styleId="WW-WW8Num1ztrue1231111111111111111111">
    <w:name w:val="WW-WW8Num1ztrue1231111111111111111111"/>
    <w:rsid w:val="00ED6E33"/>
  </w:style>
  <w:style w:type="character" w:customStyle="1" w:styleId="WW-WW8Num1ztrue12341111111111111111111">
    <w:name w:val="WW-WW8Num1ztrue12341111111111111111111"/>
    <w:rsid w:val="00ED6E33"/>
  </w:style>
  <w:style w:type="character" w:customStyle="1" w:styleId="WW-WW8Num1ztrue123451111111111111111111">
    <w:name w:val="WW-WW8Num1ztrue123451111111111111111111"/>
    <w:rsid w:val="00ED6E33"/>
  </w:style>
  <w:style w:type="character" w:customStyle="1" w:styleId="WW-WW8Num1ztrue1234561111111111111111111">
    <w:name w:val="WW-WW8Num1ztrue1234561111111111111111111"/>
    <w:rsid w:val="00ED6E33"/>
  </w:style>
  <w:style w:type="character" w:customStyle="1" w:styleId="WW-WW8Num2ztrue12345671">
    <w:name w:val="WW-WW8Num2ztrue12345671"/>
    <w:rsid w:val="00ED6E33"/>
  </w:style>
  <w:style w:type="character" w:customStyle="1" w:styleId="WW-WW8Num2ztrue111">
    <w:name w:val="WW-WW8Num2ztrue111"/>
    <w:rsid w:val="00ED6E33"/>
  </w:style>
  <w:style w:type="character" w:customStyle="1" w:styleId="WW-WW8Num2ztrue1211">
    <w:name w:val="WW-WW8Num2ztrue1211"/>
    <w:rsid w:val="00ED6E33"/>
  </w:style>
  <w:style w:type="character" w:customStyle="1" w:styleId="WW-WW8Num2ztrue12311">
    <w:name w:val="WW-WW8Num2ztrue12311"/>
    <w:rsid w:val="00ED6E33"/>
  </w:style>
  <w:style w:type="character" w:customStyle="1" w:styleId="WW-WW8Num2ztrue123411">
    <w:name w:val="WW-WW8Num2ztrue123411"/>
    <w:rsid w:val="00ED6E33"/>
  </w:style>
  <w:style w:type="character" w:customStyle="1" w:styleId="WW-WW8Num2ztrue1234511">
    <w:name w:val="WW-WW8Num2ztrue1234511"/>
    <w:rsid w:val="00ED6E33"/>
  </w:style>
  <w:style w:type="character" w:customStyle="1" w:styleId="WW-WW8Num2ztrue12345611">
    <w:name w:val="WW-WW8Num2ztrue12345611"/>
    <w:rsid w:val="00ED6E33"/>
  </w:style>
  <w:style w:type="character" w:customStyle="1" w:styleId="WW-WW8Num1ztrue12345671111111111111111111">
    <w:name w:val="WW-WW8Num1ztrue12345671111111111111111111"/>
    <w:rsid w:val="00ED6E33"/>
  </w:style>
  <w:style w:type="character" w:customStyle="1" w:styleId="WW-WW8Num1ztrue111111111111111111111">
    <w:name w:val="WW-WW8Num1ztrue111111111111111111111"/>
    <w:rsid w:val="00ED6E33"/>
  </w:style>
  <w:style w:type="character" w:customStyle="1" w:styleId="WW-WW8Num1ztrue1211111111111111111111">
    <w:name w:val="WW-WW8Num1ztrue1211111111111111111111"/>
    <w:rsid w:val="00ED6E33"/>
  </w:style>
  <w:style w:type="character" w:customStyle="1" w:styleId="WW-WW8Num1ztrue12311111111111111111111">
    <w:name w:val="WW-WW8Num1ztrue12311111111111111111111"/>
    <w:rsid w:val="00ED6E33"/>
  </w:style>
  <w:style w:type="character" w:customStyle="1" w:styleId="WW-WW8Num1ztrue123411111111111111111111">
    <w:name w:val="WW-WW8Num1ztrue123411111111111111111111"/>
    <w:rsid w:val="00ED6E33"/>
  </w:style>
  <w:style w:type="character" w:customStyle="1" w:styleId="WW-WW8Num1ztrue1234511111111111111111111">
    <w:name w:val="WW-WW8Num1ztrue1234511111111111111111111"/>
    <w:rsid w:val="00ED6E33"/>
  </w:style>
  <w:style w:type="character" w:customStyle="1" w:styleId="WW-WW8Num1ztrue12345611111111111111111111">
    <w:name w:val="WW-WW8Num1ztrue12345611111111111111111111"/>
    <w:rsid w:val="00ED6E33"/>
  </w:style>
  <w:style w:type="character" w:customStyle="1" w:styleId="WW-WW8Num2ztrue123456711">
    <w:name w:val="WW-WW8Num2ztrue123456711"/>
    <w:rsid w:val="00ED6E33"/>
  </w:style>
  <w:style w:type="character" w:customStyle="1" w:styleId="WW-WW8Num2ztrue1111">
    <w:name w:val="WW-WW8Num2ztrue1111"/>
    <w:rsid w:val="00ED6E33"/>
  </w:style>
  <w:style w:type="character" w:customStyle="1" w:styleId="WW-WW8Num2ztrue12111">
    <w:name w:val="WW-WW8Num2ztrue12111"/>
    <w:rsid w:val="00ED6E33"/>
  </w:style>
  <w:style w:type="character" w:customStyle="1" w:styleId="WW-WW8Num2ztrue123111">
    <w:name w:val="WW-WW8Num2ztrue123111"/>
    <w:rsid w:val="00ED6E33"/>
  </w:style>
  <w:style w:type="character" w:customStyle="1" w:styleId="WW-WW8Num2ztrue1234111">
    <w:name w:val="WW-WW8Num2ztrue1234111"/>
    <w:rsid w:val="00ED6E33"/>
  </w:style>
  <w:style w:type="character" w:customStyle="1" w:styleId="WW-WW8Num2ztrue12345111">
    <w:name w:val="WW-WW8Num2ztrue12345111"/>
    <w:rsid w:val="00ED6E33"/>
  </w:style>
  <w:style w:type="character" w:customStyle="1" w:styleId="WW-WW8Num2ztrue123456111">
    <w:name w:val="WW-WW8Num2ztrue123456111"/>
    <w:rsid w:val="00ED6E33"/>
  </w:style>
  <w:style w:type="character" w:customStyle="1" w:styleId="WW-WW8Num1ztrue123456711111111111111111111">
    <w:name w:val="WW-WW8Num1ztrue123456711111111111111111111"/>
    <w:rsid w:val="00ED6E33"/>
  </w:style>
  <w:style w:type="character" w:customStyle="1" w:styleId="WW-WW8Num1ztrue1111111111111111111111">
    <w:name w:val="WW-WW8Num1ztrue1111111111111111111111"/>
    <w:rsid w:val="00ED6E33"/>
  </w:style>
  <w:style w:type="character" w:customStyle="1" w:styleId="WW-WW8Num1ztrue12111111111111111111111">
    <w:name w:val="WW-WW8Num1ztrue12111111111111111111111"/>
    <w:rsid w:val="00ED6E33"/>
  </w:style>
  <w:style w:type="character" w:customStyle="1" w:styleId="WW-WW8Num1ztrue123111111111111111111111">
    <w:name w:val="WW-WW8Num1ztrue123111111111111111111111"/>
    <w:rsid w:val="00ED6E33"/>
  </w:style>
  <w:style w:type="character" w:customStyle="1" w:styleId="WW-WW8Num1ztrue1234111111111111111111111">
    <w:name w:val="WW-WW8Num1ztrue1234111111111111111111111"/>
    <w:rsid w:val="00ED6E33"/>
  </w:style>
  <w:style w:type="character" w:customStyle="1" w:styleId="WW-WW8Num1ztrue12345111111111111111111111">
    <w:name w:val="WW-WW8Num1ztrue12345111111111111111111111"/>
    <w:rsid w:val="00ED6E33"/>
  </w:style>
  <w:style w:type="character" w:customStyle="1" w:styleId="WW-WW8Num1ztrue123456111111111111111111111">
    <w:name w:val="WW-WW8Num1ztrue123456111111111111111111111"/>
    <w:rsid w:val="00ED6E33"/>
  </w:style>
  <w:style w:type="character" w:customStyle="1" w:styleId="WW-WW8Num2ztrue1234567111">
    <w:name w:val="WW-WW8Num2ztrue1234567111"/>
    <w:rsid w:val="00ED6E33"/>
  </w:style>
  <w:style w:type="character" w:customStyle="1" w:styleId="WW-WW8Num2ztrue11111">
    <w:name w:val="WW-WW8Num2ztrue11111"/>
    <w:rsid w:val="00ED6E33"/>
  </w:style>
  <w:style w:type="character" w:customStyle="1" w:styleId="WW-WW8Num2ztrue121111">
    <w:name w:val="WW-WW8Num2ztrue121111"/>
    <w:rsid w:val="00ED6E33"/>
  </w:style>
  <w:style w:type="character" w:customStyle="1" w:styleId="WW-WW8Num2ztrue1231111">
    <w:name w:val="WW-WW8Num2ztrue1231111"/>
    <w:rsid w:val="00ED6E33"/>
  </w:style>
  <w:style w:type="character" w:customStyle="1" w:styleId="WW-WW8Num2ztrue12341111">
    <w:name w:val="WW-WW8Num2ztrue12341111"/>
    <w:rsid w:val="00ED6E33"/>
  </w:style>
  <w:style w:type="character" w:customStyle="1" w:styleId="WW-WW8Num2ztrue123451111">
    <w:name w:val="WW-WW8Num2ztrue123451111"/>
    <w:rsid w:val="00ED6E33"/>
  </w:style>
  <w:style w:type="character" w:customStyle="1" w:styleId="WW-WW8Num2ztrue1234561111">
    <w:name w:val="WW-WW8Num2ztrue1234561111"/>
    <w:rsid w:val="00ED6E33"/>
  </w:style>
  <w:style w:type="character" w:customStyle="1" w:styleId="WW-WW8Num1ztrue1234567111111111111111111111">
    <w:name w:val="WW-WW8Num1ztrue1234567111111111111111111111"/>
    <w:rsid w:val="00ED6E33"/>
  </w:style>
  <w:style w:type="character" w:customStyle="1" w:styleId="WW-WW8Num1ztrue11111111111111111111111">
    <w:name w:val="WW-WW8Num1ztrue11111111111111111111111"/>
    <w:rsid w:val="00ED6E33"/>
  </w:style>
  <w:style w:type="character" w:customStyle="1" w:styleId="WW-WW8Num1ztrue121111111111111111111111">
    <w:name w:val="WW-WW8Num1ztrue121111111111111111111111"/>
    <w:rsid w:val="00ED6E33"/>
  </w:style>
  <w:style w:type="character" w:customStyle="1" w:styleId="WW-WW8Num1ztrue1231111111111111111111111">
    <w:name w:val="WW-WW8Num1ztrue1231111111111111111111111"/>
    <w:rsid w:val="00ED6E33"/>
  </w:style>
  <w:style w:type="character" w:customStyle="1" w:styleId="WW-WW8Num1ztrue12341111111111111111111111">
    <w:name w:val="WW-WW8Num1ztrue12341111111111111111111111"/>
    <w:rsid w:val="00ED6E33"/>
  </w:style>
  <w:style w:type="character" w:customStyle="1" w:styleId="WW-WW8Num1ztrue123451111111111111111111111">
    <w:name w:val="WW-WW8Num1ztrue123451111111111111111111111"/>
    <w:rsid w:val="00ED6E33"/>
  </w:style>
  <w:style w:type="character" w:customStyle="1" w:styleId="WW-WW8Num1ztrue1234561111111111111111111111">
    <w:name w:val="WW-WW8Num1ztrue1234561111111111111111111111"/>
    <w:rsid w:val="00ED6E33"/>
  </w:style>
  <w:style w:type="character" w:customStyle="1" w:styleId="WW-WW8Num2ztrue12345671111">
    <w:name w:val="WW-WW8Num2ztrue12345671111"/>
    <w:rsid w:val="00ED6E33"/>
  </w:style>
  <w:style w:type="character" w:customStyle="1" w:styleId="WW-WW8Num2ztrue111111">
    <w:name w:val="WW-WW8Num2ztrue111111"/>
    <w:rsid w:val="00ED6E33"/>
  </w:style>
  <w:style w:type="character" w:customStyle="1" w:styleId="WW-WW8Num2ztrue1211111">
    <w:name w:val="WW-WW8Num2ztrue1211111"/>
    <w:rsid w:val="00ED6E33"/>
  </w:style>
  <w:style w:type="character" w:customStyle="1" w:styleId="WW-WW8Num2ztrue12311111">
    <w:name w:val="WW-WW8Num2ztrue12311111"/>
    <w:rsid w:val="00ED6E33"/>
  </w:style>
  <w:style w:type="character" w:customStyle="1" w:styleId="WW-WW8Num2ztrue123411111">
    <w:name w:val="WW-WW8Num2ztrue123411111"/>
    <w:rsid w:val="00ED6E33"/>
  </w:style>
  <w:style w:type="character" w:customStyle="1" w:styleId="WW-WW8Num2ztrue1234511111">
    <w:name w:val="WW-WW8Num2ztrue1234511111"/>
    <w:rsid w:val="00ED6E33"/>
  </w:style>
  <w:style w:type="character" w:customStyle="1" w:styleId="WW-WW8Num2ztrue12345611111">
    <w:name w:val="WW-WW8Num2ztrue12345611111"/>
    <w:rsid w:val="00ED6E33"/>
  </w:style>
  <w:style w:type="character" w:customStyle="1" w:styleId="20">
    <w:name w:val="Основной шрифт абзаца2"/>
    <w:rsid w:val="00ED6E33"/>
  </w:style>
  <w:style w:type="character" w:customStyle="1" w:styleId="WW-WW8Num1ztrue12345671111111111111111111111">
    <w:name w:val="WW-WW8Num1ztrue12345671111111111111111111111"/>
    <w:rsid w:val="00ED6E33"/>
  </w:style>
  <w:style w:type="character" w:customStyle="1" w:styleId="WW-WW8Num1ztrue111111111111111111111111">
    <w:name w:val="WW-WW8Num1ztrue111111111111111111111111"/>
    <w:rsid w:val="00ED6E33"/>
  </w:style>
  <w:style w:type="character" w:customStyle="1" w:styleId="WW-WW8Num1ztrue1211111111111111111111111">
    <w:name w:val="WW-WW8Num1ztrue1211111111111111111111111"/>
    <w:rsid w:val="00ED6E33"/>
  </w:style>
  <w:style w:type="character" w:customStyle="1" w:styleId="WW-WW8Num1ztrue12311111111111111111111111">
    <w:name w:val="WW-WW8Num1ztrue12311111111111111111111111"/>
    <w:rsid w:val="00ED6E33"/>
  </w:style>
  <w:style w:type="character" w:customStyle="1" w:styleId="WW-WW8Num1ztrue123411111111111111111111111">
    <w:name w:val="WW-WW8Num1ztrue123411111111111111111111111"/>
    <w:rsid w:val="00ED6E33"/>
  </w:style>
  <w:style w:type="character" w:customStyle="1" w:styleId="WW-WW8Num1ztrue1234511111111111111111111111">
    <w:name w:val="WW-WW8Num1ztrue1234511111111111111111111111"/>
    <w:rsid w:val="00ED6E33"/>
  </w:style>
  <w:style w:type="character" w:customStyle="1" w:styleId="WW-WW8Num1ztrue12345611111111111111111111111">
    <w:name w:val="WW-WW8Num1ztrue12345611111111111111111111111"/>
    <w:rsid w:val="00ED6E33"/>
  </w:style>
  <w:style w:type="character" w:customStyle="1" w:styleId="WW-WW8Num2ztrue123456711111">
    <w:name w:val="WW-WW8Num2ztrue123456711111"/>
    <w:rsid w:val="00ED6E33"/>
  </w:style>
  <w:style w:type="character" w:customStyle="1" w:styleId="WW-WW8Num2ztrue1111111">
    <w:name w:val="WW-WW8Num2ztrue1111111"/>
    <w:rsid w:val="00ED6E33"/>
  </w:style>
  <w:style w:type="character" w:customStyle="1" w:styleId="WW-WW8Num2ztrue12111111">
    <w:name w:val="WW-WW8Num2ztrue12111111"/>
    <w:rsid w:val="00ED6E33"/>
  </w:style>
  <w:style w:type="character" w:customStyle="1" w:styleId="WW-WW8Num2ztrue123111111">
    <w:name w:val="WW-WW8Num2ztrue123111111"/>
    <w:rsid w:val="00ED6E33"/>
  </w:style>
  <w:style w:type="character" w:customStyle="1" w:styleId="WW-WW8Num2ztrue1234111111">
    <w:name w:val="WW-WW8Num2ztrue1234111111"/>
    <w:rsid w:val="00ED6E33"/>
  </w:style>
  <w:style w:type="character" w:customStyle="1" w:styleId="WW-WW8Num2ztrue12345111111">
    <w:name w:val="WW-WW8Num2ztrue12345111111"/>
    <w:rsid w:val="00ED6E33"/>
  </w:style>
  <w:style w:type="character" w:customStyle="1" w:styleId="WW-WW8Num2ztrue123456111111">
    <w:name w:val="WW-WW8Num2ztrue123456111111"/>
    <w:rsid w:val="00ED6E33"/>
  </w:style>
  <w:style w:type="character" w:customStyle="1" w:styleId="WW-WW8Num1ztrue123456711111111111111111111111">
    <w:name w:val="WW-WW8Num1ztrue123456711111111111111111111111"/>
    <w:rsid w:val="00ED6E33"/>
  </w:style>
  <w:style w:type="character" w:customStyle="1" w:styleId="WW-WW8Num1ztrue1111111111111111111111111">
    <w:name w:val="WW-WW8Num1ztrue1111111111111111111111111"/>
    <w:rsid w:val="00ED6E33"/>
  </w:style>
  <w:style w:type="character" w:customStyle="1" w:styleId="WW-WW8Num1ztrue12111111111111111111111111">
    <w:name w:val="WW-WW8Num1ztrue12111111111111111111111111"/>
    <w:rsid w:val="00ED6E33"/>
  </w:style>
  <w:style w:type="character" w:customStyle="1" w:styleId="WW-WW8Num1ztrue123111111111111111111111111">
    <w:name w:val="WW-WW8Num1ztrue123111111111111111111111111"/>
    <w:rsid w:val="00ED6E33"/>
  </w:style>
  <w:style w:type="character" w:customStyle="1" w:styleId="WW-WW8Num1ztrue1234111111111111111111111111">
    <w:name w:val="WW-WW8Num1ztrue1234111111111111111111111111"/>
    <w:rsid w:val="00ED6E33"/>
  </w:style>
  <w:style w:type="character" w:customStyle="1" w:styleId="WW-WW8Num1ztrue12345111111111111111111111111">
    <w:name w:val="WW-WW8Num1ztrue12345111111111111111111111111"/>
    <w:rsid w:val="00ED6E33"/>
  </w:style>
  <w:style w:type="character" w:customStyle="1" w:styleId="WW-WW8Num1ztrue123456111111111111111111111111">
    <w:name w:val="WW-WW8Num1ztrue123456111111111111111111111111"/>
    <w:rsid w:val="00ED6E33"/>
  </w:style>
  <w:style w:type="character" w:customStyle="1" w:styleId="WW-WW8Num2ztrue1234567111111">
    <w:name w:val="WW-WW8Num2ztrue1234567111111"/>
    <w:rsid w:val="00ED6E33"/>
  </w:style>
  <w:style w:type="character" w:customStyle="1" w:styleId="WW-WW8Num2ztrue11111111">
    <w:name w:val="WW-WW8Num2ztrue11111111"/>
    <w:rsid w:val="00ED6E33"/>
  </w:style>
  <w:style w:type="character" w:customStyle="1" w:styleId="WW-WW8Num2ztrue121111111">
    <w:name w:val="WW-WW8Num2ztrue121111111"/>
    <w:rsid w:val="00ED6E33"/>
  </w:style>
  <w:style w:type="character" w:customStyle="1" w:styleId="WW-WW8Num2ztrue1231111111">
    <w:name w:val="WW-WW8Num2ztrue1231111111"/>
    <w:rsid w:val="00ED6E33"/>
  </w:style>
  <w:style w:type="character" w:customStyle="1" w:styleId="WW-WW8Num2ztrue12341111111">
    <w:name w:val="WW-WW8Num2ztrue12341111111"/>
    <w:rsid w:val="00ED6E33"/>
  </w:style>
  <w:style w:type="character" w:customStyle="1" w:styleId="WW-WW8Num2ztrue123451111111">
    <w:name w:val="WW-WW8Num2ztrue123451111111"/>
    <w:rsid w:val="00ED6E33"/>
  </w:style>
  <w:style w:type="character" w:customStyle="1" w:styleId="WW-WW8Num2ztrue1234561111111">
    <w:name w:val="WW-WW8Num2ztrue1234561111111"/>
    <w:rsid w:val="00ED6E33"/>
  </w:style>
  <w:style w:type="character" w:customStyle="1" w:styleId="WW-WW8Num1ztrue1234567111111111111111111111111">
    <w:name w:val="WW-WW8Num1ztrue1234567111111111111111111111111"/>
    <w:rsid w:val="00ED6E33"/>
  </w:style>
  <w:style w:type="character" w:customStyle="1" w:styleId="WW-WW8Num1ztrue11111111111111111111111111">
    <w:name w:val="WW-WW8Num1ztrue11111111111111111111111111"/>
    <w:rsid w:val="00ED6E33"/>
  </w:style>
  <w:style w:type="character" w:customStyle="1" w:styleId="WW-WW8Num1ztrue121111111111111111111111111">
    <w:name w:val="WW-WW8Num1ztrue121111111111111111111111111"/>
    <w:rsid w:val="00ED6E33"/>
  </w:style>
  <w:style w:type="character" w:customStyle="1" w:styleId="WW-WW8Num1ztrue1231111111111111111111111111">
    <w:name w:val="WW-WW8Num1ztrue1231111111111111111111111111"/>
    <w:rsid w:val="00ED6E33"/>
  </w:style>
  <w:style w:type="character" w:customStyle="1" w:styleId="WW-WW8Num1ztrue12341111111111111111111111111">
    <w:name w:val="WW-WW8Num1ztrue12341111111111111111111111111"/>
    <w:rsid w:val="00ED6E33"/>
  </w:style>
  <w:style w:type="character" w:customStyle="1" w:styleId="WW-WW8Num1ztrue123451111111111111111111111111">
    <w:name w:val="WW-WW8Num1ztrue123451111111111111111111111111"/>
    <w:rsid w:val="00ED6E33"/>
  </w:style>
  <w:style w:type="character" w:customStyle="1" w:styleId="WW-WW8Num1ztrue1234561111111111111111111111111">
    <w:name w:val="WW-WW8Num1ztrue1234561111111111111111111111111"/>
    <w:rsid w:val="00ED6E33"/>
  </w:style>
  <w:style w:type="character" w:customStyle="1" w:styleId="WW-WW8Num2ztrue12345671111111">
    <w:name w:val="WW-WW8Num2ztrue12345671111111"/>
    <w:rsid w:val="00ED6E33"/>
  </w:style>
  <w:style w:type="character" w:customStyle="1" w:styleId="WW-WW8Num2ztrue111111111">
    <w:name w:val="WW-WW8Num2ztrue111111111"/>
    <w:rsid w:val="00ED6E33"/>
  </w:style>
  <w:style w:type="character" w:customStyle="1" w:styleId="WW-WW8Num2ztrue1211111111">
    <w:name w:val="WW-WW8Num2ztrue1211111111"/>
    <w:rsid w:val="00ED6E33"/>
  </w:style>
  <w:style w:type="character" w:customStyle="1" w:styleId="WW-WW8Num2ztrue12311111111">
    <w:name w:val="WW-WW8Num2ztrue12311111111"/>
    <w:rsid w:val="00ED6E33"/>
  </w:style>
  <w:style w:type="character" w:customStyle="1" w:styleId="WW-WW8Num2ztrue123411111111">
    <w:name w:val="WW-WW8Num2ztrue123411111111"/>
    <w:rsid w:val="00ED6E33"/>
  </w:style>
  <w:style w:type="character" w:customStyle="1" w:styleId="WW-WW8Num2ztrue1234511111111">
    <w:name w:val="WW-WW8Num2ztrue1234511111111"/>
    <w:rsid w:val="00ED6E33"/>
  </w:style>
  <w:style w:type="character" w:customStyle="1" w:styleId="WW-WW8Num2ztrue12345611111111">
    <w:name w:val="WW-WW8Num2ztrue12345611111111"/>
    <w:rsid w:val="00ED6E33"/>
  </w:style>
  <w:style w:type="character" w:customStyle="1" w:styleId="Absatz-Standardschriftart">
    <w:name w:val="Absatz-Standardschriftart"/>
    <w:rsid w:val="00ED6E33"/>
  </w:style>
  <w:style w:type="character" w:customStyle="1" w:styleId="11">
    <w:name w:val="Основной шрифт абзаца1"/>
    <w:rsid w:val="00ED6E33"/>
  </w:style>
  <w:style w:type="character" w:styleId="a5">
    <w:name w:val="Hyperlink"/>
    <w:rsid w:val="00ED6E33"/>
    <w:rPr>
      <w:color w:val="000080"/>
      <w:u w:val="single"/>
    </w:rPr>
  </w:style>
  <w:style w:type="character" w:customStyle="1" w:styleId="a6">
    <w:name w:val="Символ сноски"/>
    <w:rsid w:val="00ED6E33"/>
    <w:rPr>
      <w:vertAlign w:val="superscript"/>
    </w:rPr>
  </w:style>
  <w:style w:type="character" w:customStyle="1" w:styleId="12">
    <w:name w:val="Знак сноски1"/>
    <w:rsid w:val="00ED6E33"/>
    <w:rPr>
      <w:vertAlign w:val="superscript"/>
    </w:rPr>
  </w:style>
  <w:style w:type="character" w:customStyle="1" w:styleId="a7">
    <w:name w:val="Символы концевой сноски"/>
    <w:rsid w:val="00ED6E33"/>
    <w:rPr>
      <w:vertAlign w:val="superscript"/>
    </w:rPr>
  </w:style>
  <w:style w:type="character" w:customStyle="1" w:styleId="WW-">
    <w:name w:val="WW-Символы концевой сноски"/>
    <w:rsid w:val="00ED6E33"/>
  </w:style>
  <w:style w:type="character" w:customStyle="1" w:styleId="13">
    <w:name w:val="Знак концевой сноски1"/>
    <w:rsid w:val="00ED6E33"/>
    <w:rPr>
      <w:vertAlign w:val="superscript"/>
    </w:rPr>
  </w:style>
  <w:style w:type="character" w:customStyle="1" w:styleId="blk">
    <w:name w:val="blk"/>
    <w:basedOn w:val="20"/>
    <w:rsid w:val="00ED6E33"/>
  </w:style>
  <w:style w:type="character" w:customStyle="1" w:styleId="21">
    <w:name w:val="Знак сноски2"/>
    <w:rsid w:val="00ED6E33"/>
    <w:rPr>
      <w:vertAlign w:val="superscript"/>
    </w:rPr>
  </w:style>
  <w:style w:type="character" w:customStyle="1" w:styleId="22">
    <w:name w:val="Знак концевой сноски2"/>
    <w:rsid w:val="00ED6E33"/>
    <w:rPr>
      <w:vertAlign w:val="superscript"/>
    </w:rPr>
  </w:style>
  <w:style w:type="character" w:customStyle="1" w:styleId="f">
    <w:name w:val="f"/>
    <w:basedOn w:val="30"/>
    <w:rsid w:val="00ED6E33"/>
  </w:style>
  <w:style w:type="character" w:customStyle="1" w:styleId="31">
    <w:name w:val="Знак сноски3"/>
    <w:rsid w:val="00ED6E33"/>
    <w:rPr>
      <w:vertAlign w:val="superscript"/>
    </w:rPr>
  </w:style>
  <w:style w:type="character" w:customStyle="1" w:styleId="32">
    <w:name w:val="Знак концевой сноски3"/>
    <w:rsid w:val="00ED6E33"/>
    <w:rPr>
      <w:vertAlign w:val="superscript"/>
    </w:rPr>
  </w:style>
  <w:style w:type="character" w:styleId="a8">
    <w:name w:val="page number"/>
    <w:basedOn w:val="4"/>
    <w:rsid w:val="00ED6E33"/>
  </w:style>
  <w:style w:type="character" w:customStyle="1" w:styleId="40">
    <w:name w:val="Знак сноски4"/>
    <w:rsid w:val="00ED6E33"/>
    <w:rPr>
      <w:vertAlign w:val="superscript"/>
    </w:rPr>
  </w:style>
  <w:style w:type="character" w:customStyle="1" w:styleId="41">
    <w:name w:val="Знак концевой сноски4"/>
    <w:rsid w:val="00ED6E33"/>
    <w:rPr>
      <w:vertAlign w:val="superscript"/>
    </w:rPr>
  </w:style>
  <w:style w:type="character" w:customStyle="1" w:styleId="50">
    <w:name w:val="Знак сноски5"/>
    <w:rsid w:val="00ED6E33"/>
    <w:rPr>
      <w:vertAlign w:val="superscript"/>
    </w:rPr>
  </w:style>
  <w:style w:type="character" w:customStyle="1" w:styleId="51">
    <w:name w:val="Знак концевой сноски5"/>
    <w:rsid w:val="00ED6E33"/>
    <w:rPr>
      <w:vertAlign w:val="superscript"/>
    </w:rPr>
  </w:style>
  <w:style w:type="character" w:customStyle="1" w:styleId="60">
    <w:name w:val="Знак сноски6"/>
    <w:rsid w:val="00ED6E33"/>
    <w:rPr>
      <w:vertAlign w:val="superscript"/>
    </w:rPr>
  </w:style>
  <w:style w:type="character" w:customStyle="1" w:styleId="61">
    <w:name w:val="Знак концевой сноски6"/>
    <w:rsid w:val="00ED6E33"/>
    <w:rPr>
      <w:vertAlign w:val="superscript"/>
    </w:rPr>
  </w:style>
  <w:style w:type="character" w:customStyle="1" w:styleId="apple-converted-space">
    <w:name w:val="apple-converted-space"/>
    <w:rsid w:val="00ED6E33"/>
    <w:rPr>
      <w:rFonts w:cs="Times New Roman"/>
    </w:rPr>
  </w:style>
  <w:style w:type="paragraph" w:customStyle="1" w:styleId="a1">
    <w:name w:val="Заголовок"/>
    <w:basedOn w:val="a"/>
    <w:next w:val="a0"/>
    <w:rsid w:val="00ED6E33"/>
    <w:pPr>
      <w:keepNext/>
      <w:spacing w:before="240" w:after="120"/>
    </w:pPr>
    <w:rPr>
      <w:rFonts w:eastAsia="Arial"/>
      <w:b/>
      <w:bCs/>
      <w:sz w:val="22"/>
      <w:szCs w:val="22"/>
    </w:rPr>
  </w:style>
  <w:style w:type="paragraph" w:styleId="a0">
    <w:name w:val="Body Text"/>
    <w:basedOn w:val="a"/>
    <w:rsid w:val="00ED6E33"/>
    <w:pPr>
      <w:spacing w:after="120"/>
    </w:pPr>
  </w:style>
  <w:style w:type="paragraph" w:styleId="a9">
    <w:name w:val="List"/>
    <w:basedOn w:val="a0"/>
    <w:rsid w:val="00ED6E33"/>
    <w:rPr>
      <w:rFonts w:cs="Mangal"/>
    </w:rPr>
  </w:style>
  <w:style w:type="paragraph" w:styleId="aa">
    <w:name w:val="caption"/>
    <w:basedOn w:val="a"/>
    <w:qFormat/>
    <w:rsid w:val="00ED6E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ED6E33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ED6E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ED6E33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ED6E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ED6E33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D6E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D6E33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rsid w:val="00ED6E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rsid w:val="00ED6E33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ED6E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rsid w:val="00ED6E33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ED6E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ED6E33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rsid w:val="00ED6E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D6E33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ED6E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D6E33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ED6E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rsid w:val="00ED6E33"/>
    <w:pPr>
      <w:suppressLineNumbers/>
    </w:pPr>
  </w:style>
  <w:style w:type="paragraph" w:styleId="ab">
    <w:name w:val="Normal (Web)"/>
    <w:basedOn w:val="a"/>
    <w:rsid w:val="00ED6E33"/>
    <w:pPr>
      <w:widowControl/>
      <w:spacing w:before="21" w:after="21"/>
    </w:pPr>
    <w:rPr>
      <w:color w:val="332E2D"/>
      <w:spacing w:val="2"/>
      <w:sz w:val="24"/>
      <w:szCs w:val="24"/>
    </w:rPr>
  </w:style>
  <w:style w:type="paragraph" w:styleId="ac">
    <w:name w:val="footnote text"/>
    <w:basedOn w:val="a"/>
    <w:rsid w:val="00ED6E33"/>
    <w:rPr>
      <w:sz w:val="20"/>
      <w:szCs w:val="20"/>
    </w:rPr>
  </w:style>
  <w:style w:type="paragraph" w:customStyle="1" w:styleId="ad">
    <w:name w:val="Содержимое таблицы"/>
    <w:basedOn w:val="a"/>
    <w:rsid w:val="00ED6E33"/>
    <w:pPr>
      <w:suppressLineNumbers/>
    </w:pPr>
  </w:style>
  <w:style w:type="paragraph" w:customStyle="1" w:styleId="ae">
    <w:name w:val="Заголовок таблицы"/>
    <w:basedOn w:val="ad"/>
    <w:rsid w:val="00ED6E33"/>
    <w:pPr>
      <w:jc w:val="center"/>
    </w:pPr>
    <w:rPr>
      <w:b/>
      <w:bCs/>
    </w:rPr>
  </w:style>
  <w:style w:type="paragraph" w:styleId="af">
    <w:name w:val="Balloon Text"/>
    <w:basedOn w:val="a"/>
    <w:rsid w:val="00ED6E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E33"/>
    <w:pPr>
      <w:suppressAutoHyphens/>
    </w:pPr>
    <w:rPr>
      <w:rFonts w:ascii="Arial" w:eastAsia="Arial" w:hAnsi="Arial" w:cs="Tahoma"/>
      <w:color w:val="00000A"/>
      <w:kern w:val="1"/>
      <w:szCs w:val="24"/>
      <w:lang w:eastAsia="zh-CN" w:bidi="hi-IN"/>
    </w:rPr>
  </w:style>
  <w:style w:type="paragraph" w:styleId="af0">
    <w:name w:val="Subtitle"/>
    <w:basedOn w:val="a"/>
    <w:next w:val="a0"/>
    <w:qFormat/>
    <w:rsid w:val="00ED6E33"/>
    <w:rPr>
      <w:b/>
      <w:sz w:val="20"/>
      <w:szCs w:val="20"/>
    </w:rPr>
  </w:style>
  <w:style w:type="paragraph" w:styleId="af1">
    <w:name w:val="header"/>
    <w:basedOn w:val="a"/>
    <w:rsid w:val="00ED6E33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0"/>
    <w:rsid w:val="00ED6E33"/>
  </w:style>
  <w:style w:type="paragraph" w:styleId="af3">
    <w:name w:val="footer"/>
    <w:basedOn w:val="a"/>
    <w:rsid w:val="00ED6E33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rsid w:val="00ED6E33"/>
    <w:pPr>
      <w:suppressAutoHyphens/>
    </w:pPr>
    <w:rPr>
      <w:rFonts w:ascii="Courier New" w:eastAsia="Arial" w:hAnsi="Courier New" w:cs="Tahoma"/>
      <w:color w:val="00000A"/>
      <w:kern w:val="1"/>
      <w:szCs w:val="24"/>
      <w:lang w:eastAsia="zh-CN" w:bidi="hi-IN"/>
    </w:rPr>
  </w:style>
  <w:style w:type="paragraph" w:customStyle="1" w:styleId="ConsNormal">
    <w:name w:val="ConsNormal"/>
    <w:rsid w:val="00ED6E33"/>
    <w:pPr>
      <w:widowControl w:val="0"/>
      <w:suppressAutoHyphens/>
      <w:ind w:firstLine="720"/>
    </w:pPr>
    <w:rPr>
      <w:rFonts w:ascii="Arial" w:hAnsi="Arial" w:cs="Arial"/>
      <w:color w:val="00000A"/>
      <w:kern w:val="1"/>
      <w:lang w:eastAsia="zh-CN"/>
    </w:rPr>
  </w:style>
  <w:style w:type="paragraph" w:customStyle="1" w:styleId="ConsPlusNormal1">
    <w:name w:val="ConsPlusNormal1"/>
    <w:rsid w:val="00ED6E33"/>
    <w:pPr>
      <w:suppressAutoHyphens/>
    </w:pPr>
    <w:rPr>
      <w:rFonts w:ascii="Arial" w:hAnsi="Arial" w:cs="Tahoma"/>
      <w:color w:val="00000A"/>
      <w:kern w:val="1"/>
      <w:szCs w:val="24"/>
      <w:lang w:eastAsia="zh-CN" w:bidi="hi-IN"/>
    </w:rPr>
  </w:style>
  <w:style w:type="paragraph" w:customStyle="1" w:styleId="ConsPlusNormal0">
    <w:name w:val="ConsPlusNormal"/>
    <w:rsid w:val="00ED6E33"/>
    <w:pPr>
      <w:widowControl w:val="0"/>
      <w:suppressAutoHyphens/>
      <w:ind w:firstLine="720"/>
    </w:pPr>
    <w:rPr>
      <w:rFonts w:ascii="Arial" w:hAnsi="Arial" w:cs="Arial"/>
      <w:color w:val="00000A"/>
      <w:kern w:val="1"/>
      <w:lang w:eastAsia="zh-CN"/>
    </w:rPr>
  </w:style>
  <w:style w:type="paragraph" w:customStyle="1" w:styleId="af4">
    <w:name w:val="Текст в заданном формате"/>
    <w:basedOn w:val="a"/>
    <w:rsid w:val="00ED6E33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rsid w:val="00ED6E33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5">
    <w:name w:val="Таблицы (моноширинный)"/>
    <w:basedOn w:val="a"/>
    <w:uiPriority w:val="99"/>
    <w:rsid w:val="00ED6E33"/>
    <w:rPr>
      <w:rFonts w:ascii="Courier New" w:eastAsia="SimSun" w:hAnsi="Courier New" w:cs="Courier New"/>
    </w:rPr>
  </w:style>
  <w:style w:type="paragraph" w:customStyle="1" w:styleId="ConsPlusNonformat0">
    <w:name w:val="ConsPlusNonformat"/>
    <w:rsid w:val="00ED6E3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Title">
    <w:name w:val="ConsPlusTitle"/>
    <w:rsid w:val="00ED6E33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paragraph" w:customStyle="1" w:styleId="ConsPlusNormal2">
    <w:name w:val="ConsPlusNormal"/>
    <w:uiPriority w:val="99"/>
    <w:rsid w:val="00ED6E3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WW8Num1z0">
    <w:name w:val="WW8Num1z0"/>
    <w:rsid w:val="00527D4E"/>
    <w:rPr>
      <w:rFonts w:cs="Times New Roman"/>
    </w:rPr>
  </w:style>
  <w:style w:type="character" w:customStyle="1" w:styleId="64">
    <w:name w:val="Знак Знак6"/>
    <w:rsid w:val="00527D4E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54">
    <w:name w:val="Знак Знак5"/>
    <w:rsid w:val="00527D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4">
    <w:name w:val="Знак Знак4"/>
    <w:rsid w:val="00527D4E"/>
    <w:rPr>
      <w:rFonts w:ascii="Cambria" w:hAnsi="Cambria" w:cs="Times New Roman"/>
      <w:b/>
      <w:bCs/>
      <w:sz w:val="26"/>
      <w:szCs w:val="26"/>
    </w:rPr>
  </w:style>
  <w:style w:type="character" w:customStyle="1" w:styleId="WW-WW8Num2ztrue123456711111111">
    <w:name w:val="WW-WW8Num2ztrue123456711111111"/>
    <w:rsid w:val="00527D4E"/>
  </w:style>
  <w:style w:type="character" w:customStyle="1" w:styleId="WW-WW8Num2ztrue1111111111">
    <w:name w:val="WW-WW8Num2ztrue1111111111"/>
    <w:rsid w:val="00527D4E"/>
  </w:style>
  <w:style w:type="character" w:customStyle="1" w:styleId="WW-WW8Num2ztrue12111111111">
    <w:name w:val="WW-WW8Num2ztrue12111111111"/>
    <w:rsid w:val="00527D4E"/>
  </w:style>
  <w:style w:type="character" w:customStyle="1" w:styleId="WW-WW8Num2ztrue123111111111">
    <w:name w:val="WW-WW8Num2ztrue123111111111"/>
    <w:rsid w:val="00527D4E"/>
  </w:style>
  <w:style w:type="character" w:customStyle="1" w:styleId="WW-WW8Num2ztrue1234111111111">
    <w:name w:val="WW-WW8Num2ztrue1234111111111"/>
    <w:rsid w:val="00527D4E"/>
  </w:style>
  <w:style w:type="character" w:customStyle="1" w:styleId="WW-WW8Num2ztrue12345111111111">
    <w:name w:val="WW-WW8Num2ztrue12345111111111"/>
    <w:rsid w:val="00527D4E"/>
  </w:style>
  <w:style w:type="character" w:customStyle="1" w:styleId="WW-WW8Num2ztrue123456111111111">
    <w:name w:val="WW-WW8Num2ztrue123456111111111"/>
    <w:rsid w:val="00527D4E"/>
  </w:style>
  <w:style w:type="character" w:customStyle="1" w:styleId="WW-WW8Num2ztrue1234567111111111">
    <w:name w:val="WW-WW8Num2ztrue1234567111111111"/>
    <w:rsid w:val="00527D4E"/>
  </w:style>
  <w:style w:type="character" w:customStyle="1" w:styleId="WW-WW8Num2ztrue11111111111">
    <w:name w:val="WW-WW8Num2ztrue11111111111"/>
    <w:rsid w:val="00527D4E"/>
  </w:style>
  <w:style w:type="character" w:customStyle="1" w:styleId="WW-WW8Num2ztrue121111111111">
    <w:name w:val="WW-WW8Num2ztrue121111111111"/>
    <w:rsid w:val="00527D4E"/>
  </w:style>
  <w:style w:type="character" w:customStyle="1" w:styleId="WW-WW8Num2ztrue1231111111111">
    <w:name w:val="WW-WW8Num2ztrue1231111111111"/>
    <w:rsid w:val="00527D4E"/>
  </w:style>
  <w:style w:type="character" w:customStyle="1" w:styleId="WW-WW8Num2ztrue12341111111111">
    <w:name w:val="WW-WW8Num2ztrue12341111111111"/>
    <w:rsid w:val="00527D4E"/>
  </w:style>
  <w:style w:type="character" w:customStyle="1" w:styleId="WW-WW8Num2ztrue123451111111111">
    <w:name w:val="WW-WW8Num2ztrue123451111111111"/>
    <w:rsid w:val="00527D4E"/>
  </w:style>
  <w:style w:type="character" w:customStyle="1" w:styleId="WW-WW8Num2ztrue1234561111111111">
    <w:name w:val="WW-WW8Num2ztrue1234561111111111"/>
    <w:rsid w:val="00527D4E"/>
  </w:style>
  <w:style w:type="character" w:customStyle="1" w:styleId="WW-WW8Num2ztrue12345671111111111">
    <w:name w:val="WW-WW8Num2ztrue12345671111111111"/>
    <w:rsid w:val="00527D4E"/>
  </w:style>
  <w:style w:type="character" w:customStyle="1" w:styleId="WW-WW8Num2ztrue111111111111">
    <w:name w:val="WW-WW8Num2ztrue111111111111"/>
    <w:rsid w:val="00527D4E"/>
  </w:style>
  <w:style w:type="character" w:customStyle="1" w:styleId="WW-WW8Num2ztrue1211111111111">
    <w:name w:val="WW-WW8Num2ztrue1211111111111"/>
    <w:rsid w:val="00527D4E"/>
  </w:style>
  <w:style w:type="character" w:customStyle="1" w:styleId="WW-WW8Num2ztrue12311111111111">
    <w:name w:val="WW-WW8Num2ztrue12311111111111"/>
    <w:rsid w:val="00527D4E"/>
  </w:style>
  <w:style w:type="character" w:customStyle="1" w:styleId="WW-WW8Num2ztrue123411111111111">
    <w:name w:val="WW-WW8Num2ztrue123411111111111"/>
    <w:rsid w:val="00527D4E"/>
  </w:style>
  <w:style w:type="character" w:customStyle="1" w:styleId="WW-WW8Num2ztrue1234511111111111">
    <w:name w:val="WW-WW8Num2ztrue1234511111111111"/>
    <w:rsid w:val="00527D4E"/>
  </w:style>
  <w:style w:type="character" w:customStyle="1" w:styleId="WW-WW8Num2ztrue12345611111111111">
    <w:name w:val="WW-WW8Num2ztrue12345611111111111"/>
    <w:rsid w:val="00527D4E"/>
  </w:style>
  <w:style w:type="character" w:customStyle="1" w:styleId="WW-WW8Num2ztrue123456711111111111">
    <w:name w:val="WW-WW8Num2ztrue123456711111111111"/>
    <w:rsid w:val="00527D4E"/>
  </w:style>
  <w:style w:type="character" w:customStyle="1" w:styleId="WW-WW8Num2ztrue1111111111111">
    <w:name w:val="WW-WW8Num2ztrue1111111111111"/>
    <w:rsid w:val="00527D4E"/>
  </w:style>
  <w:style w:type="character" w:customStyle="1" w:styleId="WW-WW8Num2ztrue12111111111111">
    <w:name w:val="WW-WW8Num2ztrue12111111111111"/>
    <w:rsid w:val="00527D4E"/>
  </w:style>
  <w:style w:type="character" w:customStyle="1" w:styleId="WW-WW8Num2ztrue123111111111111">
    <w:name w:val="WW-WW8Num2ztrue123111111111111"/>
    <w:rsid w:val="00527D4E"/>
  </w:style>
  <w:style w:type="character" w:customStyle="1" w:styleId="WW-WW8Num2ztrue1234111111111111">
    <w:name w:val="WW-WW8Num2ztrue1234111111111111"/>
    <w:rsid w:val="00527D4E"/>
  </w:style>
  <w:style w:type="character" w:customStyle="1" w:styleId="WW-WW8Num2ztrue12345111111111111">
    <w:name w:val="WW-WW8Num2ztrue12345111111111111"/>
    <w:rsid w:val="00527D4E"/>
  </w:style>
  <w:style w:type="character" w:customStyle="1" w:styleId="WW-WW8Num2ztrue123456111111111111">
    <w:name w:val="WW-WW8Num2ztrue123456111111111111"/>
    <w:rsid w:val="00527D4E"/>
  </w:style>
  <w:style w:type="character" w:customStyle="1" w:styleId="WW-WW8Num2ztrue1234567111111111111">
    <w:name w:val="WW-WW8Num2ztrue1234567111111111111"/>
    <w:rsid w:val="00527D4E"/>
  </w:style>
  <w:style w:type="character" w:customStyle="1" w:styleId="WW-WW8Num2ztrue11111111111111">
    <w:name w:val="WW-WW8Num2ztrue11111111111111"/>
    <w:rsid w:val="00527D4E"/>
  </w:style>
  <w:style w:type="character" w:customStyle="1" w:styleId="WW-WW8Num2ztrue121111111111111">
    <w:name w:val="WW-WW8Num2ztrue121111111111111"/>
    <w:rsid w:val="00527D4E"/>
  </w:style>
  <w:style w:type="character" w:customStyle="1" w:styleId="WW-WW8Num2ztrue1231111111111111">
    <w:name w:val="WW-WW8Num2ztrue1231111111111111"/>
    <w:rsid w:val="00527D4E"/>
  </w:style>
  <w:style w:type="character" w:customStyle="1" w:styleId="WW-WW8Num2ztrue12341111111111111">
    <w:name w:val="WW-WW8Num2ztrue12341111111111111"/>
    <w:rsid w:val="00527D4E"/>
  </w:style>
  <w:style w:type="character" w:customStyle="1" w:styleId="WW-WW8Num2ztrue123451111111111111">
    <w:name w:val="WW-WW8Num2ztrue123451111111111111"/>
    <w:rsid w:val="00527D4E"/>
  </w:style>
  <w:style w:type="character" w:customStyle="1" w:styleId="WW-WW8Num2ztrue1234561111111111111">
    <w:name w:val="WW-WW8Num2ztrue1234561111111111111"/>
    <w:rsid w:val="00527D4E"/>
  </w:style>
  <w:style w:type="character" w:customStyle="1" w:styleId="WW-WW8Num2ztrue12345671111111111111">
    <w:name w:val="WW-WW8Num2ztrue12345671111111111111"/>
    <w:rsid w:val="00527D4E"/>
  </w:style>
  <w:style w:type="character" w:customStyle="1" w:styleId="WW-WW8Num2ztrue111111111111111">
    <w:name w:val="WW-WW8Num2ztrue111111111111111"/>
    <w:rsid w:val="00527D4E"/>
  </w:style>
  <w:style w:type="character" w:customStyle="1" w:styleId="WW-WW8Num2ztrue1211111111111111">
    <w:name w:val="WW-WW8Num2ztrue1211111111111111"/>
    <w:rsid w:val="00527D4E"/>
  </w:style>
  <w:style w:type="character" w:customStyle="1" w:styleId="WW-WW8Num2ztrue12311111111111111">
    <w:name w:val="WW-WW8Num2ztrue12311111111111111"/>
    <w:rsid w:val="00527D4E"/>
  </w:style>
  <w:style w:type="character" w:customStyle="1" w:styleId="WW-WW8Num2ztrue123411111111111111">
    <w:name w:val="WW-WW8Num2ztrue123411111111111111"/>
    <w:rsid w:val="00527D4E"/>
  </w:style>
  <w:style w:type="character" w:customStyle="1" w:styleId="WW-WW8Num2ztrue1234511111111111111">
    <w:name w:val="WW-WW8Num2ztrue1234511111111111111"/>
    <w:rsid w:val="00527D4E"/>
  </w:style>
  <w:style w:type="character" w:customStyle="1" w:styleId="WW-WW8Num2ztrue12345611111111111111">
    <w:name w:val="WW-WW8Num2ztrue12345611111111111111"/>
    <w:rsid w:val="00527D4E"/>
  </w:style>
  <w:style w:type="character" w:customStyle="1" w:styleId="WW-WW8Num2ztrue123456711111111111111">
    <w:name w:val="WW-WW8Num2ztrue123456711111111111111"/>
    <w:rsid w:val="00527D4E"/>
  </w:style>
  <w:style w:type="character" w:customStyle="1" w:styleId="WW-WW8Num2ztrue1111111111111111">
    <w:name w:val="WW-WW8Num2ztrue1111111111111111"/>
    <w:rsid w:val="00527D4E"/>
  </w:style>
  <w:style w:type="character" w:customStyle="1" w:styleId="WW-WW8Num2ztrue12111111111111111">
    <w:name w:val="WW-WW8Num2ztrue12111111111111111"/>
    <w:rsid w:val="00527D4E"/>
  </w:style>
  <w:style w:type="character" w:customStyle="1" w:styleId="WW-WW8Num2ztrue123111111111111111">
    <w:name w:val="WW-WW8Num2ztrue123111111111111111"/>
    <w:rsid w:val="00527D4E"/>
  </w:style>
  <w:style w:type="character" w:customStyle="1" w:styleId="WW-WW8Num2ztrue1234111111111111111">
    <w:name w:val="WW-WW8Num2ztrue1234111111111111111"/>
    <w:rsid w:val="00527D4E"/>
  </w:style>
  <w:style w:type="character" w:customStyle="1" w:styleId="WW-WW8Num2ztrue12345111111111111111">
    <w:name w:val="WW-WW8Num2ztrue12345111111111111111"/>
    <w:rsid w:val="00527D4E"/>
  </w:style>
  <w:style w:type="character" w:customStyle="1" w:styleId="WW-WW8Num2ztrue123456111111111111111">
    <w:name w:val="WW-WW8Num2ztrue123456111111111111111"/>
    <w:rsid w:val="00527D4E"/>
  </w:style>
  <w:style w:type="character" w:customStyle="1" w:styleId="WW-WW8Num2ztrue1234567111111111111111">
    <w:name w:val="WW-WW8Num2ztrue1234567111111111111111"/>
    <w:rsid w:val="00527D4E"/>
  </w:style>
  <w:style w:type="character" w:customStyle="1" w:styleId="WW-WW8Num2ztrue11111111111111111">
    <w:name w:val="WW-WW8Num2ztrue11111111111111111"/>
    <w:rsid w:val="00527D4E"/>
  </w:style>
  <w:style w:type="character" w:customStyle="1" w:styleId="WW-WW8Num2ztrue121111111111111111">
    <w:name w:val="WW-WW8Num2ztrue121111111111111111"/>
    <w:rsid w:val="00527D4E"/>
  </w:style>
  <w:style w:type="character" w:customStyle="1" w:styleId="WW-WW8Num2ztrue1231111111111111111">
    <w:name w:val="WW-WW8Num2ztrue1231111111111111111"/>
    <w:rsid w:val="00527D4E"/>
  </w:style>
  <w:style w:type="character" w:customStyle="1" w:styleId="WW-WW8Num2ztrue12341111111111111111">
    <w:name w:val="WW-WW8Num2ztrue12341111111111111111"/>
    <w:rsid w:val="00527D4E"/>
  </w:style>
  <w:style w:type="character" w:customStyle="1" w:styleId="WW-WW8Num2ztrue123451111111111111111">
    <w:name w:val="WW-WW8Num2ztrue123451111111111111111"/>
    <w:rsid w:val="00527D4E"/>
  </w:style>
  <w:style w:type="character" w:customStyle="1" w:styleId="WW-WW8Num2ztrue1234561111111111111111">
    <w:name w:val="WW-WW8Num2ztrue1234561111111111111111"/>
    <w:rsid w:val="00527D4E"/>
  </w:style>
  <w:style w:type="character" w:customStyle="1" w:styleId="WW-WW8Num2ztrue12345671111111111111111">
    <w:name w:val="WW-WW8Num2ztrue12345671111111111111111"/>
    <w:rsid w:val="00527D4E"/>
  </w:style>
  <w:style w:type="character" w:customStyle="1" w:styleId="WW-WW8Num2ztrue111111111111111111">
    <w:name w:val="WW-WW8Num2ztrue111111111111111111"/>
    <w:rsid w:val="00527D4E"/>
  </w:style>
  <w:style w:type="character" w:customStyle="1" w:styleId="WW-WW8Num2ztrue1211111111111111111">
    <w:name w:val="WW-WW8Num2ztrue1211111111111111111"/>
    <w:rsid w:val="00527D4E"/>
  </w:style>
  <w:style w:type="character" w:customStyle="1" w:styleId="WW-WW8Num2ztrue12311111111111111111">
    <w:name w:val="WW-WW8Num2ztrue12311111111111111111"/>
    <w:rsid w:val="00527D4E"/>
  </w:style>
  <w:style w:type="character" w:customStyle="1" w:styleId="WW-WW8Num2ztrue123411111111111111111">
    <w:name w:val="WW-WW8Num2ztrue123411111111111111111"/>
    <w:rsid w:val="00527D4E"/>
  </w:style>
  <w:style w:type="character" w:customStyle="1" w:styleId="WW-WW8Num2ztrue1234511111111111111111">
    <w:name w:val="WW-WW8Num2ztrue1234511111111111111111"/>
    <w:rsid w:val="00527D4E"/>
  </w:style>
  <w:style w:type="character" w:customStyle="1" w:styleId="WW-WW8Num2ztrue12345611111111111111111">
    <w:name w:val="WW-WW8Num2ztrue12345611111111111111111"/>
    <w:rsid w:val="00527D4E"/>
  </w:style>
  <w:style w:type="character" w:customStyle="1" w:styleId="WW-WW8Num2ztrue123456711111111111111111">
    <w:name w:val="WW-WW8Num2ztrue123456711111111111111111"/>
    <w:rsid w:val="00527D4E"/>
  </w:style>
  <w:style w:type="character" w:customStyle="1" w:styleId="WW-WW8Num2ztrue1111111111111111111">
    <w:name w:val="WW-WW8Num2ztrue1111111111111111111"/>
    <w:rsid w:val="00527D4E"/>
  </w:style>
  <w:style w:type="character" w:customStyle="1" w:styleId="WW-WW8Num2ztrue12111111111111111111">
    <w:name w:val="WW-WW8Num2ztrue12111111111111111111"/>
    <w:rsid w:val="00527D4E"/>
  </w:style>
  <w:style w:type="character" w:customStyle="1" w:styleId="WW-WW8Num2ztrue123111111111111111111">
    <w:name w:val="WW-WW8Num2ztrue123111111111111111111"/>
    <w:rsid w:val="00527D4E"/>
  </w:style>
  <w:style w:type="character" w:customStyle="1" w:styleId="WW-WW8Num2ztrue1234111111111111111111">
    <w:name w:val="WW-WW8Num2ztrue1234111111111111111111"/>
    <w:rsid w:val="00527D4E"/>
  </w:style>
  <w:style w:type="character" w:customStyle="1" w:styleId="WW-WW8Num2ztrue12345111111111111111111">
    <w:name w:val="WW-WW8Num2ztrue12345111111111111111111"/>
    <w:rsid w:val="00527D4E"/>
  </w:style>
  <w:style w:type="character" w:customStyle="1" w:styleId="WW-WW8Num2ztrue123456111111111111111111">
    <w:name w:val="WW-WW8Num2ztrue123456111111111111111111"/>
    <w:rsid w:val="00527D4E"/>
  </w:style>
  <w:style w:type="character" w:customStyle="1" w:styleId="WW-WW8Num2ztrue1234567111111111111111111">
    <w:name w:val="WW-WW8Num2ztrue1234567111111111111111111"/>
    <w:rsid w:val="00527D4E"/>
  </w:style>
  <w:style w:type="character" w:customStyle="1" w:styleId="WW-WW8Num2ztrue11111111111111111111">
    <w:name w:val="WW-WW8Num2ztrue11111111111111111111"/>
    <w:rsid w:val="00527D4E"/>
  </w:style>
  <w:style w:type="character" w:customStyle="1" w:styleId="WW-WW8Num2ztrue121111111111111111111">
    <w:name w:val="WW-WW8Num2ztrue121111111111111111111"/>
    <w:rsid w:val="00527D4E"/>
  </w:style>
  <w:style w:type="character" w:customStyle="1" w:styleId="WW-WW8Num2ztrue1231111111111111111111">
    <w:name w:val="WW-WW8Num2ztrue1231111111111111111111"/>
    <w:rsid w:val="00527D4E"/>
  </w:style>
  <w:style w:type="character" w:customStyle="1" w:styleId="WW-WW8Num2ztrue12341111111111111111111">
    <w:name w:val="WW-WW8Num2ztrue12341111111111111111111"/>
    <w:rsid w:val="00527D4E"/>
  </w:style>
  <w:style w:type="character" w:customStyle="1" w:styleId="WW-WW8Num2ztrue123451111111111111111111">
    <w:name w:val="WW-WW8Num2ztrue123451111111111111111111"/>
    <w:rsid w:val="00527D4E"/>
  </w:style>
  <w:style w:type="character" w:customStyle="1" w:styleId="WW-WW8Num2ztrue1234561111111111111111111">
    <w:name w:val="WW-WW8Num2ztrue1234561111111111111111111"/>
    <w:rsid w:val="00527D4E"/>
  </w:style>
  <w:style w:type="character" w:customStyle="1" w:styleId="WW-WW8Num2ztrue12345671111111111111111111">
    <w:name w:val="WW-WW8Num2ztrue12345671111111111111111111"/>
    <w:rsid w:val="00527D4E"/>
  </w:style>
  <w:style w:type="character" w:customStyle="1" w:styleId="WW-WW8Num2ztrue111111111111111111111">
    <w:name w:val="WW-WW8Num2ztrue111111111111111111111"/>
    <w:rsid w:val="00527D4E"/>
  </w:style>
  <w:style w:type="character" w:customStyle="1" w:styleId="WW-WW8Num2ztrue1211111111111111111111">
    <w:name w:val="WW-WW8Num2ztrue1211111111111111111111"/>
    <w:rsid w:val="00527D4E"/>
  </w:style>
  <w:style w:type="character" w:customStyle="1" w:styleId="WW-WW8Num2ztrue12311111111111111111111">
    <w:name w:val="WW-WW8Num2ztrue12311111111111111111111"/>
    <w:rsid w:val="00527D4E"/>
  </w:style>
  <w:style w:type="character" w:customStyle="1" w:styleId="WW-WW8Num2ztrue123411111111111111111111">
    <w:name w:val="WW-WW8Num2ztrue123411111111111111111111"/>
    <w:rsid w:val="00527D4E"/>
  </w:style>
  <w:style w:type="character" w:customStyle="1" w:styleId="WW-WW8Num2ztrue1234511111111111111111111">
    <w:name w:val="WW-WW8Num2ztrue1234511111111111111111111"/>
    <w:rsid w:val="00527D4E"/>
  </w:style>
  <w:style w:type="character" w:customStyle="1" w:styleId="WW-WW8Num2ztrue12345611111111111111111111">
    <w:name w:val="WW-WW8Num2ztrue12345611111111111111111111"/>
    <w:rsid w:val="00527D4E"/>
  </w:style>
  <w:style w:type="character" w:customStyle="1" w:styleId="WW-WW8Num2ztrue123456711111111111111111111">
    <w:name w:val="WW-WW8Num2ztrue123456711111111111111111111"/>
    <w:rsid w:val="00527D4E"/>
  </w:style>
  <w:style w:type="character" w:customStyle="1" w:styleId="WW-WW8Num2ztrue1111111111111111111111">
    <w:name w:val="WW-WW8Num2ztrue1111111111111111111111"/>
    <w:rsid w:val="00527D4E"/>
  </w:style>
  <w:style w:type="character" w:customStyle="1" w:styleId="WW-WW8Num2ztrue12111111111111111111111">
    <w:name w:val="WW-WW8Num2ztrue12111111111111111111111"/>
    <w:rsid w:val="00527D4E"/>
  </w:style>
  <w:style w:type="character" w:customStyle="1" w:styleId="WW-WW8Num2ztrue123111111111111111111111">
    <w:name w:val="WW-WW8Num2ztrue123111111111111111111111"/>
    <w:rsid w:val="00527D4E"/>
  </w:style>
  <w:style w:type="character" w:customStyle="1" w:styleId="WW-WW8Num2ztrue1234111111111111111111111">
    <w:name w:val="WW-WW8Num2ztrue1234111111111111111111111"/>
    <w:rsid w:val="00527D4E"/>
  </w:style>
  <w:style w:type="character" w:customStyle="1" w:styleId="WW-WW8Num2ztrue12345111111111111111111111">
    <w:name w:val="WW-WW8Num2ztrue12345111111111111111111111"/>
    <w:rsid w:val="00527D4E"/>
  </w:style>
  <w:style w:type="character" w:customStyle="1" w:styleId="WW-WW8Num2ztrue123456111111111111111111111">
    <w:name w:val="WW-WW8Num2ztrue123456111111111111111111111"/>
    <w:rsid w:val="00527D4E"/>
  </w:style>
  <w:style w:type="character" w:customStyle="1" w:styleId="WW-WW8Num2ztrue1234567111111111111111111111">
    <w:name w:val="WW-WW8Num2ztrue1234567111111111111111111111"/>
    <w:rsid w:val="00527D4E"/>
  </w:style>
  <w:style w:type="character" w:customStyle="1" w:styleId="WW-WW8Num2ztrue11111111111111111111111">
    <w:name w:val="WW-WW8Num2ztrue11111111111111111111111"/>
    <w:rsid w:val="00527D4E"/>
  </w:style>
  <w:style w:type="character" w:customStyle="1" w:styleId="WW-WW8Num2ztrue121111111111111111111111">
    <w:name w:val="WW-WW8Num2ztrue121111111111111111111111"/>
    <w:rsid w:val="00527D4E"/>
  </w:style>
  <w:style w:type="character" w:customStyle="1" w:styleId="WW-WW8Num2ztrue1231111111111111111111111">
    <w:name w:val="WW-WW8Num2ztrue1231111111111111111111111"/>
    <w:rsid w:val="00527D4E"/>
  </w:style>
  <w:style w:type="character" w:customStyle="1" w:styleId="WW-WW8Num2ztrue12341111111111111111111111">
    <w:name w:val="WW-WW8Num2ztrue12341111111111111111111111"/>
    <w:rsid w:val="00527D4E"/>
  </w:style>
  <w:style w:type="character" w:customStyle="1" w:styleId="WW-WW8Num2ztrue123451111111111111111111111">
    <w:name w:val="WW-WW8Num2ztrue123451111111111111111111111"/>
    <w:rsid w:val="00527D4E"/>
  </w:style>
  <w:style w:type="character" w:customStyle="1" w:styleId="WW-WW8Num2ztrue1234561111111111111111111111">
    <w:name w:val="WW-WW8Num2ztrue1234561111111111111111111111"/>
    <w:rsid w:val="00527D4E"/>
  </w:style>
  <w:style w:type="character" w:customStyle="1" w:styleId="WW-WW8Num2ztrue12345671111111111111111111111">
    <w:name w:val="WW-WW8Num2ztrue12345671111111111111111111111"/>
    <w:rsid w:val="00527D4E"/>
  </w:style>
  <w:style w:type="character" w:customStyle="1" w:styleId="WW-WW8Num2ztrue111111111111111111111111">
    <w:name w:val="WW-WW8Num2ztrue111111111111111111111111"/>
    <w:rsid w:val="00527D4E"/>
  </w:style>
  <w:style w:type="character" w:customStyle="1" w:styleId="WW-WW8Num2ztrue1211111111111111111111111">
    <w:name w:val="WW-WW8Num2ztrue1211111111111111111111111"/>
    <w:rsid w:val="00527D4E"/>
  </w:style>
  <w:style w:type="character" w:customStyle="1" w:styleId="WW-WW8Num2ztrue12311111111111111111111111">
    <w:name w:val="WW-WW8Num2ztrue12311111111111111111111111"/>
    <w:rsid w:val="00527D4E"/>
  </w:style>
  <w:style w:type="character" w:customStyle="1" w:styleId="WW-WW8Num2ztrue123411111111111111111111111">
    <w:name w:val="WW-WW8Num2ztrue123411111111111111111111111"/>
    <w:rsid w:val="00527D4E"/>
  </w:style>
  <w:style w:type="character" w:customStyle="1" w:styleId="WW-WW8Num2ztrue1234511111111111111111111111">
    <w:name w:val="WW-WW8Num2ztrue1234511111111111111111111111"/>
    <w:rsid w:val="00527D4E"/>
  </w:style>
  <w:style w:type="character" w:customStyle="1" w:styleId="WW-WW8Num2ztrue12345611111111111111111111111">
    <w:name w:val="WW-WW8Num2ztrue12345611111111111111111111111"/>
    <w:rsid w:val="00527D4E"/>
  </w:style>
  <w:style w:type="character" w:customStyle="1" w:styleId="WW-WW8Num2ztrue123456711111111111111111111111">
    <w:name w:val="WW-WW8Num2ztrue123456711111111111111111111111"/>
    <w:rsid w:val="00527D4E"/>
  </w:style>
  <w:style w:type="character" w:customStyle="1" w:styleId="WW-WW8Num2ztrue1111111111111111111111111">
    <w:name w:val="WW-WW8Num2ztrue1111111111111111111111111"/>
    <w:rsid w:val="00527D4E"/>
  </w:style>
  <w:style w:type="character" w:customStyle="1" w:styleId="WW-WW8Num2ztrue12111111111111111111111111">
    <w:name w:val="WW-WW8Num2ztrue12111111111111111111111111"/>
    <w:rsid w:val="00527D4E"/>
  </w:style>
  <w:style w:type="character" w:customStyle="1" w:styleId="WW-WW8Num2ztrue123111111111111111111111111">
    <w:name w:val="WW-WW8Num2ztrue123111111111111111111111111"/>
    <w:rsid w:val="00527D4E"/>
  </w:style>
  <w:style w:type="character" w:customStyle="1" w:styleId="WW-WW8Num2ztrue1234111111111111111111111111">
    <w:name w:val="WW-WW8Num2ztrue1234111111111111111111111111"/>
    <w:rsid w:val="00527D4E"/>
  </w:style>
  <w:style w:type="character" w:customStyle="1" w:styleId="WW-WW8Num2ztrue12345111111111111111111111111">
    <w:name w:val="WW-WW8Num2ztrue12345111111111111111111111111"/>
    <w:rsid w:val="00527D4E"/>
  </w:style>
  <w:style w:type="character" w:customStyle="1" w:styleId="WW-WW8Num2ztrue123456111111111111111111111111">
    <w:name w:val="WW-WW8Num2ztrue123456111111111111111111111111"/>
    <w:rsid w:val="00527D4E"/>
  </w:style>
  <w:style w:type="character" w:customStyle="1" w:styleId="WW-WW8Num2ztrue1234567111111111111111111111111">
    <w:name w:val="WW-WW8Num2ztrue1234567111111111111111111111111"/>
    <w:rsid w:val="00527D4E"/>
  </w:style>
  <w:style w:type="character" w:customStyle="1" w:styleId="WW-WW8Num2ztrue11111111111111111111111111">
    <w:name w:val="WW-WW8Num2ztrue11111111111111111111111111"/>
    <w:rsid w:val="00527D4E"/>
  </w:style>
  <w:style w:type="character" w:customStyle="1" w:styleId="WW-WW8Num2ztrue121111111111111111111111111">
    <w:name w:val="WW-WW8Num2ztrue121111111111111111111111111"/>
    <w:rsid w:val="00527D4E"/>
  </w:style>
  <w:style w:type="character" w:customStyle="1" w:styleId="WW-WW8Num2ztrue1231111111111111111111111111">
    <w:name w:val="WW-WW8Num2ztrue1231111111111111111111111111"/>
    <w:rsid w:val="00527D4E"/>
  </w:style>
  <w:style w:type="character" w:customStyle="1" w:styleId="WW-WW8Num2ztrue12341111111111111111111111111">
    <w:name w:val="WW-WW8Num2ztrue12341111111111111111111111111"/>
    <w:rsid w:val="00527D4E"/>
  </w:style>
  <w:style w:type="character" w:customStyle="1" w:styleId="WW-WW8Num2ztrue123451111111111111111111111111">
    <w:name w:val="WW-WW8Num2ztrue123451111111111111111111111111"/>
    <w:rsid w:val="00527D4E"/>
  </w:style>
  <w:style w:type="character" w:customStyle="1" w:styleId="WW-WW8Num2ztrue1234561111111111111111111111111">
    <w:name w:val="WW-WW8Num2ztrue1234561111111111111111111111111"/>
    <w:rsid w:val="00527D4E"/>
  </w:style>
  <w:style w:type="character" w:customStyle="1" w:styleId="WW-WW8Num1ztrue12345671111111111111111111111111">
    <w:name w:val="WW-WW8Num1ztrue12345671111111111111111111111111"/>
    <w:rsid w:val="00527D4E"/>
  </w:style>
  <w:style w:type="character" w:customStyle="1" w:styleId="WW-WW8Num1ztrue111111111111111111111111111">
    <w:name w:val="WW-WW8Num1ztrue111111111111111111111111111"/>
    <w:rsid w:val="00527D4E"/>
  </w:style>
  <w:style w:type="character" w:customStyle="1" w:styleId="WW-WW8Num1ztrue1211111111111111111111111111">
    <w:name w:val="WW-WW8Num1ztrue1211111111111111111111111111"/>
    <w:rsid w:val="00527D4E"/>
  </w:style>
  <w:style w:type="character" w:customStyle="1" w:styleId="WW-WW8Num1ztrue12311111111111111111111111111">
    <w:name w:val="WW-WW8Num1ztrue12311111111111111111111111111"/>
    <w:rsid w:val="00527D4E"/>
  </w:style>
  <w:style w:type="character" w:customStyle="1" w:styleId="WW-WW8Num1ztrue123411111111111111111111111111">
    <w:name w:val="WW-WW8Num1ztrue123411111111111111111111111111"/>
    <w:rsid w:val="00527D4E"/>
  </w:style>
  <w:style w:type="character" w:customStyle="1" w:styleId="WW-WW8Num1ztrue1234511111111111111111111111111">
    <w:name w:val="WW-WW8Num1ztrue1234511111111111111111111111111"/>
    <w:rsid w:val="00527D4E"/>
  </w:style>
  <w:style w:type="character" w:customStyle="1" w:styleId="WW-WW8Num1ztrue12345611111111111111111111111111">
    <w:name w:val="WW-WW8Num1ztrue12345611111111111111111111111111"/>
    <w:rsid w:val="00527D4E"/>
  </w:style>
  <w:style w:type="character" w:customStyle="1" w:styleId="WW-WW8Num2ztrue12345671111111111111111111111111">
    <w:name w:val="WW-WW8Num2ztrue12345671111111111111111111111111"/>
    <w:rsid w:val="00527D4E"/>
  </w:style>
  <w:style w:type="character" w:customStyle="1" w:styleId="WW-WW8Num2ztrue111111111111111111111111111">
    <w:name w:val="WW-WW8Num2ztrue111111111111111111111111111"/>
    <w:rsid w:val="00527D4E"/>
  </w:style>
  <w:style w:type="character" w:customStyle="1" w:styleId="WW-WW8Num2ztrue1211111111111111111111111111">
    <w:name w:val="WW-WW8Num2ztrue1211111111111111111111111111"/>
    <w:rsid w:val="00527D4E"/>
  </w:style>
  <w:style w:type="character" w:customStyle="1" w:styleId="WW-WW8Num2ztrue12311111111111111111111111111">
    <w:name w:val="WW-WW8Num2ztrue12311111111111111111111111111"/>
    <w:rsid w:val="00527D4E"/>
  </w:style>
  <w:style w:type="character" w:customStyle="1" w:styleId="WW-WW8Num2ztrue123411111111111111111111111111">
    <w:name w:val="WW-WW8Num2ztrue123411111111111111111111111111"/>
    <w:rsid w:val="00527D4E"/>
  </w:style>
  <w:style w:type="character" w:customStyle="1" w:styleId="WW-WW8Num2ztrue1234511111111111111111111111111">
    <w:name w:val="WW-WW8Num2ztrue1234511111111111111111111111111"/>
    <w:rsid w:val="00527D4E"/>
  </w:style>
  <w:style w:type="character" w:customStyle="1" w:styleId="WW-WW8Num2ztrue12345611111111111111111111111111">
    <w:name w:val="WW-WW8Num2ztrue12345611111111111111111111111111"/>
    <w:rsid w:val="00527D4E"/>
  </w:style>
  <w:style w:type="character" w:customStyle="1" w:styleId="WW8Num4zfalse">
    <w:name w:val="WW8Num4zfalse"/>
    <w:rsid w:val="00527D4E"/>
    <w:rPr>
      <w:color w:val="000000"/>
    </w:rPr>
  </w:style>
  <w:style w:type="character" w:customStyle="1" w:styleId="WW8Num4ztrue">
    <w:name w:val="WW8Num4ztrue"/>
    <w:rsid w:val="00527D4E"/>
  </w:style>
  <w:style w:type="character" w:customStyle="1" w:styleId="ListLabel1">
    <w:name w:val="ListLabel 1"/>
    <w:rsid w:val="00527D4E"/>
    <w:rPr>
      <w:color w:val="000000"/>
    </w:rPr>
  </w:style>
  <w:style w:type="character" w:customStyle="1" w:styleId="ListLabel2">
    <w:name w:val="ListLabel 2"/>
    <w:rsid w:val="00527D4E"/>
    <w:rPr>
      <w:sz w:val="24"/>
    </w:rPr>
  </w:style>
  <w:style w:type="character" w:customStyle="1" w:styleId="ListLabel3">
    <w:name w:val="ListLabel 3"/>
    <w:rsid w:val="00527D4E"/>
    <w:rPr>
      <w:color w:val="000000"/>
    </w:rPr>
  </w:style>
  <w:style w:type="character" w:customStyle="1" w:styleId="ListLabel4">
    <w:name w:val="ListLabel 4"/>
    <w:rsid w:val="00527D4E"/>
    <w:rPr>
      <w:sz w:val="24"/>
    </w:rPr>
  </w:style>
  <w:style w:type="character" w:customStyle="1" w:styleId="35">
    <w:name w:val="Знак Знак3"/>
    <w:rsid w:val="00527D4E"/>
    <w:rPr>
      <w:rFonts w:cs="Times New Roman"/>
    </w:rPr>
  </w:style>
  <w:style w:type="character" w:customStyle="1" w:styleId="25">
    <w:name w:val="Знак Знак2"/>
    <w:rsid w:val="00527D4E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16">
    <w:name w:val="Знак Знак1"/>
    <w:rsid w:val="00527D4E"/>
    <w:rPr>
      <w:rFonts w:cs="Times New Roman"/>
    </w:rPr>
  </w:style>
  <w:style w:type="character" w:customStyle="1" w:styleId="af6">
    <w:name w:val="Знак Знак"/>
    <w:rsid w:val="00527D4E"/>
    <w:rPr>
      <w:rFonts w:cs="Times New Roman"/>
    </w:rPr>
  </w:style>
  <w:style w:type="paragraph" w:customStyle="1" w:styleId="WW-0">
    <w:name w:val="WW-Базовый"/>
    <w:rsid w:val="00527D4E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17">
    <w:name w:val="index 1"/>
    <w:basedOn w:val="a"/>
    <w:next w:val="a"/>
    <w:rsid w:val="00527D4E"/>
    <w:pPr>
      <w:widowControl/>
      <w:ind w:left="220" w:hanging="220"/>
    </w:pPr>
    <w:rPr>
      <w:rFonts w:ascii="Calibri" w:hAnsi="Calibri" w:cs="Calibri"/>
      <w:color w:val="auto"/>
      <w:kern w:val="0"/>
      <w:sz w:val="22"/>
      <w:szCs w:val="22"/>
    </w:rPr>
  </w:style>
  <w:style w:type="paragraph" w:styleId="af7">
    <w:name w:val="index heading"/>
    <w:basedOn w:val="WW-0"/>
    <w:rsid w:val="00527D4E"/>
    <w:pPr>
      <w:suppressLineNumbers/>
    </w:pPr>
  </w:style>
  <w:style w:type="paragraph" w:customStyle="1" w:styleId="ConsPlusCell">
    <w:name w:val="ConsPlusCell"/>
    <w:rsid w:val="00527D4E"/>
    <w:pPr>
      <w:widowControl w:val="0"/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af8">
    <w:name w:val="Комментарий"/>
    <w:basedOn w:val="WW-0"/>
    <w:uiPriority w:val="99"/>
    <w:rsid w:val="00527D4E"/>
    <w:pPr>
      <w:ind w:left="170"/>
    </w:pPr>
    <w:rPr>
      <w:i/>
      <w:iCs/>
      <w:color w:val="800080"/>
    </w:rPr>
  </w:style>
  <w:style w:type="paragraph" w:customStyle="1" w:styleId="ConsPlusCell1">
    <w:name w:val="ConsPlusCell1"/>
    <w:rsid w:val="00527D4E"/>
    <w:pPr>
      <w:suppressAutoHyphens/>
    </w:pPr>
    <w:rPr>
      <w:rFonts w:ascii="Arial" w:hAnsi="Arial" w:cs="Tahoma"/>
      <w:color w:val="00000A"/>
      <w:szCs w:val="24"/>
      <w:lang w:eastAsia="zh-CN" w:bidi="hi-IN"/>
    </w:rPr>
  </w:style>
  <w:style w:type="paragraph" w:customStyle="1" w:styleId="ConsPlusNonformat1">
    <w:name w:val="ConsPlusNonformat1"/>
    <w:rsid w:val="00527D4E"/>
    <w:pPr>
      <w:suppressAutoHyphens/>
    </w:pPr>
    <w:rPr>
      <w:rFonts w:ascii="Courier New" w:hAnsi="Courier New" w:cs="Tahoma"/>
      <w:color w:val="00000A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0610AF"/>
    <w:pPr>
      <w:autoSpaceDE w:val="0"/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</w:rPr>
  </w:style>
  <w:style w:type="paragraph" w:styleId="af9">
    <w:name w:val="Title"/>
    <w:basedOn w:val="a"/>
    <w:link w:val="afa"/>
    <w:qFormat/>
    <w:rsid w:val="00734547"/>
    <w:pPr>
      <w:widowControl/>
      <w:suppressAutoHyphens w:val="0"/>
      <w:jc w:val="center"/>
    </w:pPr>
    <w:rPr>
      <w:rFonts w:ascii="Times New Roman" w:hAnsi="Times New Roman" w:cs="Times New Roman"/>
      <w:color w:val="auto"/>
      <w:kern w:val="0"/>
      <w:sz w:val="28"/>
      <w:szCs w:val="24"/>
    </w:rPr>
  </w:style>
  <w:style w:type="character" w:customStyle="1" w:styleId="afa">
    <w:name w:val="Название Знак"/>
    <w:link w:val="af9"/>
    <w:rsid w:val="00734547"/>
    <w:rPr>
      <w:sz w:val="28"/>
      <w:szCs w:val="24"/>
    </w:rPr>
  </w:style>
  <w:style w:type="paragraph" w:styleId="afb">
    <w:name w:val="List Paragraph"/>
    <w:basedOn w:val="a"/>
    <w:uiPriority w:val="34"/>
    <w:qFormat/>
    <w:rsid w:val="00F4648B"/>
    <w:pPr>
      <w:ind w:left="720"/>
      <w:contextualSpacing/>
    </w:pPr>
  </w:style>
  <w:style w:type="paragraph" w:customStyle="1" w:styleId="afc">
    <w:name w:val="Базовый"/>
    <w:uiPriority w:val="99"/>
    <w:rsid w:val="009B68CC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ro-Gramma">
    <w:name w:val="Pro-Gramma"/>
    <w:basedOn w:val="a"/>
    <w:rsid w:val="009B68CC"/>
    <w:pPr>
      <w:widowControl/>
      <w:spacing w:before="120" w:line="288" w:lineRule="auto"/>
      <w:ind w:left="1134"/>
      <w:jc w:val="both"/>
    </w:pPr>
    <w:rPr>
      <w:rFonts w:ascii="Times New Roman" w:hAnsi="Times New Roman" w:cs="Times New Roman"/>
      <w:color w:val="auto"/>
      <w:sz w:val="20"/>
      <w:szCs w:val="24"/>
      <w:lang w:eastAsia="ru-RU"/>
    </w:rPr>
  </w:style>
  <w:style w:type="paragraph" w:customStyle="1" w:styleId="Pro-Gramma0">
    <w:name w:val="Pro-Gramma #"/>
    <w:basedOn w:val="Pro-Gramma"/>
    <w:rsid w:val="009B68CC"/>
    <w:pPr>
      <w:tabs>
        <w:tab w:val="left" w:pos="1134"/>
      </w:tabs>
      <w:spacing w:before="0"/>
      <w:ind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D86E05F3464E24682B770EEB5E59C09C2D8B35F6BC1497D6305962DF9n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D86E05F3464E24682A861FBB5E59C0AC5D3B0596EC1497D6305962D9C45BA3E46E3F74CC938E6F5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A63C-A83E-4F85-8689-83B8B882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19157</CharactersWithSpaces>
  <SharedDoc>false</SharedDoc>
  <HLinks>
    <vt:vector size="12" baseType="variant">
      <vt:variant>
        <vt:i4>5505028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consultantplus://offline/ref=2D5892C31F709B8BE2E5B2090885E1E720B510AB6B5F0134089730DF89r9NFJ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consultantplus://offline/ref=427474A6F6486BE088F71F0FE72BA80BE016FC4D16F30AC0E782704D09E507B06934AB6F8F110843H4U2I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POST</cp:lastModifiedBy>
  <cp:revision>18</cp:revision>
  <cp:lastPrinted>2017-06-26T08:26:00Z</cp:lastPrinted>
  <dcterms:created xsi:type="dcterms:W3CDTF">2017-07-04T13:14:00Z</dcterms:created>
  <dcterms:modified xsi:type="dcterms:W3CDTF">2017-08-24T11:57:00Z</dcterms:modified>
</cp:coreProperties>
</file>